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2A82A0" w14:textId="16339E96" w:rsidR="00C63152" w:rsidRDefault="005D2457">
      <w:pPr>
        <w:pStyle w:val="Titre"/>
        <w:pBdr>
          <w:top w:val="single" w:sz="4" w:space="10" w:color="FFFFFF"/>
          <w:left w:val="single" w:sz="4" w:space="4" w:color="FFFFFF"/>
          <w:bottom w:val="single" w:sz="4" w:space="10" w:color="FFFFFF"/>
          <w:right w:val="single" w:sz="4" w:space="4" w:color="FFFFFF"/>
        </w:pBdr>
        <w:ind w:left="-851" w:right="-851"/>
        <w:rPr>
          <w:rFonts w:ascii="Calibri" w:hAnsi="Calibri" w:cs="Calibri"/>
          <w:i/>
          <w:sz w:val="2"/>
        </w:rPr>
      </w:pPr>
      <w:r>
        <w:rPr>
          <w:noProof/>
        </w:rPr>
        <w:drawing>
          <wp:anchor distT="0" distB="0" distL="114935" distR="114935" simplePos="0" relativeHeight="251401728" behindDoc="0" locked="0" layoutInCell="1" allowOverlap="1" wp14:anchorId="14E86C71" wp14:editId="27950491">
            <wp:simplePos x="0" y="0"/>
            <wp:positionH relativeFrom="column">
              <wp:posOffset>-430530</wp:posOffset>
            </wp:positionH>
            <wp:positionV relativeFrom="paragraph">
              <wp:posOffset>240030</wp:posOffset>
            </wp:positionV>
            <wp:extent cx="1562735" cy="720090"/>
            <wp:effectExtent l="0" t="0" r="0" b="0"/>
            <wp:wrapNone/>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3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3E1FA90" w14:textId="7EA189E2" w:rsidR="00C63152" w:rsidRDefault="005D2457">
      <w:pPr>
        <w:pStyle w:val="Titre"/>
        <w:pBdr>
          <w:top w:val="single" w:sz="4" w:space="10" w:color="FFFFFF"/>
          <w:left w:val="single" w:sz="4" w:space="4" w:color="FFFFFF"/>
          <w:bottom w:val="single" w:sz="4" w:space="10" w:color="FFFFFF"/>
          <w:right w:val="single" w:sz="4" w:space="4" w:color="FFFFFF"/>
        </w:pBdr>
        <w:shd w:val="clear" w:color="auto" w:fill="EAF1DD"/>
        <w:ind w:left="-851" w:right="-851"/>
        <w:jc w:val="left"/>
        <w:rPr>
          <w:rFonts w:ascii="Calibri" w:hAnsi="Calibri" w:cs="Calibri"/>
          <w:i/>
          <w:iCs/>
          <w:color w:val="000080"/>
          <w:sz w:val="30"/>
          <w:u w:val="single"/>
        </w:rPr>
      </w:pPr>
      <w:r>
        <w:rPr>
          <w:rFonts w:ascii="Calibri" w:hAnsi="Calibri" w:cs="Calibri"/>
          <w:i/>
          <w:iCs/>
          <w:noProof/>
          <w:color w:val="000080"/>
          <w:sz w:val="30"/>
          <w:u w:val="single"/>
        </w:rPr>
        <w:drawing>
          <wp:anchor distT="0" distB="0" distL="114300" distR="114300" simplePos="0" relativeHeight="251658240" behindDoc="0" locked="0" layoutInCell="1" allowOverlap="1" wp14:anchorId="112A9627" wp14:editId="0E87CFCA">
            <wp:simplePos x="0" y="0"/>
            <wp:positionH relativeFrom="column">
              <wp:posOffset>3927000</wp:posOffset>
            </wp:positionH>
            <wp:positionV relativeFrom="paragraph">
              <wp:posOffset>37465</wp:posOffset>
            </wp:positionV>
            <wp:extent cx="2208947" cy="712454"/>
            <wp:effectExtent l="0" t="0" r="1270" b="0"/>
            <wp:wrapNone/>
            <wp:docPr id="4" name="Image 4" descr="Une image contenant signe, alimentation, arrê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ille-exception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947" cy="712454"/>
                    </a:xfrm>
                    <a:prstGeom prst="rect">
                      <a:avLst/>
                    </a:prstGeom>
                  </pic:spPr>
                </pic:pic>
              </a:graphicData>
            </a:graphic>
            <wp14:sizeRelH relativeFrom="margin">
              <wp14:pctWidth>0</wp14:pctWidth>
            </wp14:sizeRelH>
            <wp14:sizeRelV relativeFrom="margin">
              <wp14:pctHeight>0</wp14:pctHeight>
            </wp14:sizeRelV>
          </wp:anchor>
        </w:drawing>
      </w:r>
    </w:p>
    <w:p w14:paraId="0F5626E7" w14:textId="799BE924" w:rsidR="00C63152" w:rsidRDefault="00C63152">
      <w:pPr>
        <w:pStyle w:val="Titre"/>
        <w:pBdr>
          <w:top w:val="single" w:sz="4" w:space="10" w:color="FFFFFF"/>
          <w:left w:val="single" w:sz="4" w:space="4" w:color="FFFFFF"/>
          <w:bottom w:val="single" w:sz="4" w:space="10" w:color="FFFFFF"/>
          <w:right w:val="single" w:sz="4" w:space="4" w:color="FFFFFF"/>
        </w:pBdr>
        <w:shd w:val="clear" w:color="auto" w:fill="EAF1DD"/>
        <w:ind w:left="-851" w:right="-851"/>
        <w:jc w:val="left"/>
        <w:rPr>
          <w:rFonts w:ascii="Calibri" w:hAnsi="Calibri" w:cs="Calibri"/>
          <w:i/>
          <w:iCs/>
          <w:color w:val="000080"/>
          <w:sz w:val="30"/>
          <w:u w:val="single"/>
        </w:rPr>
      </w:pPr>
    </w:p>
    <w:p w14:paraId="771F356B" w14:textId="7D493BAE" w:rsidR="00C63152" w:rsidRDefault="00C63152">
      <w:pPr>
        <w:pStyle w:val="Titre"/>
        <w:pBdr>
          <w:top w:val="single" w:sz="4" w:space="10" w:color="FFFFFF"/>
          <w:left w:val="single" w:sz="4" w:space="4" w:color="FFFFFF"/>
          <w:bottom w:val="single" w:sz="4" w:space="10" w:color="FFFFFF"/>
          <w:right w:val="single" w:sz="4" w:space="4" w:color="FFFFFF"/>
        </w:pBdr>
        <w:shd w:val="clear" w:color="auto" w:fill="EAF1DD"/>
        <w:ind w:left="-851" w:right="-851"/>
        <w:jc w:val="left"/>
        <w:rPr>
          <w:rFonts w:ascii="Calibri" w:hAnsi="Calibri" w:cs="Calibri"/>
          <w:i/>
          <w:iCs/>
          <w:color w:val="000080"/>
          <w:sz w:val="30"/>
          <w:u w:val="single"/>
        </w:rPr>
      </w:pPr>
    </w:p>
    <w:p w14:paraId="03515158" w14:textId="209BB539" w:rsidR="00C63152" w:rsidRDefault="00C63152">
      <w:pPr>
        <w:pStyle w:val="Titre"/>
        <w:pBdr>
          <w:top w:val="single" w:sz="4" w:space="10" w:color="FFFFFF"/>
          <w:left w:val="single" w:sz="4" w:space="4" w:color="FFFFFF"/>
          <w:bottom w:val="single" w:sz="4" w:space="10" w:color="FFFFFF"/>
          <w:right w:val="single" w:sz="4" w:space="4" w:color="FFFFFF"/>
        </w:pBdr>
        <w:shd w:val="clear" w:color="auto" w:fill="EAF1DD"/>
        <w:ind w:left="-851" w:right="-851"/>
        <w:rPr>
          <w:rFonts w:ascii="Calibri" w:hAnsi="Calibri" w:cs="Calibri"/>
          <w:i/>
          <w:iCs/>
          <w:color w:val="000080"/>
          <w:sz w:val="30"/>
          <w:u w:val="single"/>
        </w:rPr>
      </w:pPr>
    </w:p>
    <w:p w14:paraId="1A3600A5" w14:textId="77777777" w:rsidR="00C63152" w:rsidRDefault="00C63152">
      <w:pPr>
        <w:pStyle w:val="Titre"/>
        <w:pBdr>
          <w:top w:val="single" w:sz="4" w:space="10" w:color="FFFFFF"/>
          <w:left w:val="single" w:sz="4" w:space="4" w:color="FFFFFF"/>
          <w:bottom w:val="single" w:sz="4" w:space="10" w:color="FFFFFF"/>
          <w:right w:val="single" w:sz="4" w:space="4" w:color="FFFFFF"/>
        </w:pBdr>
        <w:shd w:val="clear" w:color="auto" w:fill="EAF1DD"/>
        <w:ind w:left="-851" w:right="-851"/>
        <w:jc w:val="left"/>
        <w:rPr>
          <w:rFonts w:ascii="Calibri" w:hAnsi="Calibri" w:cs="Calibri"/>
          <w:i/>
          <w:iCs/>
          <w:color w:val="000080"/>
          <w:sz w:val="12"/>
          <w:szCs w:val="12"/>
        </w:rPr>
      </w:pPr>
    </w:p>
    <w:p w14:paraId="24C3804D" w14:textId="115ECA29" w:rsidR="00C63152" w:rsidRDefault="00C63152">
      <w:pPr>
        <w:pStyle w:val="Titre"/>
        <w:pBdr>
          <w:top w:val="single" w:sz="4" w:space="10" w:color="FFFFFF"/>
          <w:left w:val="single" w:sz="4" w:space="4" w:color="FFFFFF"/>
          <w:bottom w:val="single" w:sz="4" w:space="10" w:color="FFFFFF"/>
          <w:right w:val="single" w:sz="4" w:space="4" w:color="FFFFFF"/>
        </w:pBdr>
        <w:shd w:val="clear" w:color="auto" w:fill="EAF1DD"/>
        <w:ind w:left="-851" w:right="-851"/>
        <w:jc w:val="left"/>
        <w:rPr>
          <w:rFonts w:ascii="Calibri" w:hAnsi="Calibri" w:cs="Calibri"/>
          <w:i/>
          <w:iCs/>
          <w:color w:val="000080"/>
          <w:sz w:val="30"/>
          <w:u w:val="single"/>
        </w:rPr>
      </w:pPr>
    </w:p>
    <w:p w14:paraId="7B1DD2F3" w14:textId="5945EA39" w:rsidR="00C63152" w:rsidRDefault="009A3BBF" w:rsidP="00791B66">
      <w:pPr>
        <w:pStyle w:val="Titre"/>
        <w:pBdr>
          <w:top w:val="single" w:sz="4" w:space="10" w:color="FFFFFF"/>
          <w:left w:val="single" w:sz="4" w:space="4" w:color="FFFFFF"/>
          <w:bottom w:val="single" w:sz="4" w:space="10" w:color="FFFFFF"/>
          <w:right w:val="single" w:sz="4" w:space="4" w:color="FFFFFF"/>
        </w:pBdr>
        <w:shd w:val="clear" w:color="auto" w:fill="EAF1DD"/>
        <w:ind w:left="-851" w:right="-851"/>
        <w:rPr>
          <w:rFonts w:ascii="Calibri" w:hAnsi="Calibri" w:cs="Calibri"/>
          <w:b w:val="0"/>
          <w:iCs/>
          <w:color w:val="000080"/>
          <w:sz w:val="20"/>
          <w:szCs w:val="20"/>
        </w:rPr>
      </w:pPr>
      <w:r>
        <w:rPr>
          <w:rFonts w:ascii="Calibri" w:hAnsi="Calibri" w:cs="Calibri"/>
          <w:b w:val="0"/>
          <w:iCs/>
          <w:noProof/>
          <w:color w:val="000080"/>
          <w:sz w:val="20"/>
          <w:szCs w:val="20"/>
        </w:rPr>
        <w:drawing>
          <wp:inline distT="0" distB="0" distL="0" distR="0" wp14:anchorId="6A376B44" wp14:editId="17BD0940">
            <wp:extent cx="4626967" cy="1679944"/>
            <wp:effectExtent l="19050" t="19050" r="21590" b="158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rtcircuit.png"/>
                    <pic:cNvPicPr/>
                  </pic:nvPicPr>
                  <pic:blipFill>
                    <a:blip r:embed="rId10">
                      <a:extLst>
                        <a:ext uri="{28A0092B-C50C-407E-A947-70E740481C1C}">
                          <a14:useLocalDpi xmlns:a14="http://schemas.microsoft.com/office/drawing/2010/main" val="0"/>
                        </a:ext>
                      </a:extLst>
                    </a:blip>
                    <a:stretch>
                      <a:fillRect/>
                    </a:stretch>
                  </pic:blipFill>
                  <pic:spPr>
                    <a:xfrm>
                      <a:off x="0" y="0"/>
                      <a:ext cx="4756706" cy="1727049"/>
                    </a:xfrm>
                    <a:prstGeom prst="rect">
                      <a:avLst/>
                    </a:prstGeom>
                    <a:ln>
                      <a:solidFill>
                        <a:schemeClr val="tx1"/>
                      </a:solidFill>
                    </a:ln>
                  </pic:spPr>
                </pic:pic>
              </a:graphicData>
            </a:graphic>
          </wp:inline>
        </w:drawing>
      </w:r>
    </w:p>
    <w:p w14:paraId="1DA25DEA" w14:textId="77777777" w:rsidR="009959FA" w:rsidRDefault="009959FA" w:rsidP="009959FA">
      <w:pPr>
        <w:pStyle w:val="Titre"/>
        <w:pBdr>
          <w:top w:val="single" w:sz="4" w:space="10" w:color="FFFFFF"/>
          <w:left w:val="single" w:sz="4" w:space="4" w:color="FFFFFF"/>
          <w:bottom w:val="single" w:sz="4" w:space="10" w:color="FFFFFF"/>
          <w:right w:val="single" w:sz="4" w:space="4" w:color="FFFFFF"/>
        </w:pBdr>
        <w:shd w:val="clear" w:color="auto" w:fill="EAF1DD"/>
        <w:ind w:left="-851" w:right="-851"/>
        <w:jc w:val="left"/>
        <w:rPr>
          <w:rFonts w:ascii="Calibri" w:hAnsi="Calibri" w:cs="Calibri"/>
          <w:iCs/>
          <w:color w:val="000080"/>
          <w:sz w:val="40"/>
          <w:szCs w:val="40"/>
        </w:rPr>
      </w:pPr>
    </w:p>
    <w:p w14:paraId="54201ED2" w14:textId="4E99AB6B" w:rsidR="00C63152" w:rsidRDefault="00C63152" w:rsidP="00190024">
      <w:pPr>
        <w:pStyle w:val="Titre"/>
        <w:pBdr>
          <w:top w:val="single" w:sz="4" w:space="10" w:color="FFFFFF"/>
          <w:left w:val="single" w:sz="4" w:space="4" w:color="FFFFFF"/>
          <w:bottom w:val="single" w:sz="4" w:space="10" w:color="FFFFFF"/>
          <w:right w:val="single" w:sz="4" w:space="4" w:color="FFFFFF"/>
        </w:pBdr>
        <w:shd w:val="clear" w:color="auto" w:fill="EAF1DD"/>
        <w:ind w:left="-851" w:right="-851"/>
        <w:jc w:val="left"/>
        <w:rPr>
          <w:rFonts w:ascii="Calibri" w:hAnsi="Calibri" w:cs="Calibri"/>
          <w:b w:val="0"/>
          <w:color w:val="FFFFFF"/>
          <w:spacing w:val="20"/>
          <w:sz w:val="32"/>
          <w:szCs w:val="32"/>
          <w:shd w:val="clear" w:color="auto" w:fill="000080"/>
        </w:rPr>
      </w:pPr>
      <w:r>
        <w:rPr>
          <w:rFonts w:ascii="Calibri" w:hAnsi="Calibri" w:cs="Calibri"/>
          <w:b w:val="0"/>
          <w:iCs/>
          <w:color w:val="000080"/>
          <w:sz w:val="22"/>
          <w:szCs w:val="22"/>
        </w:rPr>
        <w:t xml:space="preserve">  </w:t>
      </w:r>
      <w:r w:rsidR="00190024">
        <w:rPr>
          <w:rFonts w:ascii="Calibri" w:hAnsi="Calibri" w:cs="Calibri"/>
          <w:b w:val="0"/>
          <w:iCs/>
          <w:color w:val="000080"/>
          <w:sz w:val="22"/>
          <w:szCs w:val="22"/>
        </w:rPr>
        <w:t xml:space="preserve">      </w:t>
      </w:r>
      <w:r>
        <w:rPr>
          <w:rFonts w:ascii="Calibri" w:hAnsi="Calibri" w:cs="Calibri"/>
          <w:color w:val="000080"/>
          <w:spacing w:val="38"/>
          <w:sz w:val="60"/>
          <w:szCs w:val="60"/>
        </w:rPr>
        <w:t>Dossier de de</w:t>
      </w:r>
      <w:r w:rsidR="00550557">
        <w:rPr>
          <w:rFonts w:ascii="Calibri" w:hAnsi="Calibri" w:cs="Calibri"/>
          <w:color w:val="000080"/>
          <w:spacing w:val="38"/>
          <w:sz w:val="60"/>
          <w:szCs w:val="60"/>
        </w:rPr>
        <w:t>m</w:t>
      </w:r>
      <w:r>
        <w:rPr>
          <w:rFonts w:ascii="Calibri" w:hAnsi="Calibri" w:cs="Calibri"/>
          <w:color w:val="000080"/>
          <w:spacing w:val="38"/>
          <w:sz w:val="60"/>
          <w:szCs w:val="60"/>
        </w:rPr>
        <w:t>ande de subvention</w:t>
      </w:r>
    </w:p>
    <w:p w14:paraId="6F4B3C2C" w14:textId="77777777" w:rsidR="00C63152" w:rsidRDefault="00C63152">
      <w:pPr>
        <w:pStyle w:val="Titre"/>
        <w:pBdr>
          <w:top w:val="single" w:sz="4" w:space="10" w:color="FFFFFF"/>
          <w:left w:val="single" w:sz="4" w:space="4" w:color="FFFFFF"/>
          <w:bottom w:val="single" w:sz="4" w:space="10" w:color="FFFFFF"/>
          <w:right w:val="single" w:sz="4" w:space="4" w:color="FFFFFF"/>
        </w:pBdr>
        <w:shd w:val="clear" w:color="auto" w:fill="EAF1DD"/>
        <w:ind w:left="-851" w:right="-851"/>
        <w:jc w:val="left"/>
        <w:rPr>
          <w:rFonts w:ascii="Calibri" w:hAnsi="Calibri" w:cs="Calibri"/>
          <w:b w:val="0"/>
          <w:color w:val="FFFFFF"/>
          <w:spacing w:val="20"/>
          <w:sz w:val="32"/>
          <w:szCs w:val="32"/>
          <w:shd w:val="clear" w:color="auto" w:fill="000080"/>
        </w:rPr>
      </w:pPr>
    </w:p>
    <w:p w14:paraId="497CD3FD" w14:textId="57425B10" w:rsidR="005104AE" w:rsidRDefault="004A3D4D" w:rsidP="004A3D4D">
      <w:pPr>
        <w:pStyle w:val="Titre"/>
        <w:pBdr>
          <w:top w:val="single" w:sz="4" w:space="10" w:color="FFFFFF"/>
          <w:left w:val="single" w:sz="4" w:space="4" w:color="FFFFFF"/>
          <w:bottom w:val="single" w:sz="4" w:space="10" w:color="FFFFFF"/>
          <w:right w:val="single" w:sz="4" w:space="4" w:color="FFFFFF"/>
        </w:pBdr>
        <w:shd w:val="clear" w:color="auto" w:fill="EAF1DD"/>
        <w:ind w:left="-851" w:right="-851"/>
        <w:rPr>
          <w:rFonts w:ascii="Calibri" w:hAnsi="Calibri" w:cs="Calibri"/>
          <w:b w:val="0"/>
          <w:iCs/>
          <w:color w:val="000080"/>
          <w:sz w:val="22"/>
          <w:szCs w:val="22"/>
        </w:rPr>
      </w:pPr>
      <w:r>
        <w:rPr>
          <w:rFonts w:ascii="Calibri" w:hAnsi="Calibri" w:cs="Calibri"/>
          <w:b w:val="0"/>
          <w:iCs/>
          <w:noProof/>
          <w:color w:val="000080"/>
          <w:sz w:val="22"/>
          <w:szCs w:val="22"/>
        </w:rPr>
        <w:drawing>
          <wp:inline distT="0" distB="0" distL="0" distR="0" wp14:anchorId="27AC4A75" wp14:editId="0689363B">
            <wp:extent cx="2259411" cy="1807835"/>
            <wp:effectExtent l="0" t="0" r="0" b="2540"/>
            <wp:docPr id="3" name="Image 3" descr="Une image contenant texte, raquette, joueur, ten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bel-plansouti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1982" cy="1857900"/>
                    </a:xfrm>
                    <a:prstGeom prst="rect">
                      <a:avLst/>
                    </a:prstGeom>
                  </pic:spPr>
                </pic:pic>
              </a:graphicData>
            </a:graphic>
          </wp:inline>
        </w:drawing>
      </w:r>
    </w:p>
    <w:p w14:paraId="0BA2E104" w14:textId="77777777" w:rsidR="00EB76B3" w:rsidRDefault="00EB76B3" w:rsidP="00EB76B3">
      <w:pPr>
        <w:pStyle w:val="Titre"/>
        <w:pBdr>
          <w:top w:val="single" w:sz="4" w:space="10" w:color="FFFFFF"/>
          <w:left w:val="single" w:sz="4" w:space="4" w:color="FFFFFF"/>
          <w:bottom w:val="single" w:sz="4" w:space="10" w:color="FFFFFF"/>
          <w:right w:val="single" w:sz="4" w:space="4" w:color="FFFFFF"/>
        </w:pBdr>
        <w:shd w:val="clear" w:color="auto" w:fill="EAF1DD"/>
        <w:ind w:left="-851" w:right="-851"/>
        <w:rPr>
          <w:rFonts w:ascii="Calibri" w:hAnsi="Calibri" w:cs="Calibri"/>
          <w:iCs/>
          <w:color w:val="000080"/>
          <w:sz w:val="30"/>
        </w:rPr>
      </w:pPr>
    </w:p>
    <w:p w14:paraId="029F0117" w14:textId="77777777" w:rsidR="00EB76B3" w:rsidRDefault="00EB76B3" w:rsidP="00EB76B3">
      <w:pPr>
        <w:pStyle w:val="Titre"/>
        <w:pBdr>
          <w:top w:val="single" w:sz="4" w:space="10" w:color="FFFFFF"/>
          <w:left w:val="single" w:sz="4" w:space="4" w:color="FFFFFF"/>
          <w:bottom w:val="single" w:sz="4" w:space="10" w:color="FFFFFF"/>
          <w:right w:val="single" w:sz="4" w:space="4" w:color="FFFFFF"/>
        </w:pBdr>
        <w:shd w:val="clear" w:color="auto" w:fill="EAF1DD"/>
        <w:ind w:left="-851" w:right="-851"/>
        <w:rPr>
          <w:rFonts w:ascii="Calibri" w:hAnsi="Calibri" w:cs="Calibri"/>
          <w:i/>
          <w:iCs/>
          <w:color w:val="000080"/>
          <w:sz w:val="12"/>
          <w:szCs w:val="12"/>
        </w:rPr>
      </w:pPr>
      <w:r>
        <w:rPr>
          <w:rFonts w:ascii="Calibri" w:hAnsi="Calibri" w:cs="Calibri"/>
          <w:iCs/>
          <w:color w:val="000080"/>
          <w:sz w:val="30"/>
        </w:rPr>
        <w:t xml:space="preserve">Nom de l’association :  </w:t>
      </w:r>
      <w:sdt>
        <w:sdtPr>
          <w:rPr>
            <w:rFonts w:ascii="Calibri" w:hAnsi="Calibri" w:cs="Calibri"/>
            <w:iCs/>
            <w:color w:val="000080"/>
            <w:sz w:val="30"/>
          </w:rPr>
          <w:id w:val="-1522013285"/>
          <w:placeholder>
            <w:docPart w:val="4C1964F9C1A54D1B9806446B6A95B6B3"/>
          </w:placeholder>
          <w:showingPlcHdr/>
        </w:sdtPr>
        <w:sdtEndPr/>
        <w:sdtContent>
          <w:r w:rsidRPr="00DE50BD">
            <w:rPr>
              <w:rFonts w:ascii="Calibri" w:hAnsi="Calibri" w:cs="Calibri"/>
              <w:iCs/>
              <w:color w:val="FF0000"/>
              <w:sz w:val="30"/>
            </w:rPr>
            <w:t>à compléter</w:t>
          </w:r>
        </w:sdtContent>
      </w:sdt>
    </w:p>
    <w:p w14:paraId="345054AD" w14:textId="77777777" w:rsidR="00C63152" w:rsidRDefault="00C63152">
      <w:pPr>
        <w:pStyle w:val="Titre"/>
        <w:pBdr>
          <w:top w:val="single" w:sz="4" w:space="10" w:color="FFFFFF"/>
          <w:left w:val="single" w:sz="4" w:space="4" w:color="FFFFFF"/>
          <w:bottom w:val="single" w:sz="4" w:space="10" w:color="FFFFFF"/>
          <w:right w:val="single" w:sz="4" w:space="4" w:color="FFFFFF"/>
        </w:pBdr>
        <w:shd w:val="clear" w:color="auto" w:fill="EAF1DD"/>
        <w:ind w:left="-851" w:right="-851"/>
        <w:jc w:val="left"/>
        <w:rPr>
          <w:rFonts w:ascii="Calibri" w:hAnsi="Calibri" w:cs="Calibri"/>
          <w:sz w:val="12"/>
          <w:szCs w:val="12"/>
        </w:rPr>
      </w:pPr>
    </w:p>
    <w:p w14:paraId="08FAE05B" w14:textId="77777777" w:rsidR="00C63152" w:rsidRDefault="00C63152">
      <w:pPr>
        <w:tabs>
          <w:tab w:val="right" w:leader="dot" w:pos="5954"/>
        </w:tabs>
        <w:ind w:left="360"/>
        <w:rPr>
          <w:rFonts w:ascii="Calibri" w:hAnsi="Calibri" w:cs="Calibri"/>
          <w:color w:val="000080"/>
          <w:sz w:val="12"/>
          <w:szCs w:val="12"/>
        </w:rPr>
      </w:pPr>
    </w:p>
    <w:p w14:paraId="1B7DB9E9" w14:textId="4AB73F17" w:rsidR="00C63152" w:rsidRDefault="005D4430" w:rsidP="00190024">
      <w:pPr>
        <w:jc w:val="both"/>
        <w:rPr>
          <w:rFonts w:ascii="Calibri" w:hAnsi="Calibri" w:cs="Calibri"/>
        </w:rPr>
      </w:pPr>
      <w:r>
        <w:rPr>
          <w:noProof/>
        </w:rPr>
        <mc:AlternateContent>
          <mc:Choice Requires="wps">
            <w:drawing>
              <wp:anchor distT="0" distB="0" distL="114935" distR="114935" simplePos="0" relativeHeight="251400704" behindDoc="0" locked="0" layoutInCell="1" allowOverlap="1" wp14:anchorId="41C44E0E" wp14:editId="6EDA608F">
                <wp:simplePos x="0" y="0"/>
                <wp:positionH relativeFrom="column">
                  <wp:posOffset>-236220</wp:posOffset>
                </wp:positionH>
                <wp:positionV relativeFrom="paragraph">
                  <wp:posOffset>143510</wp:posOffset>
                </wp:positionV>
                <wp:extent cx="6375400" cy="2146300"/>
                <wp:effectExtent l="0" t="0" r="0" b="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146300"/>
                        </a:xfrm>
                        <a:prstGeom prst="rect">
                          <a:avLst/>
                        </a:prstGeom>
                        <a:solidFill>
                          <a:srgbClr val="FFFFFF"/>
                        </a:solidFill>
                        <a:ln w="6350">
                          <a:solidFill>
                            <a:srgbClr val="000000"/>
                          </a:solidFill>
                          <a:miter lim="800000"/>
                          <a:headEnd/>
                          <a:tailEnd/>
                        </a:ln>
                      </wps:spPr>
                      <wps:txbx>
                        <w:txbxContent>
                          <w:p w14:paraId="5742E320" w14:textId="77777777" w:rsidR="00550557" w:rsidRPr="00DE50BD" w:rsidRDefault="00550557">
                            <w:pPr>
                              <w:pStyle w:val="textenote"/>
                              <w:jc w:val="center"/>
                              <w:rPr>
                                <w:rFonts w:ascii="Calibri" w:hAnsi="Calibri" w:cs="Calibri"/>
                                <w:color w:val="FF0000"/>
                                <w:szCs w:val="24"/>
                                <w:u w:val="single"/>
                              </w:rPr>
                            </w:pPr>
                            <w:r w:rsidRPr="00DE50BD">
                              <w:rPr>
                                <w:rFonts w:ascii="Calibri" w:hAnsi="Calibri" w:cs="Calibri"/>
                                <w:b/>
                                <w:color w:val="FF0000"/>
                                <w:szCs w:val="24"/>
                              </w:rPr>
                              <w:t>Cadre réservé aux services</w:t>
                            </w:r>
                          </w:p>
                          <w:p w14:paraId="3C102F6C" w14:textId="77777777" w:rsidR="00550557" w:rsidRDefault="00550557">
                            <w:pPr>
                              <w:pStyle w:val="textenote"/>
                              <w:spacing w:after="240"/>
                              <w:rPr>
                                <w:rFonts w:ascii="Calibri" w:hAnsi="Calibri" w:cs="Calibri"/>
                                <w:szCs w:val="24"/>
                                <w:u w:val="single"/>
                              </w:rPr>
                            </w:pPr>
                          </w:p>
                          <w:p w14:paraId="53F8122F" w14:textId="0DE1B9BD" w:rsidR="00550557" w:rsidRDefault="00550557">
                            <w:pPr>
                              <w:pStyle w:val="textenote"/>
                              <w:spacing w:after="240"/>
                              <w:rPr>
                                <w:rFonts w:ascii="Calibri" w:hAnsi="Calibri" w:cs="Calibri"/>
                                <w:szCs w:val="24"/>
                                <w:u w:val="single"/>
                              </w:rPr>
                            </w:pPr>
                            <w:r>
                              <w:rPr>
                                <w:rFonts w:ascii="Calibri" w:hAnsi="Calibri" w:cs="Calibri"/>
                                <w:szCs w:val="24"/>
                                <w:u w:val="single"/>
                              </w:rPr>
                              <w:t>Date de réception du dossier complet </w:t>
                            </w:r>
                            <w:r w:rsidRPr="00C40277">
                              <w:rPr>
                                <w:rFonts w:ascii="Calibri" w:hAnsi="Calibri" w:cs="Calibri"/>
                                <w:szCs w:val="24"/>
                              </w:rPr>
                              <w:t xml:space="preserve">: </w:t>
                            </w:r>
                            <w:sdt>
                              <w:sdtPr>
                                <w:rPr>
                                  <w:rFonts w:ascii="Calibri" w:hAnsi="Calibri" w:cs="Calibri"/>
                                  <w:szCs w:val="24"/>
                                </w:rPr>
                                <w:id w:val="1905174052"/>
                                <w:placeholder>
                                  <w:docPart w:val="DefaultPlaceholder_-1854013440"/>
                                </w:placeholder>
                              </w:sdtPr>
                              <w:sdtEndPr/>
                              <w:sdtContent>
                                <w:sdt>
                                  <w:sdtPr>
                                    <w:rPr>
                                      <w:rFonts w:ascii="Calibri" w:hAnsi="Calibri" w:cs="Calibri"/>
                                      <w:szCs w:val="24"/>
                                    </w:rPr>
                                    <w:id w:val="-964965209"/>
                                    <w:placeholder>
                                      <w:docPart w:val="97881765F5AC4A02A1EBAAD7E8142085"/>
                                    </w:placeholder>
                                  </w:sdtPr>
                                  <w:sdtEndPr/>
                                  <w:sdtContent>
                                    <w:r>
                                      <w:rPr>
                                        <w:rFonts w:ascii="Calibri" w:hAnsi="Calibri" w:cs="Calibri"/>
                                        <w:szCs w:val="24"/>
                                      </w:rPr>
                                      <w:t>ne pas compléter</w:t>
                                    </w:r>
                                  </w:sdtContent>
                                </w:sdt>
                              </w:sdtContent>
                            </w:sdt>
                          </w:p>
                          <w:p w14:paraId="6EDE67A5" w14:textId="67529A8A" w:rsidR="00550557" w:rsidRDefault="00550557">
                            <w:pPr>
                              <w:pStyle w:val="textenote"/>
                              <w:spacing w:after="240"/>
                              <w:rPr>
                                <w:rFonts w:ascii="Calibri" w:hAnsi="Calibri" w:cs="Calibri"/>
                                <w:szCs w:val="24"/>
                                <w:u w:val="single"/>
                              </w:rPr>
                            </w:pPr>
                            <w:r>
                              <w:rPr>
                                <w:rFonts w:ascii="Calibri" w:hAnsi="Calibri" w:cs="Calibri"/>
                                <w:szCs w:val="24"/>
                                <w:u w:val="single"/>
                              </w:rPr>
                              <w:t>Transmis à</w:t>
                            </w:r>
                            <w:r>
                              <w:rPr>
                                <w:rFonts w:ascii="Calibri" w:hAnsi="Calibri" w:cs="Calibri"/>
                                <w:szCs w:val="24"/>
                              </w:rPr>
                              <w:t xml:space="preserve"> : </w:t>
                            </w:r>
                            <w:sdt>
                              <w:sdtPr>
                                <w:rPr>
                                  <w:rFonts w:ascii="Calibri" w:hAnsi="Calibri" w:cs="Calibri"/>
                                  <w:szCs w:val="24"/>
                                </w:rPr>
                                <w:id w:val="1205148716"/>
                                <w:placeholder>
                                  <w:docPart w:val="DefaultPlaceholder_-1854013440"/>
                                </w:placeholder>
                              </w:sdtPr>
                              <w:sdtEndPr/>
                              <w:sdtContent>
                                <w:r>
                                  <w:rPr>
                                    <w:rFonts w:ascii="Calibri" w:hAnsi="Calibri" w:cs="Calibri"/>
                                    <w:szCs w:val="24"/>
                                  </w:rPr>
                                  <w:t>ne pas compléter</w:t>
                                </w:r>
                              </w:sdtContent>
                            </w:sdt>
                          </w:p>
                          <w:p w14:paraId="653B0539" w14:textId="168CB29C" w:rsidR="00550557" w:rsidRDefault="00550557">
                            <w:pPr>
                              <w:pStyle w:val="textenote"/>
                              <w:spacing w:after="240"/>
                              <w:rPr>
                                <w:rFonts w:ascii="Calibri" w:hAnsi="Calibri" w:cs="Calibri"/>
                                <w:szCs w:val="24"/>
                                <w:u w:val="single"/>
                              </w:rPr>
                            </w:pPr>
                            <w:r>
                              <w:rPr>
                                <w:rFonts w:ascii="Calibri" w:hAnsi="Calibri" w:cs="Calibri"/>
                                <w:szCs w:val="24"/>
                                <w:u w:val="single"/>
                              </w:rPr>
                              <w:t>Demande de précision/complément/document</w:t>
                            </w:r>
                            <w:r>
                              <w:rPr>
                                <w:rFonts w:ascii="Calibri" w:hAnsi="Calibri" w:cs="Calibri"/>
                                <w:szCs w:val="24"/>
                              </w:rPr>
                              <w:t xml:space="preserve"> : </w:t>
                            </w:r>
                            <w:sdt>
                              <w:sdtPr>
                                <w:rPr>
                                  <w:rFonts w:ascii="Calibri" w:hAnsi="Calibri" w:cs="Calibri"/>
                                  <w:szCs w:val="24"/>
                                </w:rPr>
                                <w:id w:val="-317957223"/>
                                <w:placeholder>
                                  <w:docPart w:val="DefaultPlaceholder_-1854013440"/>
                                </w:placeholder>
                              </w:sdtPr>
                              <w:sdtEndPr/>
                              <w:sdtContent>
                                <w:sdt>
                                  <w:sdtPr>
                                    <w:rPr>
                                      <w:rFonts w:ascii="Calibri" w:hAnsi="Calibri" w:cs="Calibri"/>
                                      <w:szCs w:val="24"/>
                                    </w:rPr>
                                    <w:id w:val="435486358"/>
                                    <w:placeholder>
                                      <w:docPart w:val="DE55139BD8AD4B17A02D4CCB5FB49C69"/>
                                    </w:placeholder>
                                  </w:sdtPr>
                                  <w:sdtEndPr/>
                                  <w:sdtContent>
                                    <w:r>
                                      <w:rPr>
                                        <w:rFonts w:ascii="Calibri" w:hAnsi="Calibri" w:cs="Calibri"/>
                                        <w:szCs w:val="24"/>
                                      </w:rPr>
                                      <w:t>ne pas compléter</w:t>
                                    </w:r>
                                  </w:sdtContent>
                                </w:sdt>
                              </w:sdtContent>
                            </w:sdt>
                          </w:p>
                          <w:p w14:paraId="24444548" w14:textId="489545ED" w:rsidR="00550557" w:rsidRDefault="00550557">
                            <w:pPr>
                              <w:pStyle w:val="textenote"/>
                              <w:spacing w:after="240"/>
                              <w:rPr>
                                <w:rFonts w:ascii="Calibri" w:hAnsi="Calibri" w:cs="Calibri"/>
                                <w:szCs w:val="24"/>
                                <w:u w:val="single"/>
                              </w:rPr>
                            </w:pPr>
                            <w:r>
                              <w:rPr>
                                <w:rFonts w:ascii="Calibri" w:hAnsi="Calibri" w:cs="Calibri"/>
                                <w:szCs w:val="24"/>
                                <w:u w:val="single"/>
                              </w:rPr>
                              <w:t xml:space="preserve">Avis technique </w:t>
                            </w:r>
                            <w:r>
                              <w:rPr>
                                <w:rFonts w:ascii="Calibri" w:hAnsi="Calibri" w:cs="Calibri"/>
                                <w:szCs w:val="24"/>
                              </w:rPr>
                              <w:t xml:space="preserve">: </w:t>
                            </w:r>
                            <w:sdt>
                              <w:sdtPr>
                                <w:rPr>
                                  <w:rFonts w:ascii="Calibri" w:hAnsi="Calibri" w:cs="Calibri"/>
                                  <w:szCs w:val="24"/>
                                </w:rPr>
                                <w:id w:val="-1700548621"/>
                                <w:placeholder>
                                  <w:docPart w:val="DefaultPlaceholder_-1854013440"/>
                                </w:placeholder>
                              </w:sdtPr>
                              <w:sdtEndPr/>
                              <w:sdtContent>
                                <w:sdt>
                                  <w:sdtPr>
                                    <w:rPr>
                                      <w:rFonts w:ascii="Calibri" w:hAnsi="Calibri" w:cs="Calibri"/>
                                      <w:szCs w:val="24"/>
                                    </w:rPr>
                                    <w:id w:val="-2095085863"/>
                                    <w:placeholder>
                                      <w:docPart w:val="30581474D286437F903631F83D2B5B59"/>
                                    </w:placeholder>
                                  </w:sdtPr>
                                  <w:sdtEndPr/>
                                  <w:sdtContent>
                                    <w:r>
                                      <w:rPr>
                                        <w:rFonts w:ascii="Calibri" w:hAnsi="Calibri" w:cs="Calibri"/>
                                        <w:szCs w:val="24"/>
                                      </w:rPr>
                                      <w:t>ne pas compléter</w:t>
                                    </w:r>
                                  </w:sdtContent>
                                </w:sdt>
                              </w:sdtContent>
                            </w:sdt>
                          </w:p>
                          <w:p w14:paraId="6A22B25F" w14:textId="223092A0" w:rsidR="00550557" w:rsidRDefault="00550557">
                            <w:pPr>
                              <w:pStyle w:val="textenote"/>
                              <w:spacing w:after="240"/>
                            </w:pPr>
                            <w:r>
                              <w:rPr>
                                <w:rFonts w:ascii="Calibri" w:hAnsi="Calibri" w:cs="Calibri"/>
                                <w:szCs w:val="24"/>
                                <w:u w:val="single"/>
                              </w:rPr>
                              <w:t>Avis du Comité de sélection</w:t>
                            </w:r>
                            <w:r>
                              <w:rPr>
                                <w:rFonts w:ascii="Calibri" w:hAnsi="Calibri" w:cs="Calibri"/>
                                <w:szCs w:val="24"/>
                              </w:rPr>
                              <w:t xml:space="preserve"> : </w:t>
                            </w:r>
                            <w:sdt>
                              <w:sdtPr>
                                <w:rPr>
                                  <w:rFonts w:ascii="Calibri" w:hAnsi="Calibri" w:cs="Calibri"/>
                                  <w:szCs w:val="24"/>
                                </w:rPr>
                                <w:id w:val="1427314766"/>
                                <w:placeholder>
                                  <w:docPart w:val="DefaultPlaceholder_-1854013440"/>
                                </w:placeholder>
                              </w:sdtPr>
                              <w:sdtEndPr/>
                              <w:sdtContent>
                                <w:sdt>
                                  <w:sdtPr>
                                    <w:rPr>
                                      <w:rFonts w:ascii="Calibri" w:hAnsi="Calibri" w:cs="Calibri"/>
                                      <w:szCs w:val="24"/>
                                    </w:rPr>
                                    <w:id w:val="779838875"/>
                                    <w:placeholder>
                                      <w:docPart w:val="07892EA4D8EA449C98B615050DEB5AD2"/>
                                    </w:placeholder>
                                  </w:sdtPr>
                                  <w:sdtEndPr/>
                                  <w:sdtContent>
                                    <w:r>
                                      <w:rPr>
                                        <w:rFonts w:ascii="Calibri" w:hAnsi="Calibri" w:cs="Calibri"/>
                                        <w:szCs w:val="24"/>
                                      </w:rPr>
                                      <w:t>ne pas compléter</w:t>
                                    </w:r>
                                  </w:sdtContent>
                                </w:sdt>
                              </w:sdtContent>
                            </w:sdt>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44E0E" id="_x0000_t202" coordsize="21600,21600" o:spt="202" path="m,l,21600r21600,l21600,xe">
                <v:stroke joinstyle="miter"/>
                <v:path gradientshapeok="t" o:connecttype="rect"/>
              </v:shapetype>
              <v:shape id="Text Box 125" o:spid="_x0000_s1026" type="#_x0000_t202" style="position:absolute;left:0;text-align:left;margin-left:-18.6pt;margin-top:11.3pt;width:502pt;height:169pt;z-index:25140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eKKgIAAFM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" strokeweight=".5pt">
                <v:textbox inset="7.45pt,3.85pt,7.45pt,3.85pt">
                  <w:txbxContent>
                    <w:p w14:paraId="5742E320" w14:textId="77777777" w:rsidR="00550557" w:rsidRPr="00DE50BD" w:rsidRDefault="00550557">
                      <w:pPr>
                        <w:pStyle w:val="textenote"/>
                        <w:jc w:val="center"/>
                        <w:rPr>
                          <w:rFonts w:ascii="Calibri" w:hAnsi="Calibri" w:cs="Calibri"/>
                          <w:color w:val="FF0000"/>
                          <w:szCs w:val="24"/>
                          <w:u w:val="single"/>
                        </w:rPr>
                      </w:pPr>
                      <w:r w:rsidRPr="00DE50BD">
                        <w:rPr>
                          <w:rFonts w:ascii="Calibri" w:hAnsi="Calibri" w:cs="Calibri"/>
                          <w:b/>
                          <w:color w:val="FF0000"/>
                          <w:szCs w:val="24"/>
                        </w:rPr>
                        <w:t>Cadre réservé aux services</w:t>
                      </w:r>
                    </w:p>
                    <w:p w14:paraId="3C102F6C" w14:textId="77777777" w:rsidR="00550557" w:rsidRDefault="00550557">
                      <w:pPr>
                        <w:pStyle w:val="textenote"/>
                        <w:spacing w:after="240"/>
                        <w:rPr>
                          <w:rFonts w:ascii="Calibri" w:hAnsi="Calibri" w:cs="Calibri"/>
                          <w:szCs w:val="24"/>
                          <w:u w:val="single"/>
                        </w:rPr>
                      </w:pPr>
                    </w:p>
                    <w:p w14:paraId="53F8122F" w14:textId="0DE1B9BD" w:rsidR="00550557" w:rsidRDefault="00550557">
                      <w:pPr>
                        <w:pStyle w:val="textenote"/>
                        <w:spacing w:after="240"/>
                        <w:rPr>
                          <w:rFonts w:ascii="Calibri" w:hAnsi="Calibri" w:cs="Calibri"/>
                          <w:szCs w:val="24"/>
                          <w:u w:val="single"/>
                        </w:rPr>
                      </w:pPr>
                      <w:r>
                        <w:rPr>
                          <w:rFonts w:ascii="Calibri" w:hAnsi="Calibri" w:cs="Calibri"/>
                          <w:szCs w:val="24"/>
                          <w:u w:val="single"/>
                        </w:rPr>
                        <w:t>Date de réception du dossier complet </w:t>
                      </w:r>
                      <w:r w:rsidRPr="00C40277">
                        <w:rPr>
                          <w:rFonts w:ascii="Calibri" w:hAnsi="Calibri" w:cs="Calibri"/>
                          <w:szCs w:val="24"/>
                        </w:rPr>
                        <w:t xml:space="preserve">: </w:t>
                      </w:r>
                      <w:sdt>
                        <w:sdtPr>
                          <w:rPr>
                            <w:rFonts w:ascii="Calibri" w:hAnsi="Calibri" w:cs="Calibri"/>
                            <w:szCs w:val="24"/>
                          </w:rPr>
                          <w:id w:val="1905174052"/>
                          <w:placeholder>
                            <w:docPart w:val="DefaultPlaceholder_-1854013440"/>
                          </w:placeholder>
                        </w:sdtPr>
                        <w:sdtEndPr/>
                        <w:sdtContent>
                          <w:sdt>
                            <w:sdtPr>
                              <w:rPr>
                                <w:rFonts w:ascii="Calibri" w:hAnsi="Calibri" w:cs="Calibri"/>
                                <w:szCs w:val="24"/>
                              </w:rPr>
                              <w:id w:val="-964965209"/>
                              <w:placeholder>
                                <w:docPart w:val="97881765F5AC4A02A1EBAAD7E8142085"/>
                              </w:placeholder>
                            </w:sdtPr>
                            <w:sdtEndPr/>
                            <w:sdtContent>
                              <w:r>
                                <w:rPr>
                                  <w:rFonts w:ascii="Calibri" w:hAnsi="Calibri" w:cs="Calibri"/>
                                  <w:szCs w:val="24"/>
                                </w:rPr>
                                <w:t>ne pas compléter</w:t>
                              </w:r>
                            </w:sdtContent>
                          </w:sdt>
                        </w:sdtContent>
                      </w:sdt>
                    </w:p>
                    <w:p w14:paraId="6EDE67A5" w14:textId="67529A8A" w:rsidR="00550557" w:rsidRDefault="00550557">
                      <w:pPr>
                        <w:pStyle w:val="textenote"/>
                        <w:spacing w:after="240"/>
                        <w:rPr>
                          <w:rFonts w:ascii="Calibri" w:hAnsi="Calibri" w:cs="Calibri"/>
                          <w:szCs w:val="24"/>
                          <w:u w:val="single"/>
                        </w:rPr>
                      </w:pPr>
                      <w:r>
                        <w:rPr>
                          <w:rFonts w:ascii="Calibri" w:hAnsi="Calibri" w:cs="Calibri"/>
                          <w:szCs w:val="24"/>
                          <w:u w:val="single"/>
                        </w:rPr>
                        <w:t>Transmis à</w:t>
                      </w:r>
                      <w:r>
                        <w:rPr>
                          <w:rFonts w:ascii="Calibri" w:hAnsi="Calibri" w:cs="Calibri"/>
                          <w:szCs w:val="24"/>
                        </w:rPr>
                        <w:t xml:space="preserve"> : </w:t>
                      </w:r>
                      <w:sdt>
                        <w:sdtPr>
                          <w:rPr>
                            <w:rFonts w:ascii="Calibri" w:hAnsi="Calibri" w:cs="Calibri"/>
                            <w:szCs w:val="24"/>
                          </w:rPr>
                          <w:id w:val="1205148716"/>
                          <w:placeholder>
                            <w:docPart w:val="DefaultPlaceholder_-1854013440"/>
                          </w:placeholder>
                        </w:sdtPr>
                        <w:sdtEndPr/>
                        <w:sdtContent>
                          <w:r>
                            <w:rPr>
                              <w:rFonts w:ascii="Calibri" w:hAnsi="Calibri" w:cs="Calibri"/>
                              <w:szCs w:val="24"/>
                            </w:rPr>
                            <w:t>ne pas compléter</w:t>
                          </w:r>
                        </w:sdtContent>
                      </w:sdt>
                    </w:p>
                    <w:p w14:paraId="653B0539" w14:textId="168CB29C" w:rsidR="00550557" w:rsidRDefault="00550557">
                      <w:pPr>
                        <w:pStyle w:val="textenote"/>
                        <w:spacing w:after="240"/>
                        <w:rPr>
                          <w:rFonts w:ascii="Calibri" w:hAnsi="Calibri" w:cs="Calibri"/>
                          <w:szCs w:val="24"/>
                          <w:u w:val="single"/>
                        </w:rPr>
                      </w:pPr>
                      <w:r>
                        <w:rPr>
                          <w:rFonts w:ascii="Calibri" w:hAnsi="Calibri" w:cs="Calibri"/>
                          <w:szCs w:val="24"/>
                          <w:u w:val="single"/>
                        </w:rPr>
                        <w:t>Demande de précision/complément/document</w:t>
                      </w:r>
                      <w:r>
                        <w:rPr>
                          <w:rFonts w:ascii="Calibri" w:hAnsi="Calibri" w:cs="Calibri"/>
                          <w:szCs w:val="24"/>
                        </w:rPr>
                        <w:t xml:space="preserve"> : </w:t>
                      </w:r>
                      <w:sdt>
                        <w:sdtPr>
                          <w:rPr>
                            <w:rFonts w:ascii="Calibri" w:hAnsi="Calibri" w:cs="Calibri"/>
                            <w:szCs w:val="24"/>
                          </w:rPr>
                          <w:id w:val="-317957223"/>
                          <w:placeholder>
                            <w:docPart w:val="DefaultPlaceholder_-1854013440"/>
                          </w:placeholder>
                        </w:sdtPr>
                        <w:sdtEndPr/>
                        <w:sdtContent>
                          <w:sdt>
                            <w:sdtPr>
                              <w:rPr>
                                <w:rFonts w:ascii="Calibri" w:hAnsi="Calibri" w:cs="Calibri"/>
                                <w:szCs w:val="24"/>
                              </w:rPr>
                              <w:id w:val="435486358"/>
                              <w:placeholder>
                                <w:docPart w:val="DE55139BD8AD4B17A02D4CCB5FB49C69"/>
                              </w:placeholder>
                            </w:sdtPr>
                            <w:sdtEndPr/>
                            <w:sdtContent>
                              <w:r>
                                <w:rPr>
                                  <w:rFonts w:ascii="Calibri" w:hAnsi="Calibri" w:cs="Calibri"/>
                                  <w:szCs w:val="24"/>
                                </w:rPr>
                                <w:t>ne pas compléter</w:t>
                              </w:r>
                            </w:sdtContent>
                          </w:sdt>
                        </w:sdtContent>
                      </w:sdt>
                    </w:p>
                    <w:p w14:paraId="24444548" w14:textId="489545ED" w:rsidR="00550557" w:rsidRDefault="00550557">
                      <w:pPr>
                        <w:pStyle w:val="textenote"/>
                        <w:spacing w:after="240"/>
                        <w:rPr>
                          <w:rFonts w:ascii="Calibri" w:hAnsi="Calibri" w:cs="Calibri"/>
                          <w:szCs w:val="24"/>
                          <w:u w:val="single"/>
                        </w:rPr>
                      </w:pPr>
                      <w:r>
                        <w:rPr>
                          <w:rFonts w:ascii="Calibri" w:hAnsi="Calibri" w:cs="Calibri"/>
                          <w:szCs w:val="24"/>
                          <w:u w:val="single"/>
                        </w:rPr>
                        <w:t xml:space="preserve">Avis technique </w:t>
                      </w:r>
                      <w:r>
                        <w:rPr>
                          <w:rFonts w:ascii="Calibri" w:hAnsi="Calibri" w:cs="Calibri"/>
                          <w:szCs w:val="24"/>
                        </w:rPr>
                        <w:t xml:space="preserve">: </w:t>
                      </w:r>
                      <w:sdt>
                        <w:sdtPr>
                          <w:rPr>
                            <w:rFonts w:ascii="Calibri" w:hAnsi="Calibri" w:cs="Calibri"/>
                            <w:szCs w:val="24"/>
                          </w:rPr>
                          <w:id w:val="-1700548621"/>
                          <w:placeholder>
                            <w:docPart w:val="DefaultPlaceholder_-1854013440"/>
                          </w:placeholder>
                        </w:sdtPr>
                        <w:sdtEndPr/>
                        <w:sdtContent>
                          <w:sdt>
                            <w:sdtPr>
                              <w:rPr>
                                <w:rFonts w:ascii="Calibri" w:hAnsi="Calibri" w:cs="Calibri"/>
                                <w:szCs w:val="24"/>
                              </w:rPr>
                              <w:id w:val="-2095085863"/>
                              <w:placeholder>
                                <w:docPart w:val="30581474D286437F903631F83D2B5B59"/>
                              </w:placeholder>
                            </w:sdtPr>
                            <w:sdtEndPr/>
                            <w:sdtContent>
                              <w:r>
                                <w:rPr>
                                  <w:rFonts w:ascii="Calibri" w:hAnsi="Calibri" w:cs="Calibri"/>
                                  <w:szCs w:val="24"/>
                                </w:rPr>
                                <w:t>ne pas compléter</w:t>
                              </w:r>
                            </w:sdtContent>
                          </w:sdt>
                        </w:sdtContent>
                      </w:sdt>
                    </w:p>
                    <w:p w14:paraId="6A22B25F" w14:textId="223092A0" w:rsidR="00550557" w:rsidRDefault="00550557">
                      <w:pPr>
                        <w:pStyle w:val="textenote"/>
                        <w:spacing w:after="240"/>
                      </w:pPr>
                      <w:r>
                        <w:rPr>
                          <w:rFonts w:ascii="Calibri" w:hAnsi="Calibri" w:cs="Calibri"/>
                          <w:szCs w:val="24"/>
                          <w:u w:val="single"/>
                        </w:rPr>
                        <w:t>Avis du Comité de sélection</w:t>
                      </w:r>
                      <w:r>
                        <w:rPr>
                          <w:rFonts w:ascii="Calibri" w:hAnsi="Calibri" w:cs="Calibri"/>
                          <w:szCs w:val="24"/>
                        </w:rPr>
                        <w:t xml:space="preserve"> : </w:t>
                      </w:r>
                      <w:sdt>
                        <w:sdtPr>
                          <w:rPr>
                            <w:rFonts w:ascii="Calibri" w:hAnsi="Calibri" w:cs="Calibri"/>
                            <w:szCs w:val="24"/>
                          </w:rPr>
                          <w:id w:val="1427314766"/>
                          <w:placeholder>
                            <w:docPart w:val="DefaultPlaceholder_-1854013440"/>
                          </w:placeholder>
                        </w:sdtPr>
                        <w:sdtEndPr/>
                        <w:sdtContent>
                          <w:sdt>
                            <w:sdtPr>
                              <w:rPr>
                                <w:rFonts w:ascii="Calibri" w:hAnsi="Calibri" w:cs="Calibri"/>
                                <w:szCs w:val="24"/>
                              </w:rPr>
                              <w:id w:val="779838875"/>
                              <w:placeholder>
                                <w:docPart w:val="07892EA4D8EA449C98B615050DEB5AD2"/>
                              </w:placeholder>
                            </w:sdtPr>
                            <w:sdtEndPr/>
                            <w:sdtContent>
                              <w:r>
                                <w:rPr>
                                  <w:rFonts w:ascii="Calibri" w:hAnsi="Calibri" w:cs="Calibri"/>
                                  <w:szCs w:val="24"/>
                                </w:rPr>
                                <w:t>ne pas compléter</w:t>
                              </w:r>
                            </w:sdtContent>
                          </w:sdt>
                        </w:sdtContent>
                      </w:sdt>
                    </w:p>
                  </w:txbxContent>
                </v:textbox>
              </v:shape>
            </w:pict>
          </mc:Fallback>
        </mc:AlternateContent>
      </w:r>
      <w:r w:rsidR="00190024">
        <w:rPr>
          <w:rFonts w:ascii="Calibri" w:hAnsi="Calibri" w:cs="Calibri"/>
        </w:rPr>
        <w:br w:type="page"/>
      </w:r>
    </w:p>
    <w:p w14:paraId="4151D19F" w14:textId="77777777" w:rsidR="00C63152" w:rsidRDefault="00C63152">
      <w:pPr>
        <w:pStyle w:val="Titre"/>
        <w:shd w:val="clear" w:color="auto" w:fill="D6E3BC"/>
        <w:jc w:val="left"/>
        <w:rPr>
          <w:rFonts w:ascii="Calibri" w:hAnsi="Calibri" w:cs="Calibri"/>
          <w:sz w:val="20"/>
        </w:rPr>
      </w:pPr>
      <w:r>
        <w:rPr>
          <w:rFonts w:ascii="Calibri" w:hAnsi="Calibri" w:cs="Calibri"/>
          <w:b w:val="0"/>
          <w:color w:val="000080"/>
          <w:sz w:val="52"/>
          <w:szCs w:val="52"/>
        </w:rPr>
        <w:lastRenderedPageBreak/>
        <w:t>Informations pratiques</w:t>
      </w:r>
    </w:p>
    <w:p w14:paraId="7AE3A084" w14:textId="77777777" w:rsidR="00C63152" w:rsidRDefault="00C63152">
      <w:pPr>
        <w:jc w:val="both"/>
        <w:rPr>
          <w:rFonts w:ascii="Calibri" w:hAnsi="Calibri" w:cs="Calibri"/>
          <w:sz w:val="20"/>
        </w:rPr>
      </w:pPr>
    </w:p>
    <w:p w14:paraId="0991ED67" w14:textId="77777777" w:rsidR="00C63152" w:rsidRDefault="00C63152">
      <w:pPr>
        <w:pStyle w:val="Titre3"/>
        <w:spacing w:before="240"/>
        <w:rPr>
          <w:rFonts w:ascii="Calibri" w:hAnsi="Calibri" w:cs="Calibri"/>
          <w:sz w:val="20"/>
        </w:rPr>
      </w:pPr>
      <w:r>
        <w:rPr>
          <w:rFonts w:ascii="Calibri" w:hAnsi="Calibri" w:cs="Calibri"/>
          <w:bCs w:val="0"/>
        </w:rPr>
        <w:t>Qu’est-ce que le dossier de demande de subvention ?</w:t>
      </w:r>
    </w:p>
    <w:p w14:paraId="3E4D4F3A" w14:textId="77777777" w:rsidR="00C63152" w:rsidRDefault="00C63152">
      <w:pPr>
        <w:jc w:val="both"/>
        <w:rPr>
          <w:rFonts w:ascii="Calibri" w:hAnsi="Calibri" w:cs="Calibri"/>
          <w:sz w:val="20"/>
        </w:rPr>
      </w:pPr>
    </w:p>
    <w:p w14:paraId="36E53080" w14:textId="4A72A5E2" w:rsidR="00C63152" w:rsidRDefault="00C63152">
      <w:pPr>
        <w:jc w:val="both"/>
        <w:rPr>
          <w:rFonts w:ascii="Calibri" w:hAnsi="Calibri" w:cs="Calibri"/>
          <w:sz w:val="20"/>
        </w:rPr>
      </w:pPr>
      <w:r w:rsidRPr="00D5206A">
        <w:rPr>
          <w:rFonts w:ascii="Calibri" w:hAnsi="Calibri" w:cs="Calibri"/>
          <w:sz w:val="20"/>
        </w:rPr>
        <w:t xml:space="preserve">Ce dossier doit être </w:t>
      </w:r>
      <w:r w:rsidR="00D5206A" w:rsidRPr="00D5206A">
        <w:rPr>
          <w:rFonts w:ascii="Calibri" w:hAnsi="Calibri" w:cs="Calibri"/>
          <w:sz w:val="20"/>
        </w:rPr>
        <w:t>complété</w:t>
      </w:r>
      <w:r w:rsidRPr="00D5206A">
        <w:rPr>
          <w:rFonts w:ascii="Calibri" w:hAnsi="Calibri" w:cs="Calibri"/>
          <w:sz w:val="20"/>
        </w:rPr>
        <w:t xml:space="preserve"> par toute association sollicitant une subvention auprès de la Communauté d’Agglomération du Grand Avignon</w:t>
      </w:r>
      <w:r w:rsidR="00D5206A" w:rsidRPr="00D5206A">
        <w:rPr>
          <w:rFonts w:ascii="Calibri" w:hAnsi="Calibri" w:cs="Calibri"/>
          <w:sz w:val="20"/>
        </w:rPr>
        <w:t xml:space="preserve"> et</w:t>
      </w:r>
      <w:r w:rsidR="002566B3">
        <w:rPr>
          <w:rFonts w:ascii="Calibri" w:hAnsi="Calibri" w:cs="Calibri"/>
          <w:sz w:val="20"/>
        </w:rPr>
        <w:t xml:space="preserve"> </w:t>
      </w:r>
      <w:r w:rsidR="002566B3" w:rsidRPr="00B220DE">
        <w:rPr>
          <w:rFonts w:ascii="Calibri" w:hAnsi="Calibri" w:cs="Calibri"/>
          <w:sz w:val="20"/>
        </w:rPr>
        <w:t>de</w:t>
      </w:r>
      <w:r w:rsidR="00D5206A" w:rsidRPr="00B220DE">
        <w:rPr>
          <w:rFonts w:ascii="Calibri" w:hAnsi="Calibri" w:cs="Calibri"/>
          <w:sz w:val="20"/>
        </w:rPr>
        <w:t xml:space="preserve"> la </w:t>
      </w:r>
      <w:r w:rsidR="00B220DE" w:rsidRPr="00B220DE">
        <w:rPr>
          <w:rFonts w:ascii="Calibri" w:hAnsi="Calibri" w:cs="Calibri"/>
          <w:sz w:val="20"/>
        </w:rPr>
        <w:t>V</w:t>
      </w:r>
      <w:r w:rsidR="00D5206A" w:rsidRPr="00B220DE">
        <w:rPr>
          <w:rFonts w:ascii="Calibri" w:hAnsi="Calibri" w:cs="Calibri"/>
          <w:sz w:val="20"/>
        </w:rPr>
        <w:t>ille d’Avignon.</w:t>
      </w:r>
      <w:r w:rsidRPr="00B220DE">
        <w:rPr>
          <w:rFonts w:ascii="Calibri" w:hAnsi="Calibri" w:cs="Calibri"/>
          <w:sz w:val="20"/>
        </w:rPr>
        <w:t xml:space="preserve"> Il concerne le financement d’actions spécifiques de l’association relevant de l’intérêt général. Les subventions sollicitées devront rentrer dans le champ des compétences du Grand Avignon</w:t>
      </w:r>
      <w:r w:rsidR="00D5206A" w:rsidRPr="00B220DE">
        <w:rPr>
          <w:rFonts w:ascii="Calibri" w:hAnsi="Calibri" w:cs="Calibri"/>
          <w:sz w:val="20"/>
        </w:rPr>
        <w:t xml:space="preserve"> et de la </w:t>
      </w:r>
      <w:r w:rsidR="00B220DE" w:rsidRPr="00B220DE">
        <w:rPr>
          <w:rFonts w:ascii="Calibri" w:hAnsi="Calibri" w:cs="Calibri"/>
          <w:sz w:val="20"/>
        </w:rPr>
        <w:t>V</w:t>
      </w:r>
      <w:r w:rsidR="00D5206A" w:rsidRPr="00B220DE">
        <w:rPr>
          <w:rFonts w:ascii="Calibri" w:hAnsi="Calibri" w:cs="Calibri"/>
          <w:sz w:val="20"/>
        </w:rPr>
        <w:t>ille d’Avignon</w:t>
      </w:r>
      <w:r w:rsidR="003C7789" w:rsidRPr="00B220DE">
        <w:rPr>
          <w:rFonts w:ascii="Calibri" w:hAnsi="Calibri" w:cs="Calibri"/>
          <w:sz w:val="20"/>
        </w:rPr>
        <w:t xml:space="preserve"> et répondre</w:t>
      </w:r>
      <w:r w:rsidR="003C7789" w:rsidRPr="007715BD">
        <w:rPr>
          <w:rFonts w:ascii="Calibri" w:hAnsi="Calibri" w:cs="Calibri"/>
          <w:sz w:val="20"/>
        </w:rPr>
        <w:t xml:space="preserve"> aux orientations du l’appel à projets Court-Circuit.</w:t>
      </w:r>
    </w:p>
    <w:p w14:paraId="51222363" w14:textId="77777777" w:rsidR="00190024" w:rsidRDefault="00190024">
      <w:pPr>
        <w:jc w:val="both"/>
        <w:rPr>
          <w:rFonts w:ascii="Calibri" w:hAnsi="Calibri" w:cs="Calibri"/>
          <w:sz w:val="20"/>
        </w:rPr>
      </w:pPr>
    </w:p>
    <w:p w14:paraId="62633F48" w14:textId="77777777" w:rsidR="00C63152" w:rsidRDefault="00C63152">
      <w:pPr>
        <w:jc w:val="both"/>
        <w:rPr>
          <w:rFonts w:ascii="Wingdings" w:hAnsi="Wingdings" w:cs="Wingdings"/>
          <w:sz w:val="20"/>
        </w:rPr>
      </w:pPr>
      <w:r>
        <w:rPr>
          <w:rFonts w:ascii="Calibri" w:hAnsi="Calibri" w:cs="Calibri"/>
          <w:bCs/>
          <w:sz w:val="20"/>
        </w:rPr>
        <w:t xml:space="preserve">Ce dossier a été établi conformément aux règles nationales et communautaires applicables aux financements publics. </w:t>
      </w:r>
      <w:r>
        <w:rPr>
          <w:rFonts w:ascii="Calibri" w:hAnsi="Calibri" w:cs="Calibri"/>
          <w:sz w:val="20"/>
        </w:rPr>
        <w:t>Il comporte 5 fiches :</w:t>
      </w:r>
    </w:p>
    <w:p w14:paraId="147F9E27" w14:textId="77777777" w:rsidR="00C63152" w:rsidRDefault="00C63152">
      <w:pPr>
        <w:jc w:val="both"/>
        <w:rPr>
          <w:rFonts w:ascii="Wingdings" w:hAnsi="Wingdings" w:cs="Wingdings"/>
          <w:sz w:val="20"/>
        </w:rPr>
      </w:pPr>
      <w:r>
        <w:rPr>
          <w:rFonts w:ascii="Wingdings" w:hAnsi="Wingdings" w:cs="Wingdings"/>
          <w:sz w:val="20"/>
        </w:rPr>
        <w:t></w:t>
      </w:r>
      <w:r>
        <w:rPr>
          <w:rFonts w:ascii="Calibri" w:hAnsi="Calibri" w:cs="Calibri"/>
          <w:b/>
          <w:sz w:val="22"/>
        </w:rPr>
        <w:t xml:space="preserve"> Fiche n° 1.1, 1.2 : Présentation de votre association </w:t>
      </w:r>
      <w:r>
        <w:rPr>
          <w:rFonts w:ascii="Calibri" w:hAnsi="Calibri" w:cs="Calibri"/>
          <w:sz w:val="20"/>
          <w:szCs w:val="20"/>
        </w:rPr>
        <w:t>(à remplir une seule fois si plusieurs actions)</w:t>
      </w:r>
    </w:p>
    <w:p w14:paraId="7EE2EE58" w14:textId="77777777" w:rsidR="00C63152" w:rsidRDefault="00C63152">
      <w:pPr>
        <w:jc w:val="both"/>
        <w:rPr>
          <w:rFonts w:ascii="Calibri" w:hAnsi="Calibri" w:cs="Calibri"/>
          <w:sz w:val="20"/>
        </w:rPr>
      </w:pPr>
      <w:r>
        <w:rPr>
          <w:rFonts w:ascii="Wingdings" w:hAnsi="Wingdings" w:cs="Wingdings"/>
          <w:sz w:val="20"/>
        </w:rPr>
        <w:t></w:t>
      </w:r>
      <w:r>
        <w:rPr>
          <w:rFonts w:ascii="Calibri" w:hAnsi="Calibri" w:cs="Calibri"/>
          <w:b/>
          <w:sz w:val="22"/>
        </w:rPr>
        <w:t xml:space="preserve"> Fiche n° 2 : Budget prévisionnel de votre association</w:t>
      </w:r>
    </w:p>
    <w:p w14:paraId="62DE9E4D" w14:textId="77777777" w:rsidR="00C63152" w:rsidRDefault="00C63152">
      <w:pPr>
        <w:jc w:val="both"/>
        <w:rPr>
          <w:rFonts w:ascii="Wingdings" w:hAnsi="Wingdings" w:cs="Wingdings"/>
          <w:sz w:val="20"/>
        </w:rPr>
      </w:pPr>
      <w:r>
        <w:rPr>
          <w:rFonts w:ascii="Calibri" w:hAnsi="Calibri" w:cs="Calibri"/>
          <w:sz w:val="20"/>
        </w:rPr>
        <w:t xml:space="preserve">Si vous disposez déjà d’un budget respectant la nomenclature du plan comptable associatif, il vous suffit de le transmettre en ne faisant figurer sur la fiche que le montant de la subvention demandée. </w:t>
      </w:r>
    </w:p>
    <w:p w14:paraId="116BE563" w14:textId="11891E5C" w:rsidR="00C63152" w:rsidRDefault="00C63152">
      <w:pPr>
        <w:jc w:val="both"/>
        <w:rPr>
          <w:rFonts w:ascii="Calibri" w:hAnsi="Calibri" w:cs="Calibri"/>
          <w:sz w:val="20"/>
        </w:rPr>
      </w:pPr>
      <w:r>
        <w:rPr>
          <w:rFonts w:ascii="Wingdings" w:hAnsi="Wingdings" w:cs="Wingdings"/>
          <w:sz w:val="20"/>
        </w:rPr>
        <w:t></w:t>
      </w:r>
      <w:r>
        <w:rPr>
          <w:rFonts w:ascii="Calibri" w:hAnsi="Calibri" w:cs="Calibri"/>
          <w:b/>
          <w:sz w:val="22"/>
        </w:rPr>
        <w:t xml:space="preserve"> Fiche n° 3</w:t>
      </w:r>
      <w:r w:rsidR="00E17117">
        <w:rPr>
          <w:rFonts w:ascii="Calibri" w:hAnsi="Calibri" w:cs="Calibri"/>
          <w:b/>
          <w:sz w:val="22"/>
        </w:rPr>
        <w:t>.1, 3.2</w:t>
      </w:r>
      <w:r>
        <w:rPr>
          <w:rFonts w:ascii="Calibri" w:hAnsi="Calibri" w:cs="Calibri"/>
          <w:b/>
          <w:sz w:val="22"/>
        </w:rPr>
        <w:t xml:space="preserve"> : Description de l’action projetée </w:t>
      </w:r>
      <w:r>
        <w:rPr>
          <w:rFonts w:ascii="Calibri" w:hAnsi="Calibri" w:cs="Calibri"/>
          <w:sz w:val="20"/>
          <w:szCs w:val="20"/>
        </w:rPr>
        <w:t>(plusieurs fiches proposées si plusieurs actions)</w:t>
      </w:r>
    </w:p>
    <w:p w14:paraId="734BD2A4" w14:textId="1C09E2D4" w:rsidR="00C63152" w:rsidRDefault="00C63152">
      <w:pPr>
        <w:jc w:val="both"/>
        <w:rPr>
          <w:rFonts w:ascii="Calibri" w:hAnsi="Calibri" w:cs="Calibri"/>
          <w:sz w:val="20"/>
        </w:rPr>
      </w:pPr>
      <w:r>
        <w:rPr>
          <w:rFonts w:ascii="Calibri" w:hAnsi="Calibri" w:cs="Calibri"/>
          <w:sz w:val="20"/>
        </w:rPr>
        <w:t>Vous devez remplir cette fiche si la demande de subvention est destinée au financement d’une action spécifique que vous souhaitez mettre en place. Si vous sollicitez un financement pour plusieurs actions, vous devez remplir une fiche par action.</w:t>
      </w:r>
    </w:p>
    <w:p w14:paraId="3EDCC8F3" w14:textId="77777777" w:rsidR="00C63152" w:rsidRDefault="00C63152">
      <w:pPr>
        <w:jc w:val="both"/>
        <w:rPr>
          <w:rFonts w:ascii="Wingdings" w:hAnsi="Wingdings" w:cs="Wingdings"/>
          <w:sz w:val="20"/>
        </w:rPr>
      </w:pPr>
      <w:r>
        <w:rPr>
          <w:rFonts w:ascii="Calibri" w:hAnsi="Calibri" w:cs="Calibri"/>
          <w:sz w:val="20"/>
        </w:rPr>
        <w:t>Pour les actions pluriannuelles, vous devez remplir une fiche par an impérativement.</w:t>
      </w:r>
    </w:p>
    <w:p w14:paraId="3715F75B" w14:textId="77777777" w:rsidR="00C63152" w:rsidRDefault="00C63152">
      <w:pPr>
        <w:jc w:val="both"/>
        <w:rPr>
          <w:rFonts w:ascii="Calibri" w:hAnsi="Calibri" w:cs="Calibri"/>
          <w:sz w:val="20"/>
        </w:rPr>
      </w:pPr>
      <w:r>
        <w:rPr>
          <w:rFonts w:ascii="Wingdings" w:hAnsi="Wingdings" w:cs="Wingdings"/>
          <w:sz w:val="20"/>
        </w:rPr>
        <w:t></w:t>
      </w:r>
      <w:r>
        <w:rPr>
          <w:rFonts w:ascii="Calibri" w:hAnsi="Calibri" w:cs="Calibri"/>
          <w:b/>
          <w:sz w:val="22"/>
        </w:rPr>
        <w:t xml:space="preserve"> Fiche n° 4 : Attestation sur l’honneur</w:t>
      </w:r>
    </w:p>
    <w:p w14:paraId="60BF392B" w14:textId="77777777" w:rsidR="00C63152" w:rsidRDefault="00C63152">
      <w:pPr>
        <w:jc w:val="both"/>
        <w:rPr>
          <w:rFonts w:ascii="Calibri" w:hAnsi="Calibri" w:cs="Calibri"/>
          <w:sz w:val="20"/>
        </w:rPr>
      </w:pPr>
      <w:r>
        <w:rPr>
          <w:rFonts w:ascii="Calibri" w:hAnsi="Calibri" w:cs="Calibri"/>
          <w:sz w:val="20"/>
        </w:rPr>
        <w:t>Cette fiche permet au représentant légal de l’association, ou à son mandataire de signer la demande de subvention et d’en préciser le montant.</w:t>
      </w:r>
    </w:p>
    <w:p w14:paraId="23012208" w14:textId="77777777" w:rsidR="00C63152" w:rsidRDefault="00C63152">
      <w:pPr>
        <w:jc w:val="both"/>
        <w:rPr>
          <w:rFonts w:ascii="Wingdings" w:hAnsi="Wingdings" w:cs="Wingdings"/>
          <w:sz w:val="20"/>
        </w:rPr>
      </w:pPr>
      <w:r>
        <w:rPr>
          <w:rFonts w:ascii="Calibri" w:hAnsi="Calibri" w:cs="Calibri"/>
          <w:sz w:val="20"/>
        </w:rPr>
        <w:t>Attention : Votre demande ne pourra être prise en compte que si cette fiche est complétée et signée.</w:t>
      </w:r>
    </w:p>
    <w:p w14:paraId="7D834699" w14:textId="77777777" w:rsidR="00C63152" w:rsidRDefault="00C63152">
      <w:pPr>
        <w:jc w:val="both"/>
        <w:rPr>
          <w:rFonts w:ascii="Calibri" w:hAnsi="Calibri" w:cs="Calibri"/>
          <w:sz w:val="20"/>
        </w:rPr>
      </w:pPr>
      <w:r>
        <w:rPr>
          <w:rFonts w:ascii="Wingdings" w:hAnsi="Wingdings" w:cs="Wingdings"/>
          <w:sz w:val="20"/>
        </w:rPr>
        <w:t></w:t>
      </w:r>
      <w:r>
        <w:rPr>
          <w:rFonts w:ascii="Calibri" w:hAnsi="Calibri" w:cs="Calibri"/>
          <w:b/>
          <w:sz w:val="22"/>
        </w:rPr>
        <w:t xml:space="preserve"> Fiche n° 5 : Pièces à joindre</w:t>
      </w:r>
    </w:p>
    <w:p w14:paraId="3038568A" w14:textId="77777777" w:rsidR="00C63152" w:rsidRDefault="00C63152">
      <w:pPr>
        <w:jc w:val="both"/>
        <w:rPr>
          <w:rFonts w:ascii="Calibri" w:hAnsi="Calibri" w:cs="Calibri"/>
          <w:sz w:val="20"/>
        </w:rPr>
      </w:pPr>
    </w:p>
    <w:p w14:paraId="7C5CC8D1" w14:textId="77777777" w:rsidR="00C63152" w:rsidRDefault="00C63152">
      <w:pPr>
        <w:jc w:val="both"/>
        <w:rPr>
          <w:rFonts w:ascii="Calibri" w:hAnsi="Calibri" w:cs="Calibri"/>
          <w:sz w:val="20"/>
        </w:rPr>
      </w:pPr>
    </w:p>
    <w:p w14:paraId="0E90EE38" w14:textId="5F0D9C39" w:rsidR="00C63152" w:rsidRDefault="00C63152">
      <w:pPr>
        <w:jc w:val="both"/>
        <w:rPr>
          <w:rFonts w:ascii="Calibri" w:hAnsi="Calibri" w:cs="Calibri"/>
          <w:sz w:val="20"/>
        </w:rPr>
      </w:pPr>
      <w:r>
        <w:rPr>
          <w:rFonts w:ascii="Calibri" w:hAnsi="Calibri" w:cs="Calibri"/>
          <w:sz w:val="20"/>
        </w:rPr>
        <w:t xml:space="preserve">Ce dossier de demande de subvention dûment rempli et complété avec l’ensemble des pièces jointes, devra être retourné </w:t>
      </w:r>
      <w:r w:rsidRPr="009F229E">
        <w:rPr>
          <w:rFonts w:ascii="Calibri" w:hAnsi="Calibri" w:cs="Calibri"/>
          <w:b/>
          <w:u w:val="single"/>
        </w:rPr>
        <w:t>par voie numérique obligatoirement</w:t>
      </w:r>
      <w:r w:rsidRPr="00C63152">
        <w:rPr>
          <w:rFonts w:ascii="Calibri" w:hAnsi="Calibri" w:cs="Calibri"/>
          <w:b/>
          <w:sz w:val="20"/>
          <w:u w:val="single"/>
        </w:rPr>
        <w:t xml:space="preserve"> </w:t>
      </w:r>
      <w:bookmarkStart w:id="0" w:name="_Hlk42681065"/>
      <w:r w:rsidR="00865037" w:rsidRPr="00865037">
        <w:rPr>
          <w:rFonts w:ascii="Calibri" w:hAnsi="Calibri" w:cs="Calibri"/>
          <w:bCs/>
          <w:sz w:val="20"/>
        </w:rPr>
        <w:t xml:space="preserve">(en format numérique uniquement ainsi que la fiche n°4 scannée avec la signature de votre Représentant légal) </w:t>
      </w:r>
      <w:bookmarkEnd w:id="0"/>
      <w:r>
        <w:rPr>
          <w:rFonts w:ascii="Calibri" w:hAnsi="Calibri" w:cs="Calibri"/>
          <w:sz w:val="20"/>
        </w:rPr>
        <w:t>à l’adresse mail suivante :</w:t>
      </w:r>
    </w:p>
    <w:p w14:paraId="690F8A39" w14:textId="6E96B3A1" w:rsidR="00C63152" w:rsidRDefault="00C63152">
      <w:pPr>
        <w:jc w:val="both"/>
        <w:rPr>
          <w:rFonts w:ascii="Calibri" w:hAnsi="Calibri" w:cs="Calibri"/>
          <w:sz w:val="20"/>
        </w:rPr>
      </w:pPr>
    </w:p>
    <w:p w14:paraId="267619FB" w14:textId="77777777" w:rsidR="00C40277" w:rsidRDefault="00C40277">
      <w:pPr>
        <w:jc w:val="both"/>
        <w:rPr>
          <w:rFonts w:ascii="Calibri" w:hAnsi="Calibri" w:cs="Calibri"/>
          <w:sz w:val="20"/>
        </w:rPr>
      </w:pPr>
    </w:p>
    <w:p w14:paraId="1436892C" w14:textId="278D8F6B" w:rsidR="00C63152" w:rsidRDefault="005D4430">
      <w:pPr>
        <w:jc w:val="both"/>
        <w:rPr>
          <w:rFonts w:ascii="Calibri" w:hAnsi="Calibri" w:cs="Calibri"/>
          <w:sz w:val="20"/>
        </w:rPr>
      </w:pPr>
      <w:r>
        <w:rPr>
          <w:noProof/>
        </w:rPr>
        <mc:AlternateContent>
          <mc:Choice Requires="wps">
            <w:drawing>
              <wp:anchor distT="0" distB="0" distL="114935" distR="114935" simplePos="0" relativeHeight="251402752" behindDoc="0" locked="0" layoutInCell="1" allowOverlap="1" wp14:anchorId="22F3373E" wp14:editId="56EB9A5C">
                <wp:simplePos x="0" y="0"/>
                <wp:positionH relativeFrom="column">
                  <wp:posOffset>713740</wp:posOffset>
                </wp:positionH>
                <wp:positionV relativeFrom="paragraph">
                  <wp:posOffset>635</wp:posOffset>
                </wp:positionV>
                <wp:extent cx="4305300" cy="413385"/>
                <wp:effectExtent l="0" t="0" r="0" b="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13385"/>
                        </a:xfrm>
                        <a:prstGeom prst="rect">
                          <a:avLst/>
                        </a:prstGeom>
                        <a:solidFill>
                          <a:srgbClr val="FFFFFF"/>
                        </a:solidFill>
                        <a:ln w="6350">
                          <a:solidFill>
                            <a:srgbClr val="000000"/>
                          </a:solidFill>
                          <a:miter lim="800000"/>
                          <a:headEnd/>
                          <a:tailEnd/>
                        </a:ln>
                      </wps:spPr>
                      <wps:txbx>
                        <w:txbxContent>
                          <w:p w14:paraId="3C5571EA" w14:textId="77777777" w:rsidR="00550557" w:rsidRDefault="00550557">
                            <w:pPr>
                              <w:pStyle w:val="Corpsdetextecucs"/>
                              <w:spacing w:after="0" w:line="240" w:lineRule="auto"/>
                              <w:jc w:val="center"/>
                              <w:rPr>
                                <w:rFonts w:ascii="Arial" w:hAnsi="Arial" w:cs="Arial"/>
                                <w:b/>
                              </w:rPr>
                            </w:pPr>
                            <w:r>
                              <w:rPr>
                                <w:rFonts w:ascii="Arial" w:hAnsi="Arial" w:cs="Arial"/>
                                <w:bCs/>
                                <w:sz w:val="32"/>
                                <w:szCs w:val="32"/>
                              </w:rPr>
                              <w:t>economie@grandavignon.fr</w:t>
                            </w:r>
                          </w:p>
                          <w:p w14:paraId="3500057C" w14:textId="77777777" w:rsidR="00550557" w:rsidRDefault="00550557">
                            <w:pPr>
                              <w:pStyle w:val="Corpsdetextecucs"/>
                              <w:spacing w:after="0" w:line="240" w:lineRule="auto"/>
                              <w:jc w:val="center"/>
                              <w:rPr>
                                <w:rFonts w:ascii="Arial" w:hAnsi="Arial" w:cs="Arial"/>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373E" id="Text Box 127" o:spid="_x0000_s1027" type="#_x0000_t202" style="position:absolute;left:0;text-align:left;margin-left:56.2pt;margin-top:.05pt;width:339pt;height:32.55pt;z-index:251402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" strokeweight=".5pt">
                <v:textbox inset="7.45pt,3.85pt,7.45pt,3.85pt">
                  <w:txbxContent>
                    <w:p w14:paraId="3C5571EA" w14:textId="77777777" w:rsidR="00550557" w:rsidRDefault="00550557">
                      <w:pPr>
                        <w:pStyle w:val="Corpsdetextecucs"/>
                        <w:spacing w:after="0" w:line="240" w:lineRule="auto"/>
                        <w:jc w:val="center"/>
                        <w:rPr>
                          <w:rFonts w:ascii="Arial" w:hAnsi="Arial" w:cs="Arial"/>
                          <w:b/>
                        </w:rPr>
                      </w:pPr>
                      <w:r>
                        <w:rPr>
                          <w:rFonts w:ascii="Arial" w:hAnsi="Arial" w:cs="Arial"/>
                          <w:bCs/>
                          <w:sz w:val="32"/>
                          <w:szCs w:val="32"/>
                        </w:rPr>
                        <w:t>economie@grandavignon.fr</w:t>
                      </w:r>
                    </w:p>
                    <w:p w14:paraId="3500057C" w14:textId="77777777" w:rsidR="00550557" w:rsidRDefault="00550557">
                      <w:pPr>
                        <w:pStyle w:val="Corpsdetextecucs"/>
                        <w:spacing w:after="0" w:line="240" w:lineRule="auto"/>
                        <w:jc w:val="center"/>
                        <w:rPr>
                          <w:rFonts w:ascii="Arial" w:hAnsi="Arial" w:cs="Arial"/>
                          <w:b/>
                        </w:rPr>
                      </w:pPr>
                    </w:p>
                  </w:txbxContent>
                </v:textbox>
              </v:shape>
            </w:pict>
          </mc:Fallback>
        </mc:AlternateContent>
      </w:r>
    </w:p>
    <w:p w14:paraId="0B391602" w14:textId="77777777" w:rsidR="00C63152" w:rsidRDefault="00C63152">
      <w:pPr>
        <w:jc w:val="both"/>
        <w:rPr>
          <w:rFonts w:ascii="Calibri" w:hAnsi="Calibri" w:cs="Calibri"/>
          <w:sz w:val="20"/>
        </w:rPr>
      </w:pPr>
    </w:p>
    <w:p w14:paraId="280E06F8" w14:textId="77777777" w:rsidR="00C63152" w:rsidRDefault="00C63152">
      <w:pPr>
        <w:jc w:val="both"/>
        <w:rPr>
          <w:rFonts w:ascii="Calibri" w:hAnsi="Calibri" w:cs="Calibri"/>
          <w:sz w:val="20"/>
        </w:rPr>
      </w:pPr>
    </w:p>
    <w:p w14:paraId="3D2E336F" w14:textId="77777777" w:rsidR="00C63152" w:rsidRDefault="00C63152">
      <w:pPr>
        <w:jc w:val="both"/>
        <w:rPr>
          <w:rFonts w:ascii="Calibri" w:hAnsi="Calibri" w:cs="Calibri"/>
          <w:sz w:val="20"/>
        </w:rPr>
      </w:pPr>
    </w:p>
    <w:p w14:paraId="03C87A58" w14:textId="77777777" w:rsidR="00D76962" w:rsidRDefault="00D76962">
      <w:pPr>
        <w:jc w:val="both"/>
        <w:rPr>
          <w:rFonts w:ascii="Calibri" w:hAnsi="Calibri" w:cs="Calibri"/>
          <w:sz w:val="20"/>
        </w:rPr>
      </w:pPr>
    </w:p>
    <w:p w14:paraId="3D0A3153" w14:textId="77777777" w:rsidR="00C63152" w:rsidRDefault="00C63152">
      <w:pPr>
        <w:jc w:val="both"/>
        <w:rPr>
          <w:rFonts w:ascii="Calibri" w:hAnsi="Calibri" w:cs="Calibri"/>
          <w:sz w:val="20"/>
        </w:rPr>
      </w:pPr>
      <w:r>
        <w:rPr>
          <w:rFonts w:ascii="Calibri" w:hAnsi="Calibri" w:cs="Calibri"/>
          <w:sz w:val="20"/>
        </w:rPr>
        <w:t>Des informations complémentaires pourront vous être demandées lors de l’instruction du dossier en fonction de votre domaine d’activité.</w:t>
      </w:r>
    </w:p>
    <w:p w14:paraId="4B130F33" w14:textId="77777777" w:rsidR="00C63152" w:rsidRDefault="00C63152">
      <w:pPr>
        <w:jc w:val="both"/>
        <w:rPr>
          <w:rFonts w:ascii="Calibri" w:hAnsi="Calibri" w:cs="Calibri"/>
          <w:sz w:val="20"/>
        </w:rPr>
      </w:pPr>
    </w:p>
    <w:p w14:paraId="353AED65" w14:textId="77777777" w:rsidR="00C63152" w:rsidRDefault="00C63152">
      <w:pPr>
        <w:jc w:val="both"/>
        <w:rPr>
          <w:rFonts w:ascii="Calibri" w:hAnsi="Calibri" w:cs="Calibri"/>
          <w:sz w:val="20"/>
        </w:rPr>
      </w:pPr>
      <w:r>
        <w:rPr>
          <w:rFonts w:ascii="Calibri" w:hAnsi="Calibri" w:cs="Calibri"/>
          <w:sz w:val="20"/>
        </w:rPr>
        <w:t>Votre correspondant administratif concernant l’instruction de votre dossier dans le cadre de l’appel à projet :</w:t>
      </w:r>
    </w:p>
    <w:p w14:paraId="30B21BAD" w14:textId="77777777" w:rsidR="00C63152" w:rsidRDefault="00C63152">
      <w:pPr>
        <w:jc w:val="both"/>
        <w:rPr>
          <w:rFonts w:ascii="Calibri" w:hAnsi="Calibri" w:cs="Calibri"/>
          <w:sz w:val="20"/>
          <w:szCs w:val="20"/>
        </w:rPr>
      </w:pPr>
      <w:r>
        <w:rPr>
          <w:rFonts w:ascii="Calibri" w:hAnsi="Calibri" w:cs="Calibri"/>
          <w:sz w:val="20"/>
        </w:rPr>
        <w:tab/>
      </w:r>
    </w:p>
    <w:tbl>
      <w:tblPr>
        <w:tblW w:w="9646" w:type="dxa"/>
        <w:tblInd w:w="-20" w:type="dxa"/>
        <w:tblLayout w:type="fixed"/>
        <w:tblLook w:val="0000" w:firstRow="0" w:lastRow="0" w:firstColumn="0" w:lastColumn="0" w:noHBand="0" w:noVBand="0"/>
      </w:tblPr>
      <w:tblGrid>
        <w:gridCol w:w="3369"/>
        <w:gridCol w:w="2268"/>
        <w:gridCol w:w="4009"/>
      </w:tblGrid>
      <w:tr w:rsidR="00C63152" w14:paraId="5CE696FC" w14:textId="77777777" w:rsidTr="0010629D">
        <w:tc>
          <w:tcPr>
            <w:tcW w:w="3369" w:type="dxa"/>
            <w:tcBorders>
              <w:top w:val="single" w:sz="4" w:space="0" w:color="000000"/>
              <w:left w:val="single" w:sz="4" w:space="0" w:color="000000"/>
              <w:bottom w:val="single" w:sz="4" w:space="0" w:color="000000"/>
            </w:tcBorders>
            <w:shd w:val="clear" w:color="auto" w:fill="D9D9D9"/>
          </w:tcPr>
          <w:p w14:paraId="3BDC8979" w14:textId="77777777" w:rsidR="00C63152" w:rsidRDefault="00C63152">
            <w:pPr>
              <w:rPr>
                <w:rFonts w:ascii="Calibri" w:hAnsi="Calibri" w:cs="Calibri"/>
                <w:sz w:val="20"/>
                <w:szCs w:val="20"/>
              </w:rPr>
            </w:pPr>
            <w:r>
              <w:rPr>
                <w:rFonts w:ascii="Calibri" w:hAnsi="Calibri" w:cs="Calibri"/>
                <w:sz w:val="20"/>
                <w:szCs w:val="20"/>
              </w:rPr>
              <w:t>Direction</w:t>
            </w:r>
          </w:p>
        </w:tc>
        <w:tc>
          <w:tcPr>
            <w:tcW w:w="2268" w:type="dxa"/>
            <w:tcBorders>
              <w:top w:val="single" w:sz="4" w:space="0" w:color="000000"/>
              <w:left w:val="single" w:sz="4" w:space="0" w:color="000000"/>
              <w:bottom w:val="single" w:sz="4" w:space="0" w:color="000000"/>
            </w:tcBorders>
            <w:shd w:val="clear" w:color="auto" w:fill="D9D9D9"/>
          </w:tcPr>
          <w:p w14:paraId="1692C7B1" w14:textId="65AF8A2D" w:rsidR="00C63152" w:rsidRDefault="00C63152">
            <w:pPr>
              <w:rPr>
                <w:rFonts w:ascii="Calibri" w:hAnsi="Calibri" w:cs="Calibri"/>
                <w:sz w:val="20"/>
                <w:szCs w:val="20"/>
              </w:rPr>
            </w:pPr>
            <w:r>
              <w:rPr>
                <w:rFonts w:ascii="Calibri" w:hAnsi="Calibri" w:cs="Calibri"/>
                <w:sz w:val="20"/>
                <w:szCs w:val="20"/>
              </w:rPr>
              <w:t>Correspondant</w:t>
            </w:r>
          </w:p>
        </w:tc>
        <w:tc>
          <w:tcPr>
            <w:tcW w:w="4009" w:type="dxa"/>
            <w:tcBorders>
              <w:top w:val="single" w:sz="4" w:space="0" w:color="000000"/>
              <w:left w:val="single" w:sz="4" w:space="0" w:color="000000"/>
              <w:bottom w:val="single" w:sz="4" w:space="0" w:color="000000"/>
              <w:right w:val="single" w:sz="4" w:space="0" w:color="000000"/>
            </w:tcBorders>
            <w:shd w:val="clear" w:color="auto" w:fill="D9D9D9"/>
          </w:tcPr>
          <w:p w14:paraId="180397E3" w14:textId="77777777" w:rsidR="00C63152" w:rsidRDefault="00C63152">
            <w:r>
              <w:rPr>
                <w:rFonts w:ascii="Calibri" w:hAnsi="Calibri" w:cs="Calibri"/>
                <w:sz w:val="20"/>
                <w:szCs w:val="20"/>
              </w:rPr>
              <w:t>Mail/Tel</w:t>
            </w:r>
          </w:p>
        </w:tc>
      </w:tr>
      <w:tr w:rsidR="00C63152" w14:paraId="091B1712" w14:textId="77777777" w:rsidTr="0010629D">
        <w:tc>
          <w:tcPr>
            <w:tcW w:w="3369" w:type="dxa"/>
            <w:tcBorders>
              <w:top w:val="single" w:sz="4" w:space="0" w:color="000000"/>
              <w:left w:val="single" w:sz="4" w:space="0" w:color="000000"/>
              <w:bottom w:val="single" w:sz="4" w:space="0" w:color="000000"/>
            </w:tcBorders>
            <w:shd w:val="clear" w:color="auto" w:fill="auto"/>
          </w:tcPr>
          <w:p w14:paraId="153B323E" w14:textId="77777777" w:rsidR="00C63152" w:rsidRDefault="00C63152">
            <w:pPr>
              <w:rPr>
                <w:rFonts w:ascii="Calibri" w:hAnsi="Calibri" w:cs="Calibri"/>
                <w:sz w:val="20"/>
                <w:szCs w:val="20"/>
              </w:rPr>
            </w:pPr>
            <w:r>
              <w:rPr>
                <w:rFonts w:ascii="Calibri" w:hAnsi="Calibri" w:cs="Calibri"/>
                <w:b/>
                <w:sz w:val="20"/>
                <w:szCs w:val="20"/>
              </w:rPr>
              <w:t xml:space="preserve">Développement économique &amp; Tourisme </w:t>
            </w:r>
          </w:p>
        </w:tc>
        <w:tc>
          <w:tcPr>
            <w:tcW w:w="2268" w:type="dxa"/>
            <w:tcBorders>
              <w:top w:val="single" w:sz="4" w:space="0" w:color="000000"/>
              <w:left w:val="single" w:sz="4" w:space="0" w:color="000000"/>
              <w:bottom w:val="single" w:sz="4" w:space="0" w:color="000000"/>
            </w:tcBorders>
            <w:shd w:val="clear" w:color="auto" w:fill="auto"/>
          </w:tcPr>
          <w:p w14:paraId="1B032F32" w14:textId="77777777" w:rsidR="00C63152" w:rsidRDefault="00C63152">
            <w:r>
              <w:rPr>
                <w:rFonts w:ascii="Calibri" w:hAnsi="Calibri" w:cs="Calibri"/>
                <w:sz w:val="20"/>
                <w:szCs w:val="20"/>
              </w:rPr>
              <w:t>Eve Roubaud</w:t>
            </w:r>
          </w:p>
        </w:tc>
        <w:tc>
          <w:tcPr>
            <w:tcW w:w="4009" w:type="dxa"/>
            <w:tcBorders>
              <w:top w:val="single" w:sz="4" w:space="0" w:color="000000"/>
              <w:left w:val="single" w:sz="4" w:space="0" w:color="000000"/>
              <w:bottom w:val="single" w:sz="4" w:space="0" w:color="000000"/>
              <w:right w:val="single" w:sz="4" w:space="0" w:color="000000"/>
            </w:tcBorders>
            <w:shd w:val="clear" w:color="auto" w:fill="auto"/>
          </w:tcPr>
          <w:p w14:paraId="64364D41" w14:textId="77777777" w:rsidR="00C63152" w:rsidRDefault="00687AED">
            <w:pPr>
              <w:rPr>
                <w:rFonts w:ascii="Calibri" w:hAnsi="Calibri" w:cs="Calibri"/>
                <w:sz w:val="20"/>
                <w:szCs w:val="20"/>
              </w:rPr>
            </w:pPr>
            <w:hyperlink r:id="rId12" w:history="1">
              <w:r w:rsidR="00C63152">
                <w:rPr>
                  <w:rStyle w:val="Lienhypertexte"/>
                  <w:rFonts w:ascii="Calibri" w:hAnsi="Calibri" w:cs="Calibri"/>
                  <w:sz w:val="20"/>
                  <w:szCs w:val="20"/>
                </w:rPr>
                <w:t>economie@grandavignon.fr</w:t>
              </w:r>
            </w:hyperlink>
          </w:p>
          <w:p w14:paraId="123EAA61" w14:textId="77777777" w:rsidR="00C63152" w:rsidRDefault="00C63152">
            <w:r>
              <w:rPr>
                <w:rFonts w:ascii="Calibri" w:hAnsi="Calibri" w:cs="Calibri"/>
                <w:sz w:val="20"/>
                <w:szCs w:val="20"/>
              </w:rPr>
              <w:t>04 90 84 47 51</w:t>
            </w:r>
          </w:p>
        </w:tc>
      </w:tr>
    </w:tbl>
    <w:p w14:paraId="6F50BA1E" w14:textId="77777777" w:rsidR="0010629D" w:rsidRPr="0010629D" w:rsidRDefault="0010629D">
      <w:pPr>
        <w:rPr>
          <w:sz w:val="2"/>
        </w:rPr>
      </w:pPr>
      <w:r>
        <w:rPr>
          <w:b/>
          <w:bCs/>
        </w:rPr>
        <w:br w:type="page"/>
      </w:r>
    </w:p>
    <w:tbl>
      <w:tblPr>
        <w:tblW w:w="10146" w:type="dxa"/>
        <w:tblInd w:w="-356" w:type="dxa"/>
        <w:tblLayout w:type="fixed"/>
        <w:tblCellMar>
          <w:left w:w="70" w:type="dxa"/>
          <w:right w:w="70" w:type="dxa"/>
        </w:tblCellMar>
        <w:tblLook w:val="0000" w:firstRow="0" w:lastRow="0" w:firstColumn="0" w:lastColumn="0" w:noHBand="0" w:noVBand="0"/>
      </w:tblPr>
      <w:tblGrid>
        <w:gridCol w:w="10146"/>
      </w:tblGrid>
      <w:tr w:rsidR="00C63152" w14:paraId="4F69FF39" w14:textId="77777777" w:rsidTr="0010629D">
        <w:trPr>
          <w:cantSplit/>
        </w:trPr>
        <w:tc>
          <w:tcPr>
            <w:tcW w:w="10146" w:type="dxa"/>
            <w:shd w:val="clear" w:color="auto" w:fill="D6E3BC"/>
          </w:tcPr>
          <w:p w14:paraId="07011407" w14:textId="77777777" w:rsidR="00C63152" w:rsidRDefault="00C63152">
            <w:pPr>
              <w:pStyle w:val="Titre"/>
              <w:jc w:val="left"/>
            </w:pPr>
            <w:r>
              <w:rPr>
                <w:rFonts w:ascii="Calibri" w:hAnsi="Calibri" w:cs="Calibri"/>
                <w:color w:val="000080"/>
                <w:sz w:val="52"/>
                <w:szCs w:val="52"/>
              </w:rPr>
              <w:lastRenderedPageBreak/>
              <w:t>1-1.</w:t>
            </w:r>
            <w:r>
              <w:rPr>
                <w:rFonts w:ascii="Calibri" w:hAnsi="Calibri" w:cs="Calibri"/>
                <w:color w:val="FFFF00"/>
                <w:sz w:val="52"/>
                <w:szCs w:val="52"/>
              </w:rPr>
              <w:t xml:space="preserve"> </w:t>
            </w:r>
            <w:r>
              <w:rPr>
                <w:rFonts w:ascii="Calibri" w:hAnsi="Calibri" w:cs="Calibri"/>
                <w:b w:val="0"/>
                <w:color w:val="000080"/>
                <w:sz w:val="52"/>
                <w:szCs w:val="52"/>
              </w:rPr>
              <w:t>Présentation de l’association</w:t>
            </w:r>
          </w:p>
        </w:tc>
      </w:tr>
    </w:tbl>
    <w:p w14:paraId="30710DC4" w14:textId="77777777" w:rsidR="00C63152" w:rsidRDefault="00C63152">
      <w:pPr>
        <w:pStyle w:val="En-tte"/>
        <w:tabs>
          <w:tab w:val="clear" w:pos="4536"/>
          <w:tab w:val="clear" w:pos="9072"/>
        </w:tabs>
        <w:rPr>
          <w:rFonts w:ascii="Calibri" w:hAnsi="Calibri" w:cs="Calibri"/>
          <w:sz w:val="12"/>
          <w:szCs w:val="12"/>
        </w:rPr>
      </w:pPr>
    </w:p>
    <w:p w14:paraId="7C29ECCB" w14:textId="77777777" w:rsidR="00C63152" w:rsidRDefault="00C63152">
      <w:pPr>
        <w:pStyle w:val="Titre5"/>
        <w:numPr>
          <w:ilvl w:val="0"/>
          <w:numId w:val="1"/>
        </w:numPr>
        <w:rPr>
          <w:rFonts w:ascii="Calibri" w:hAnsi="Calibri" w:cs="Calibri"/>
          <w:sz w:val="12"/>
          <w:szCs w:val="12"/>
        </w:rPr>
      </w:pPr>
      <w:r>
        <w:rPr>
          <w:rFonts w:ascii="Calibri" w:hAnsi="Calibri" w:cs="Calibri"/>
          <w:sz w:val="28"/>
          <w:szCs w:val="28"/>
        </w:rPr>
        <w:t xml:space="preserve">Identification </w:t>
      </w:r>
    </w:p>
    <w:p w14:paraId="6F6E2AB8" w14:textId="77777777" w:rsidR="00C63152" w:rsidRPr="0010629D" w:rsidRDefault="00C63152">
      <w:pPr>
        <w:pStyle w:val="En-tte"/>
        <w:tabs>
          <w:tab w:val="clear" w:pos="4536"/>
          <w:tab w:val="clear" w:pos="9072"/>
        </w:tabs>
        <w:ind w:left="-426"/>
        <w:rPr>
          <w:rFonts w:ascii="Calibri" w:hAnsi="Calibri" w:cs="Calibri"/>
          <w:sz w:val="2"/>
          <w:szCs w:val="12"/>
        </w:rPr>
      </w:pPr>
    </w:p>
    <w:p w14:paraId="7069C229" w14:textId="51D1A94F" w:rsidR="00C63152" w:rsidRDefault="00C63152">
      <w:pPr>
        <w:tabs>
          <w:tab w:val="right" w:leader="dot" w:pos="9498"/>
        </w:tabs>
        <w:spacing w:after="100"/>
        <w:ind w:left="-426" w:right="-442"/>
        <w:rPr>
          <w:rFonts w:ascii="Calibri" w:hAnsi="Calibri" w:cs="Calibri"/>
          <w:sz w:val="20"/>
        </w:rPr>
      </w:pPr>
      <w:r>
        <w:rPr>
          <w:rFonts w:ascii="Calibri" w:hAnsi="Calibri" w:cs="Calibri"/>
          <w:sz w:val="20"/>
        </w:rPr>
        <w:t xml:space="preserve">Nom :  </w:t>
      </w:r>
      <w:sdt>
        <w:sdtPr>
          <w:rPr>
            <w:rFonts w:ascii="Calibri" w:hAnsi="Calibri" w:cs="Calibri"/>
            <w:sz w:val="20"/>
          </w:rPr>
          <w:id w:val="1522279073"/>
          <w:placeholder>
            <w:docPart w:val="A6840BB0AEAB4B08ADF6F2CBA1FB5E82"/>
          </w:placeholder>
          <w:showingPlcHdr/>
        </w:sdtPr>
        <w:sdtEndPr/>
        <w:sdtContent>
          <w:r w:rsidR="00E17117" w:rsidRPr="00865037">
            <w:rPr>
              <w:rFonts w:ascii="Calibri" w:hAnsi="Calibri" w:cs="Calibri"/>
              <w:color w:val="FF0000"/>
              <w:sz w:val="20"/>
            </w:rPr>
            <w:t>à compléter</w:t>
          </w:r>
        </w:sdtContent>
      </w:sdt>
    </w:p>
    <w:p w14:paraId="244A9FB3" w14:textId="68819AC7" w:rsidR="00C63152" w:rsidRDefault="00C63152">
      <w:pPr>
        <w:tabs>
          <w:tab w:val="right" w:leader="dot" w:pos="9498"/>
        </w:tabs>
        <w:spacing w:after="100"/>
        <w:ind w:left="-426" w:right="-442"/>
        <w:rPr>
          <w:rFonts w:ascii="Calibri" w:hAnsi="Calibri" w:cs="Calibri"/>
          <w:sz w:val="20"/>
        </w:rPr>
      </w:pPr>
      <w:r>
        <w:rPr>
          <w:rFonts w:ascii="Calibri" w:hAnsi="Calibri" w:cs="Calibri"/>
          <w:sz w:val="20"/>
        </w:rPr>
        <w:t xml:space="preserve">Sigle : </w:t>
      </w:r>
      <w:sdt>
        <w:sdtPr>
          <w:rPr>
            <w:rFonts w:ascii="Calibri" w:hAnsi="Calibri" w:cs="Calibri"/>
            <w:sz w:val="20"/>
          </w:rPr>
          <w:id w:val="-1284028547"/>
          <w:placeholder>
            <w:docPart w:val="03FB81E771224F1BBC74CE590797D828"/>
          </w:placeholder>
          <w:showingPlcHdr/>
        </w:sdtPr>
        <w:sdtEndPr/>
        <w:sdtContent>
          <w:r w:rsidR="00865037" w:rsidRPr="00865037">
            <w:rPr>
              <w:rFonts w:ascii="Calibri" w:hAnsi="Calibri" w:cs="Calibri"/>
              <w:color w:val="FF0000"/>
              <w:sz w:val="20"/>
            </w:rPr>
            <w:t>à compléter</w:t>
          </w:r>
        </w:sdtContent>
      </w:sdt>
    </w:p>
    <w:p w14:paraId="5DDD52CB" w14:textId="2FC82047" w:rsidR="00C63152" w:rsidRDefault="00C63152">
      <w:pPr>
        <w:tabs>
          <w:tab w:val="right" w:leader="dot" w:pos="9498"/>
        </w:tabs>
        <w:spacing w:after="100"/>
        <w:ind w:left="-426" w:right="-442"/>
        <w:rPr>
          <w:rFonts w:ascii="Calibri" w:hAnsi="Calibri" w:cs="Calibri"/>
          <w:sz w:val="20"/>
        </w:rPr>
      </w:pPr>
      <w:r>
        <w:rPr>
          <w:rFonts w:ascii="Calibri" w:hAnsi="Calibri" w:cs="Calibri"/>
          <w:sz w:val="20"/>
        </w:rPr>
        <w:t xml:space="preserve">Objet : </w:t>
      </w:r>
      <w:sdt>
        <w:sdtPr>
          <w:rPr>
            <w:rFonts w:ascii="Calibri" w:hAnsi="Calibri" w:cs="Calibri"/>
            <w:sz w:val="20"/>
          </w:rPr>
          <w:id w:val="-218902372"/>
          <w:placeholder>
            <w:docPart w:val="143E904DC5BC41F9815CE7D7DF506A71"/>
          </w:placeholder>
          <w:showingPlcHdr/>
        </w:sdtPr>
        <w:sdtEndPr/>
        <w:sdtContent>
          <w:r w:rsidR="00865037" w:rsidRPr="00865037">
            <w:rPr>
              <w:rFonts w:ascii="Calibri" w:hAnsi="Calibri" w:cs="Calibri"/>
              <w:color w:val="FF0000"/>
              <w:sz w:val="20"/>
            </w:rPr>
            <w:t>à compléter</w:t>
          </w:r>
        </w:sdtContent>
      </w:sdt>
    </w:p>
    <w:p w14:paraId="0EBE1B81" w14:textId="7D2B3BC2" w:rsidR="00C63152" w:rsidRDefault="00C63152">
      <w:pPr>
        <w:tabs>
          <w:tab w:val="right" w:leader="dot" w:pos="9498"/>
        </w:tabs>
        <w:spacing w:after="120"/>
        <w:ind w:left="-426"/>
        <w:jc w:val="both"/>
        <w:rPr>
          <w:rFonts w:ascii="Calibri" w:hAnsi="Calibri" w:cs="Calibri"/>
          <w:sz w:val="20"/>
        </w:rPr>
      </w:pPr>
      <w:r>
        <w:rPr>
          <w:rFonts w:ascii="Calibri" w:hAnsi="Calibri" w:cs="Calibri"/>
          <w:sz w:val="20"/>
        </w:rPr>
        <w:t>Numéro Siret :</w:t>
      </w:r>
      <w:r>
        <w:rPr>
          <w:rFonts w:ascii="Arial" w:hAnsi="Arial" w:cs="Arial"/>
          <w:sz w:val="20"/>
        </w:rPr>
        <w:t xml:space="preserve"> </w:t>
      </w:r>
      <w:sdt>
        <w:sdtPr>
          <w:rPr>
            <w:rFonts w:ascii="Calibri" w:hAnsi="Calibri" w:cs="Calibri"/>
            <w:sz w:val="20"/>
          </w:rPr>
          <w:id w:val="1344898353"/>
          <w:placeholder>
            <w:docPart w:val="B93FEC318F6246C3A4A4B0319EDC4B53"/>
          </w:placeholder>
          <w:showingPlcHdr/>
        </w:sdtPr>
        <w:sdtEndPr/>
        <w:sdtContent>
          <w:r w:rsidR="00865037" w:rsidRPr="00865037">
            <w:rPr>
              <w:rFonts w:ascii="Calibri" w:hAnsi="Calibri" w:cs="Calibri"/>
              <w:color w:val="FF0000"/>
              <w:sz w:val="20"/>
            </w:rPr>
            <w:t>à compléter</w:t>
          </w:r>
        </w:sdtContent>
      </w:sdt>
    </w:p>
    <w:p w14:paraId="2E31CA9A" w14:textId="5F5B41AB" w:rsidR="00C63152" w:rsidRDefault="00C63152">
      <w:pPr>
        <w:tabs>
          <w:tab w:val="right" w:leader="dot" w:pos="9639"/>
        </w:tabs>
        <w:spacing w:after="120"/>
        <w:ind w:left="-426" w:right="-426"/>
        <w:rPr>
          <w:rFonts w:ascii="Calibri" w:hAnsi="Calibri" w:cs="Calibri"/>
          <w:sz w:val="20"/>
        </w:rPr>
      </w:pPr>
      <w:r>
        <w:rPr>
          <w:rFonts w:ascii="Calibri" w:hAnsi="Calibri" w:cs="Calibri"/>
          <w:sz w:val="20"/>
        </w:rPr>
        <w:t>Numéro RNA (hors Alsace-Moselle) ou à défaut celui du récépissé en préfecture</w:t>
      </w:r>
      <w:r w:rsidR="00FB665E">
        <w:rPr>
          <w:rFonts w:ascii="Calibri" w:hAnsi="Calibri" w:cs="Calibri"/>
          <w:sz w:val="20"/>
        </w:rPr>
        <w:t> :</w:t>
      </w:r>
      <w:r>
        <w:rPr>
          <w:rFonts w:ascii="Calibri" w:hAnsi="Calibri" w:cs="Calibri"/>
          <w:sz w:val="20"/>
        </w:rPr>
        <w:t xml:space="preserve">  </w:t>
      </w:r>
      <w:sdt>
        <w:sdtPr>
          <w:rPr>
            <w:rFonts w:ascii="Calibri" w:hAnsi="Calibri" w:cs="Calibri"/>
            <w:sz w:val="20"/>
          </w:rPr>
          <w:id w:val="585585343"/>
          <w:placeholder>
            <w:docPart w:val="360AC61F5013489AA67D86E04080B923"/>
          </w:placeholder>
          <w:showingPlcHdr/>
        </w:sdtPr>
        <w:sdtEndPr/>
        <w:sdtContent>
          <w:r w:rsidR="00865037" w:rsidRPr="00865037">
            <w:rPr>
              <w:rFonts w:ascii="Calibri" w:hAnsi="Calibri" w:cs="Calibri"/>
              <w:color w:val="FF0000"/>
              <w:sz w:val="20"/>
            </w:rPr>
            <w:t>à compléter</w:t>
          </w:r>
        </w:sdtContent>
      </w:sdt>
    </w:p>
    <w:p w14:paraId="47364C43" w14:textId="33BA6CC5" w:rsidR="00C63152" w:rsidRDefault="00C63152">
      <w:pPr>
        <w:tabs>
          <w:tab w:val="right" w:leader="dot" w:pos="9498"/>
        </w:tabs>
        <w:spacing w:after="120"/>
        <w:ind w:left="-426"/>
        <w:jc w:val="both"/>
        <w:rPr>
          <w:rFonts w:ascii="Calibri" w:hAnsi="Calibri" w:cs="Calibri"/>
          <w:b/>
          <w:bCs/>
          <w:sz w:val="20"/>
        </w:rPr>
      </w:pPr>
      <w:r>
        <w:rPr>
          <w:rFonts w:ascii="Calibri" w:hAnsi="Calibri" w:cs="Calibri"/>
          <w:sz w:val="20"/>
        </w:rPr>
        <w:t xml:space="preserve">Date de publication de la création au Journal Officiel : </w:t>
      </w:r>
      <w:sdt>
        <w:sdtPr>
          <w:rPr>
            <w:rFonts w:ascii="Calibri" w:hAnsi="Calibri" w:cs="Calibri"/>
            <w:sz w:val="20"/>
          </w:rPr>
          <w:id w:val="-811639770"/>
          <w:placeholder>
            <w:docPart w:val="146C2CFFC84A48DFB7A75A3DDD2BC59E"/>
          </w:placeholder>
          <w:showingPlcHdr/>
        </w:sdtPr>
        <w:sdtEndPr/>
        <w:sdtContent>
          <w:r w:rsidR="00865037" w:rsidRPr="00865037">
            <w:rPr>
              <w:rFonts w:ascii="Calibri" w:hAnsi="Calibri" w:cs="Calibri"/>
              <w:color w:val="FF0000"/>
              <w:sz w:val="20"/>
            </w:rPr>
            <w:t>à compléter</w:t>
          </w:r>
        </w:sdtContent>
      </w:sdt>
    </w:p>
    <w:p w14:paraId="091889C6" w14:textId="45C5E116" w:rsidR="00C63152" w:rsidRDefault="00C63152">
      <w:pPr>
        <w:tabs>
          <w:tab w:val="right" w:leader="dot" w:pos="9498"/>
        </w:tabs>
        <w:spacing w:after="100"/>
        <w:ind w:left="-426" w:right="-442"/>
      </w:pPr>
      <w:r>
        <w:rPr>
          <w:rFonts w:ascii="Calibri" w:hAnsi="Calibri" w:cs="Calibri"/>
          <w:b/>
          <w:bCs/>
          <w:sz w:val="20"/>
        </w:rPr>
        <w:t>Activités principales réalisées : </w:t>
      </w:r>
      <w:r w:rsidR="00E17117">
        <w:t xml:space="preserve"> </w:t>
      </w:r>
      <w:sdt>
        <w:sdtPr>
          <w:rPr>
            <w:rFonts w:ascii="Calibri" w:hAnsi="Calibri" w:cs="Calibri"/>
            <w:sz w:val="20"/>
          </w:rPr>
          <w:id w:val="1135687105"/>
          <w:placeholder>
            <w:docPart w:val="775F97B0655A4C7A81D32A39C8F58C29"/>
          </w:placeholder>
          <w:showingPlcHdr/>
        </w:sdtPr>
        <w:sdtEndPr/>
        <w:sdtContent>
          <w:r w:rsidR="00865037" w:rsidRPr="00865037">
            <w:rPr>
              <w:rFonts w:ascii="Calibri" w:hAnsi="Calibri" w:cs="Calibri"/>
              <w:color w:val="FF0000"/>
              <w:sz w:val="20"/>
            </w:rPr>
            <w:t>à compléter</w:t>
          </w:r>
        </w:sdtContent>
      </w:sdt>
    </w:p>
    <w:p w14:paraId="0D6A25D5" w14:textId="44F4BA05" w:rsidR="00C63152" w:rsidRDefault="00C63152">
      <w:pPr>
        <w:tabs>
          <w:tab w:val="right" w:leader="dot" w:pos="9498"/>
        </w:tabs>
        <w:spacing w:after="100"/>
        <w:ind w:left="-426" w:right="-442"/>
        <w:rPr>
          <w:rFonts w:ascii="Calibri" w:hAnsi="Calibri" w:cs="Calibri"/>
          <w:sz w:val="20"/>
        </w:rPr>
      </w:pPr>
    </w:p>
    <w:p w14:paraId="3C3A18FF" w14:textId="7AC76876" w:rsidR="00C63152" w:rsidRDefault="00C63152">
      <w:pPr>
        <w:tabs>
          <w:tab w:val="right" w:leader="dot" w:pos="9498"/>
        </w:tabs>
        <w:spacing w:after="100"/>
        <w:ind w:left="-426" w:right="-442"/>
        <w:rPr>
          <w:rFonts w:ascii="Calibri" w:hAnsi="Calibri" w:cs="Calibri"/>
          <w:sz w:val="20"/>
        </w:rPr>
      </w:pPr>
      <w:r>
        <w:rPr>
          <w:rFonts w:ascii="Calibri" w:hAnsi="Calibri" w:cs="Calibri"/>
          <w:sz w:val="20"/>
        </w:rPr>
        <w:t xml:space="preserve">Adresse de son siège social : </w:t>
      </w:r>
      <w:sdt>
        <w:sdtPr>
          <w:rPr>
            <w:rFonts w:ascii="Calibri" w:hAnsi="Calibri" w:cs="Calibri"/>
            <w:sz w:val="20"/>
          </w:rPr>
          <w:id w:val="518208911"/>
          <w:placeholder>
            <w:docPart w:val="D20E7012BFF7455CA75E463561969E5A"/>
          </w:placeholder>
          <w:showingPlcHdr/>
        </w:sdtPr>
        <w:sdtEndPr/>
        <w:sdtContent>
          <w:r w:rsidR="00865037" w:rsidRPr="00865037">
            <w:rPr>
              <w:rFonts w:ascii="Calibri" w:hAnsi="Calibri" w:cs="Calibri"/>
              <w:color w:val="FF0000"/>
              <w:sz w:val="20"/>
            </w:rPr>
            <w:t>à compléter</w:t>
          </w:r>
        </w:sdtContent>
      </w:sdt>
    </w:p>
    <w:p w14:paraId="1BDDC675" w14:textId="25A454A0" w:rsidR="00C63152" w:rsidRDefault="00C63152">
      <w:pPr>
        <w:tabs>
          <w:tab w:val="left" w:leader="dot" w:pos="4320"/>
          <w:tab w:val="right" w:leader="dot" w:pos="9498"/>
        </w:tabs>
        <w:spacing w:after="100"/>
        <w:ind w:left="-426" w:right="-442"/>
        <w:rPr>
          <w:rFonts w:ascii="Calibri" w:hAnsi="Calibri" w:cs="Calibri"/>
          <w:sz w:val="20"/>
        </w:rPr>
      </w:pPr>
      <w:r>
        <w:rPr>
          <w:rFonts w:ascii="Calibri" w:hAnsi="Calibri" w:cs="Calibri"/>
          <w:sz w:val="20"/>
        </w:rPr>
        <w:t>Code postal :</w:t>
      </w:r>
      <w:r w:rsidR="00E17117">
        <w:rPr>
          <w:rFonts w:ascii="Calibri" w:hAnsi="Calibri" w:cs="Calibri"/>
          <w:sz w:val="20"/>
        </w:rPr>
        <w:t xml:space="preserve"> </w:t>
      </w:r>
      <w:sdt>
        <w:sdtPr>
          <w:rPr>
            <w:rFonts w:ascii="Calibri" w:hAnsi="Calibri" w:cs="Calibri"/>
            <w:sz w:val="20"/>
          </w:rPr>
          <w:id w:val="-1227376053"/>
          <w:placeholder>
            <w:docPart w:val="D3E4FA17B02845EF9A9FA0C7F4198312"/>
          </w:placeholder>
          <w:showingPlcHdr/>
        </w:sdtPr>
        <w:sdtEndPr/>
        <w:sdtContent>
          <w:r w:rsidR="00865037" w:rsidRPr="00865037">
            <w:rPr>
              <w:rFonts w:ascii="Calibri" w:hAnsi="Calibri" w:cs="Calibri"/>
              <w:color w:val="FF0000"/>
              <w:sz w:val="20"/>
            </w:rPr>
            <w:t>à compléter</w:t>
          </w:r>
        </w:sdtContent>
      </w:sdt>
      <w:r w:rsidR="00FB665E" w:rsidRPr="00FB665E">
        <w:rPr>
          <w:rFonts w:ascii="Calibri" w:hAnsi="Calibri" w:cs="Calibri"/>
          <w:color w:val="FFFFFF" w:themeColor="background1"/>
          <w:sz w:val="20"/>
        </w:rPr>
        <w:tab/>
      </w:r>
      <w:r>
        <w:rPr>
          <w:rFonts w:ascii="Calibri" w:hAnsi="Calibri" w:cs="Calibri"/>
          <w:sz w:val="20"/>
        </w:rPr>
        <w:t xml:space="preserve">Commune : </w:t>
      </w:r>
      <w:sdt>
        <w:sdtPr>
          <w:rPr>
            <w:rFonts w:ascii="Calibri" w:hAnsi="Calibri" w:cs="Calibri"/>
            <w:sz w:val="20"/>
          </w:rPr>
          <w:id w:val="-599492793"/>
          <w:placeholder>
            <w:docPart w:val="38EA84DFBC8F410392448E6FD3501623"/>
          </w:placeholder>
          <w:showingPlcHdr/>
        </w:sdtPr>
        <w:sdtEndPr/>
        <w:sdtContent>
          <w:r w:rsidR="00865037" w:rsidRPr="00865037">
            <w:rPr>
              <w:rFonts w:ascii="Calibri" w:hAnsi="Calibri" w:cs="Calibri"/>
              <w:color w:val="FF0000"/>
              <w:sz w:val="20"/>
            </w:rPr>
            <w:t>à compléter</w:t>
          </w:r>
        </w:sdtContent>
      </w:sdt>
    </w:p>
    <w:p w14:paraId="2613257C" w14:textId="1F369DEC" w:rsidR="00C63152" w:rsidRDefault="00C63152">
      <w:pPr>
        <w:tabs>
          <w:tab w:val="left" w:leader="dot" w:pos="4320"/>
          <w:tab w:val="left" w:pos="6840"/>
          <w:tab w:val="right" w:leader="dot" w:pos="9498"/>
        </w:tabs>
        <w:spacing w:after="100"/>
        <w:ind w:left="-426" w:right="-442"/>
        <w:rPr>
          <w:rFonts w:ascii="Calibri" w:hAnsi="Calibri" w:cs="Calibri"/>
          <w:sz w:val="20"/>
        </w:rPr>
      </w:pPr>
      <w:r>
        <w:rPr>
          <w:rFonts w:ascii="Calibri" w:hAnsi="Calibri" w:cs="Calibri"/>
          <w:sz w:val="20"/>
        </w:rPr>
        <w:t xml:space="preserve">Téléphone : </w:t>
      </w:r>
      <w:sdt>
        <w:sdtPr>
          <w:rPr>
            <w:rFonts w:ascii="Calibri" w:hAnsi="Calibri" w:cs="Calibri"/>
            <w:sz w:val="20"/>
          </w:rPr>
          <w:id w:val="900566817"/>
          <w:placeholder>
            <w:docPart w:val="4BB20678265C4DC8963C5A3D56E166EF"/>
          </w:placeholder>
          <w:showingPlcHdr/>
        </w:sdtPr>
        <w:sdtEndPr/>
        <w:sdtContent>
          <w:r w:rsidR="00865037" w:rsidRPr="00865037">
            <w:rPr>
              <w:rFonts w:ascii="Calibri" w:hAnsi="Calibri" w:cs="Calibri"/>
              <w:color w:val="FF0000"/>
              <w:sz w:val="20"/>
            </w:rPr>
            <w:t>à compléter</w:t>
          </w:r>
        </w:sdtContent>
      </w:sdt>
      <w:r w:rsidR="00FB665E" w:rsidRPr="00FB665E">
        <w:rPr>
          <w:rFonts w:ascii="Calibri" w:hAnsi="Calibri" w:cs="Calibri"/>
          <w:color w:val="FFFFFF" w:themeColor="background1"/>
          <w:sz w:val="20"/>
        </w:rPr>
        <w:tab/>
      </w:r>
      <w:r>
        <w:rPr>
          <w:rFonts w:ascii="Calibri" w:hAnsi="Calibri" w:cs="Calibri"/>
          <w:sz w:val="20"/>
        </w:rPr>
        <w:t xml:space="preserve">Télécopie :  </w:t>
      </w:r>
      <w:sdt>
        <w:sdtPr>
          <w:rPr>
            <w:rFonts w:ascii="Calibri" w:hAnsi="Calibri" w:cs="Calibri"/>
            <w:sz w:val="20"/>
          </w:rPr>
          <w:id w:val="-361059737"/>
          <w:placeholder>
            <w:docPart w:val="07952C6F0CF344FAAB8563D5E44FFD3D"/>
          </w:placeholder>
          <w:showingPlcHdr/>
        </w:sdtPr>
        <w:sdtEndPr/>
        <w:sdtContent>
          <w:r w:rsidR="00865037" w:rsidRPr="00865037">
            <w:rPr>
              <w:rFonts w:ascii="Calibri" w:hAnsi="Calibri" w:cs="Calibri"/>
              <w:color w:val="FF0000"/>
              <w:sz w:val="20"/>
            </w:rPr>
            <w:t>à compléter</w:t>
          </w:r>
        </w:sdtContent>
      </w:sdt>
    </w:p>
    <w:p w14:paraId="4791DB9D" w14:textId="311CA735" w:rsidR="00C63152" w:rsidRDefault="00C63152">
      <w:pPr>
        <w:tabs>
          <w:tab w:val="right" w:leader="dot" w:pos="9498"/>
        </w:tabs>
        <w:spacing w:after="100"/>
        <w:ind w:left="-426" w:right="-442"/>
        <w:rPr>
          <w:rFonts w:ascii="Calibri" w:hAnsi="Calibri" w:cs="Calibri"/>
          <w:sz w:val="20"/>
        </w:rPr>
      </w:pPr>
      <w:r>
        <w:rPr>
          <w:rFonts w:ascii="Calibri" w:hAnsi="Calibri" w:cs="Calibri"/>
          <w:sz w:val="20"/>
        </w:rPr>
        <w:t xml:space="preserve">Courriel : </w:t>
      </w:r>
      <w:sdt>
        <w:sdtPr>
          <w:rPr>
            <w:rFonts w:ascii="Calibri" w:hAnsi="Calibri" w:cs="Calibri"/>
            <w:sz w:val="20"/>
          </w:rPr>
          <w:id w:val="873817406"/>
          <w:placeholder>
            <w:docPart w:val="B5FD317993F74F05B2B296D9805C7EB7"/>
          </w:placeholder>
          <w:showingPlcHdr/>
        </w:sdtPr>
        <w:sdtEndPr/>
        <w:sdtContent>
          <w:r w:rsidR="00865037" w:rsidRPr="00865037">
            <w:rPr>
              <w:rFonts w:ascii="Calibri" w:hAnsi="Calibri" w:cs="Calibri"/>
              <w:color w:val="FF0000"/>
              <w:sz w:val="20"/>
            </w:rPr>
            <w:t>à compléter</w:t>
          </w:r>
        </w:sdtContent>
      </w:sdt>
    </w:p>
    <w:p w14:paraId="41A30082" w14:textId="6C70D260" w:rsidR="00C63152" w:rsidRDefault="00C63152">
      <w:pPr>
        <w:tabs>
          <w:tab w:val="right" w:leader="dot" w:pos="9498"/>
        </w:tabs>
        <w:spacing w:after="100"/>
        <w:ind w:left="-426" w:right="-442"/>
        <w:rPr>
          <w:rFonts w:ascii="Calibri" w:hAnsi="Calibri" w:cs="Calibri"/>
          <w:sz w:val="20"/>
        </w:rPr>
      </w:pPr>
      <w:r>
        <w:rPr>
          <w:rFonts w:ascii="Calibri" w:hAnsi="Calibri" w:cs="Calibri"/>
          <w:sz w:val="20"/>
        </w:rPr>
        <w:t xml:space="preserve">Adresse site internet : </w:t>
      </w:r>
      <w:sdt>
        <w:sdtPr>
          <w:rPr>
            <w:rFonts w:ascii="Calibri" w:hAnsi="Calibri" w:cs="Calibri"/>
            <w:sz w:val="20"/>
          </w:rPr>
          <w:id w:val="-445859049"/>
          <w:placeholder>
            <w:docPart w:val="9A3B12284A58456095B902840A15437C"/>
          </w:placeholder>
          <w:showingPlcHdr/>
        </w:sdtPr>
        <w:sdtEndPr/>
        <w:sdtContent>
          <w:r w:rsidR="00865037" w:rsidRPr="00865037">
            <w:rPr>
              <w:rFonts w:ascii="Calibri" w:hAnsi="Calibri" w:cs="Calibri"/>
              <w:color w:val="FF0000"/>
              <w:sz w:val="20"/>
            </w:rPr>
            <w:t>à compléter</w:t>
          </w:r>
        </w:sdtContent>
      </w:sdt>
    </w:p>
    <w:p w14:paraId="25575957" w14:textId="6E3ED0BB" w:rsidR="00C63152" w:rsidRDefault="00C63152">
      <w:pPr>
        <w:tabs>
          <w:tab w:val="right" w:leader="dot" w:pos="9498"/>
        </w:tabs>
        <w:spacing w:after="100"/>
        <w:ind w:left="-426" w:right="-442"/>
        <w:rPr>
          <w:rFonts w:ascii="Calibri" w:hAnsi="Calibri" w:cs="Calibri"/>
          <w:sz w:val="20"/>
        </w:rPr>
      </w:pPr>
      <w:r>
        <w:rPr>
          <w:rFonts w:ascii="Calibri" w:hAnsi="Calibri" w:cs="Calibri"/>
          <w:sz w:val="20"/>
        </w:rPr>
        <w:t xml:space="preserve">Adresse de correspondance, si différente du siège : </w:t>
      </w:r>
      <w:sdt>
        <w:sdtPr>
          <w:rPr>
            <w:rFonts w:ascii="Calibri" w:hAnsi="Calibri" w:cs="Calibri"/>
            <w:sz w:val="20"/>
          </w:rPr>
          <w:id w:val="-237942915"/>
          <w:placeholder>
            <w:docPart w:val="9C080E8803434DB4A482661537F82BC4"/>
          </w:placeholder>
          <w:showingPlcHdr/>
        </w:sdtPr>
        <w:sdtEndPr/>
        <w:sdtContent>
          <w:r w:rsidR="00865037" w:rsidRPr="00865037">
            <w:rPr>
              <w:rFonts w:ascii="Calibri" w:hAnsi="Calibri" w:cs="Calibri"/>
              <w:color w:val="FF0000"/>
              <w:sz w:val="20"/>
            </w:rPr>
            <w:t>à compléter</w:t>
          </w:r>
        </w:sdtContent>
      </w:sdt>
    </w:p>
    <w:p w14:paraId="230B177A" w14:textId="33E0B36D" w:rsidR="00C63152" w:rsidRDefault="00C63152">
      <w:pPr>
        <w:tabs>
          <w:tab w:val="right" w:leader="dot" w:pos="3969"/>
          <w:tab w:val="right" w:leader="dot" w:pos="9498"/>
        </w:tabs>
        <w:spacing w:after="100"/>
        <w:ind w:left="-426" w:right="-442"/>
        <w:rPr>
          <w:rFonts w:ascii="Calibri" w:hAnsi="Calibri" w:cs="Calibri"/>
          <w:sz w:val="20"/>
        </w:rPr>
      </w:pPr>
      <w:r>
        <w:rPr>
          <w:rFonts w:ascii="Calibri" w:hAnsi="Calibri" w:cs="Calibri"/>
          <w:sz w:val="20"/>
        </w:rPr>
        <w:t xml:space="preserve">Code postal : Commune : </w:t>
      </w:r>
      <w:sdt>
        <w:sdtPr>
          <w:rPr>
            <w:rFonts w:ascii="Calibri" w:hAnsi="Calibri" w:cs="Calibri"/>
            <w:sz w:val="20"/>
          </w:rPr>
          <w:id w:val="-1303761526"/>
          <w:placeholder>
            <w:docPart w:val="5250E34DBBB941499437D13530A50FE9"/>
          </w:placeholder>
          <w:showingPlcHdr/>
        </w:sdtPr>
        <w:sdtEndPr/>
        <w:sdtContent>
          <w:r w:rsidR="00865037" w:rsidRPr="00865037">
            <w:rPr>
              <w:rFonts w:ascii="Calibri" w:hAnsi="Calibri" w:cs="Calibri"/>
              <w:color w:val="FF0000"/>
              <w:sz w:val="20"/>
            </w:rPr>
            <w:t>à compléter</w:t>
          </w:r>
        </w:sdtContent>
      </w:sdt>
    </w:p>
    <w:p w14:paraId="7B9077FC" w14:textId="68309E2D" w:rsidR="00C63152" w:rsidRDefault="00C63152">
      <w:pPr>
        <w:tabs>
          <w:tab w:val="left" w:pos="4820"/>
          <w:tab w:val="left" w:pos="6804"/>
          <w:tab w:val="left" w:pos="8222"/>
        </w:tabs>
        <w:spacing w:after="100"/>
        <w:ind w:left="-426" w:right="-442"/>
        <w:rPr>
          <w:rFonts w:ascii="Calibri" w:hAnsi="Calibri" w:cs="Calibri"/>
          <w:sz w:val="12"/>
          <w:szCs w:val="12"/>
        </w:rPr>
      </w:pPr>
      <w:r>
        <w:rPr>
          <w:rFonts w:ascii="Calibri" w:hAnsi="Calibri" w:cs="Calibri"/>
          <w:sz w:val="20"/>
        </w:rPr>
        <w:t xml:space="preserve">L’association </w:t>
      </w:r>
      <w:r w:rsidR="00E17117">
        <w:rPr>
          <w:rFonts w:ascii="Calibri" w:hAnsi="Calibri" w:cs="Calibri"/>
          <w:sz w:val="20"/>
        </w:rPr>
        <w:t>est-elle</w:t>
      </w:r>
      <w:r>
        <w:rPr>
          <w:rFonts w:ascii="Calibri" w:hAnsi="Calibri" w:cs="Calibri"/>
          <w:sz w:val="20"/>
        </w:rPr>
        <w:t xml:space="preserve"> (cocher la case) : nationale</w:t>
      </w:r>
      <w:sdt>
        <w:sdtPr>
          <w:rPr>
            <w:rFonts w:ascii="Calibri" w:hAnsi="Calibri" w:cs="Calibri"/>
            <w:sz w:val="20"/>
          </w:rPr>
          <w:id w:val="970636149"/>
          <w14:checkbox>
            <w14:checked w14:val="0"/>
            <w14:checkedState w14:val="2612" w14:font="MS Gothic"/>
            <w14:uncheckedState w14:val="2610" w14:font="MS Gothic"/>
          </w14:checkbox>
        </w:sdtPr>
        <w:sdtEndPr/>
        <w:sdtContent>
          <w:r w:rsidR="00836D33">
            <w:rPr>
              <w:rFonts w:ascii="MS Gothic" w:eastAsia="MS Gothic" w:hAnsi="MS Gothic" w:cs="Calibri" w:hint="eastAsia"/>
              <w:sz w:val="20"/>
            </w:rPr>
            <w:t>☐</w:t>
          </w:r>
        </w:sdtContent>
      </w:sdt>
      <w:r w:rsidR="00836D33">
        <w:rPr>
          <w:rFonts w:ascii="Calibri" w:hAnsi="Calibri" w:cs="Calibri"/>
        </w:rPr>
        <w:t xml:space="preserve">             </w:t>
      </w:r>
      <w:r>
        <w:rPr>
          <w:rFonts w:ascii="Calibri" w:hAnsi="Calibri" w:cs="Calibri"/>
          <w:sz w:val="20"/>
        </w:rPr>
        <w:t>départementale</w:t>
      </w:r>
      <w:sdt>
        <w:sdtPr>
          <w:rPr>
            <w:rFonts w:ascii="Calibri" w:hAnsi="Calibri" w:cs="Calibri"/>
            <w:sz w:val="20"/>
          </w:rPr>
          <w:id w:val="-12227907"/>
          <w14:checkbox>
            <w14:checked w14:val="0"/>
            <w14:checkedState w14:val="2612" w14:font="MS Gothic"/>
            <w14:uncheckedState w14:val="2610" w14:font="MS Gothic"/>
          </w14:checkbox>
        </w:sdtPr>
        <w:sdtEndPr/>
        <w:sdtContent>
          <w:r w:rsidR="00836D33">
            <w:rPr>
              <w:rFonts w:ascii="MS Gothic" w:eastAsia="MS Gothic" w:hAnsi="MS Gothic" w:cs="Calibri" w:hint="eastAsia"/>
              <w:sz w:val="20"/>
            </w:rPr>
            <w:t>☐</w:t>
          </w:r>
        </w:sdtContent>
      </w:sdt>
      <w:r>
        <w:rPr>
          <w:rFonts w:ascii="Calibri" w:hAnsi="Calibri" w:cs="Calibri"/>
          <w:sz w:val="20"/>
        </w:rPr>
        <w:tab/>
        <w:t>régionale</w:t>
      </w:r>
      <w:sdt>
        <w:sdtPr>
          <w:rPr>
            <w:rFonts w:ascii="Calibri" w:hAnsi="Calibri" w:cs="Calibri"/>
            <w:sz w:val="20"/>
          </w:rPr>
          <w:id w:val="593759771"/>
          <w14:checkbox>
            <w14:checked w14:val="0"/>
            <w14:checkedState w14:val="2612" w14:font="MS Gothic"/>
            <w14:uncheckedState w14:val="2610" w14:font="MS Gothic"/>
          </w14:checkbox>
        </w:sdtPr>
        <w:sdtEndPr/>
        <w:sdtContent>
          <w:r w:rsidR="00836D33">
            <w:rPr>
              <w:rFonts w:ascii="MS Gothic" w:eastAsia="MS Gothic" w:hAnsi="MS Gothic" w:cs="Calibri" w:hint="eastAsia"/>
              <w:sz w:val="20"/>
            </w:rPr>
            <w:t>☐</w:t>
          </w:r>
        </w:sdtContent>
      </w:sdt>
      <w:r>
        <w:rPr>
          <w:rFonts w:ascii="Calibri" w:hAnsi="Calibri" w:cs="Calibri"/>
          <w:sz w:val="20"/>
        </w:rPr>
        <w:tab/>
      </w:r>
      <w:r>
        <w:rPr>
          <w:rFonts w:ascii="Calibri" w:hAnsi="Calibri" w:cs="Calibri"/>
          <w:sz w:val="20"/>
        </w:rPr>
        <w:tab/>
        <w:t xml:space="preserve">locale </w:t>
      </w:r>
      <w:sdt>
        <w:sdtPr>
          <w:rPr>
            <w:rFonts w:ascii="Calibri" w:hAnsi="Calibri" w:cs="Calibri"/>
            <w:sz w:val="20"/>
          </w:rPr>
          <w:id w:val="595752226"/>
          <w14:checkbox>
            <w14:checked w14:val="0"/>
            <w14:checkedState w14:val="2612" w14:font="MS Gothic"/>
            <w14:uncheckedState w14:val="2610" w14:font="MS Gothic"/>
          </w14:checkbox>
        </w:sdtPr>
        <w:sdtEndPr/>
        <w:sdtContent>
          <w:r w:rsidR="00836D33">
            <w:rPr>
              <w:rFonts w:ascii="MS Gothic" w:eastAsia="MS Gothic" w:hAnsi="MS Gothic" w:cs="Calibri" w:hint="eastAsia"/>
              <w:sz w:val="20"/>
            </w:rPr>
            <w:t>☐</w:t>
          </w:r>
        </w:sdtContent>
      </w:sdt>
    </w:p>
    <w:p w14:paraId="7058087D" w14:textId="77777777" w:rsidR="00C63152" w:rsidRPr="0010629D" w:rsidRDefault="00C63152">
      <w:pPr>
        <w:tabs>
          <w:tab w:val="left" w:leader="dot" w:pos="4320"/>
        </w:tabs>
        <w:spacing w:after="100"/>
        <w:ind w:left="-426" w:right="-442"/>
        <w:rPr>
          <w:rFonts w:ascii="Calibri" w:hAnsi="Calibri" w:cs="Calibri"/>
          <w:sz w:val="2"/>
          <w:szCs w:val="12"/>
        </w:rPr>
      </w:pPr>
    </w:p>
    <w:p w14:paraId="7C4A8CAE" w14:textId="77777777" w:rsidR="00C63152" w:rsidRDefault="00C63152">
      <w:pPr>
        <w:tabs>
          <w:tab w:val="right" w:leader="dot" w:pos="9498"/>
        </w:tabs>
        <w:spacing w:after="100"/>
        <w:ind w:left="-426" w:right="-428"/>
        <w:jc w:val="both"/>
      </w:pPr>
      <w:r>
        <w:rPr>
          <w:rFonts w:ascii="Calibri" w:hAnsi="Calibri" w:cs="Calibri"/>
          <w:b/>
          <w:bCs/>
          <w:sz w:val="20"/>
        </w:rPr>
        <w:t>Union, fédération ou réseau auquel est affiliée votre association</w:t>
      </w:r>
      <w:r>
        <w:rPr>
          <w:rFonts w:ascii="Calibri" w:hAnsi="Calibri" w:cs="Calibri"/>
          <w:sz w:val="20"/>
        </w:rPr>
        <w:t xml:space="preserve"> </w:t>
      </w:r>
      <w:r>
        <w:rPr>
          <w:rFonts w:ascii="Calibri" w:hAnsi="Calibri" w:cs="Calibri"/>
          <w:i/>
          <w:sz w:val="20"/>
        </w:rPr>
        <w:t>(indiquer le nom complet, ne pas utiliser de sigle) </w:t>
      </w:r>
      <w:r>
        <w:rPr>
          <w:rFonts w:ascii="Calibri" w:hAnsi="Calibri" w:cs="Calibri"/>
          <w:iCs/>
          <w:sz w:val="20"/>
        </w:rPr>
        <w:t>:</w:t>
      </w:r>
    </w:p>
    <w:p w14:paraId="5303F75B" w14:textId="65A06297" w:rsidR="00C63152" w:rsidRDefault="00687AED">
      <w:pPr>
        <w:tabs>
          <w:tab w:val="right" w:leader="dot" w:pos="9498"/>
        </w:tabs>
        <w:spacing w:after="100"/>
        <w:ind w:left="-426" w:right="-428"/>
        <w:jc w:val="both"/>
        <w:rPr>
          <w:rFonts w:ascii="Calibri" w:hAnsi="Calibri" w:cs="Calibri"/>
          <w:sz w:val="20"/>
        </w:rPr>
      </w:pPr>
      <w:sdt>
        <w:sdtPr>
          <w:rPr>
            <w:rFonts w:ascii="Calibri" w:hAnsi="Calibri" w:cs="Calibri"/>
            <w:sz w:val="20"/>
          </w:rPr>
          <w:id w:val="-2134473838"/>
          <w:placeholder>
            <w:docPart w:val="FF3B776C3AB04833BC4F3BCC4A103609"/>
          </w:placeholder>
          <w:showingPlcHdr/>
        </w:sdtPr>
        <w:sdtEndPr/>
        <w:sdtContent>
          <w:r w:rsidR="00865037" w:rsidRPr="00865037">
            <w:rPr>
              <w:rFonts w:ascii="Calibri" w:hAnsi="Calibri" w:cs="Calibri"/>
              <w:color w:val="FF0000"/>
              <w:sz w:val="20"/>
            </w:rPr>
            <w:t>à compléter</w:t>
          </w:r>
        </w:sdtContent>
      </w:sdt>
    </w:p>
    <w:p w14:paraId="5A35398B" w14:textId="2766741A" w:rsidR="00C63152" w:rsidRDefault="00C63152">
      <w:pPr>
        <w:tabs>
          <w:tab w:val="right" w:leader="dot" w:pos="5529"/>
        </w:tabs>
        <w:spacing w:after="100"/>
        <w:ind w:left="2127" w:right="-442" w:hanging="2553"/>
      </w:pPr>
      <w:r>
        <w:rPr>
          <w:rFonts w:ascii="Calibri" w:hAnsi="Calibri" w:cs="Calibri"/>
          <w:sz w:val="20"/>
        </w:rPr>
        <w:t xml:space="preserve">Votre association </w:t>
      </w:r>
      <w:r w:rsidR="00865037">
        <w:rPr>
          <w:rFonts w:ascii="Calibri" w:hAnsi="Calibri" w:cs="Calibri"/>
          <w:sz w:val="20"/>
        </w:rPr>
        <w:t>a-t</w:t>
      </w:r>
      <w:r>
        <w:rPr>
          <w:rFonts w:ascii="Calibri" w:hAnsi="Calibri" w:cs="Calibri"/>
          <w:sz w:val="20"/>
        </w:rPr>
        <w:t xml:space="preserve">-elle des adhérents personnes morales : non </w:t>
      </w:r>
      <w:sdt>
        <w:sdtPr>
          <w:rPr>
            <w:rFonts w:ascii="Calibri" w:hAnsi="Calibri" w:cs="Calibri"/>
            <w:sz w:val="20"/>
          </w:rPr>
          <w:id w:val="1666823521"/>
          <w14:checkbox>
            <w14:checked w14:val="0"/>
            <w14:checkedState w14:val="2612" w14:font="MS Gothic"/>
            <w14:uncheckedState w14:val="2610" w14:font="MS Gothic"/>
          </w14:checkbox>
        </w:sdtPr>
        <w:sdtEndPr/>
        <w:sdtContent>
          <w:r w:rsidR="00836D33">
            <w:rPr>
              <w:rFonts w:ascii="MS Gothic" w:eastAsia="MS Gothic" w:hAnsi="MS Gothic" w:cs="Calibri" w:hint="eastAsia"/>
              <w:sz w:val="20"/>
            </w:rPr>
            <w:t>☐</w:t>
          </w:r>
        </w:sdtContent>
      </w:sdt>
      <w:r>
        <w:rPr>
          <w:rFonts w:ascii="Calibri" w:hAnsi="Calibri" w:cs="Calibri"/>
        </w:rPr>
        <w:t xml:space="preserve"> </w:t>
      </w:r>
      <w:r>
        <w:rPr>
          <w:rFonts w:ascii="Calibri" w:hAnsi="Calibri" w:cs="Calibri"/>
          <w:sz w:val="20"/>
        </w:rPr>
        <w:t xml:space="preserve">oui </w:t>
      </w:r>
      <w:sdt>
        <w:sdtPr>
          <w:rPr>
            <w:rFonts w:ascii="Calibri" w:hAnsi="Calibri" w:cs="Calibri"/>
            <w:sz w:val="20"/>
          </w:rPr>
          <w:id w:val="-619066615"/>
          <w14:checkbox>
            <w14:checked w14:val="0"/>
            <w14:checkedState w14:val="2612" w14:font="MS Gothic"/>
            <w14:uncheckedState w14:val="2610" w14:font="MS Gothic"/>
          </w14:checkbox>
        </w:sdtPr>
        <w:sdtEndPr/>
        <w:sdtContent>
          <w:r w:rsidR="00836D33">
            <w:rPr>
              <w:rFonts w:ascii="MS Gothic" w:eastAsia="MS Gothic" w:hAnsi="MS Gothic" w:cs="Calibri" w:hint="eastAsia"/>
              <w:sz w:val="20"/>
            </w:rPr>
            <w:t>☐</w:t>
          </w:r>
        </w:sdtContent>
      </w:sdt>
      <w:r>
        <w:rPr>
          <w:rFonts w:ascii="Calibri" w:hAnsi="Calibri" w:cs="Calibri"/>
        </w:rPr>
        <w:t xml:space="preserve"> </w:t>
      </w:r>
      <w:r>
        <w:rPr>
          <w:rFonts w:ascii="Calibri" w:hAnsi="Calibri" w:cs="Calibri"/>
          <w:sz w:val="20"/>
        </w:rPr>
        <w:t>lesquelles ?</w:t>
      </w:r>
    </w:p>
    <w:p w14:paraId="2089580E" w14:textId="531DD316" w:rsidR="00C63152" w:rsidRDefault="00687AED">
      <w:pPr>
        <w:ind w:left="-426"/>
        <w:rPr>
          <w:rFonts w:ascii="Calibri" w:hAnsi="Calibri" w:cs="Calibri"/>
          <w:sz w:val="20"/>
        </w:rPr>
      </w:pPr>
      <w:sdt>
        <w:sdtPr>
          <w:rPr>
            <w:rFonts w:ascii="Calibri" w:hAnsi="Calibri" w:cs="Calibri"/>
            <w:sz w:val="20"/>
          </w:rPr>
          <w:id w:val="-874155364"/>
          <w:placeholder>
            <w:docPart w:val="9981051F8AFB4162AC8B2BBAA3E41DD6"/>
          </w:placeholder>
          <w:showingPlcHdr/>
        </w:sdtPr>
        <w:sdtEndPr/>
        <w:sdtContent>
          <w:r w:rsidR="00865037" w:rsidRPr="00865037">
            <w:rPr>
              <w:rFonts w:ascii="Calibri" w:hAnsi="Calibri" w:cs="Calibri"/>
              <w:color w:val="FF0000"/>
              <w:sz w:val="20"/>
            </w:rPr>
            <w:t>à compléter</w:t>
          </w:r>
        </w:sdtContent>
      </w:sdt>
    </w:p>
    <w:p w14:paraId="3A37E2A3" w14:textId="77777777" w:rsidR="00865037" w:rsidRPr="0010629D" w:rsidRDefault="00865037">
      <w:pPr>
        <w:ind w:left="-426"/>
        <w:rPr>
          <w:rFonts w:ascii="Calibri" w:hAnsi="Calibri" w:cs="Calibri"/>
          <w:sz w:val="6"/>
          <w:szCs w:val="12"/>
        </w:rPr>
      </w:pPr>
    </w:p>
    <w:p w14:paraId="5003E78D" w14:textId="77777777" w:rsidR="00C63152" w:rsidRDefault="00C63152">
      <w:pPr>
        <w:pStyle w:val="Titre5"/>
        <w:ind w:left="-426" w:right="-428" w:firstLine="0"/>
        <w:jc w:val="both"/>
        <w:rPr>
          <w:rFonts w:ascii="Calibri" w:hAnsi="Calibri" w:cs="Calibri"/>
          <w:sz w:val="20"/>
        </w:rPr>
      </w:pPr>
      <w:r>
        <w:rPr>
          <w:rFonts w:ascii="Calibri" w:hAnsi="Calibri" w:cs="Calibri"/>
          <w:sz w:val="20"/>
        </w:rPr>
        <w:t xml:space="preserve">Identification du représentant légal </w:t>
      </w:r>
      <w:r>
        <w:rPr>
          <w:rFonts w:ascii="Calibri" w:hAnsi="Calibri" w:cs="Calibri"/>
          <w:b w:val="0"/>
          <w:bCs w:val="0"/>
          <w:sz w:val="20"/>
        </w:rPr>
        <w:t>(président(e) ou autre personne désignée par les statuts)</w:t>
      </w:r>
    </w:p>
    <w:p w14:paraId="40D6FD97" w14:textId="77777777" w:rsidR="00C63152" w:rsidRPr="0010629D" w:rsidRDefault="00C63152">
      <w:pPr>
        <w:pStyle w:val="Corpsdetexte31"/>
        <w:ind w:left="-426"/>
        <w:rPr>
          <w:rFonts w:ascii="Calibri" w:hAnsi="Calibri" w:cs="Calibri"/>
          <w:sz w:val="4"/>
        </w:rPr>
      </w:pPr>
    </w:p>
    <w:p w14:paraId="12CB5CE1" w14:textId="2E5675B5" w:rsidR="00C63152" w:rsidRDefault="00C63152">
      <w:pPr>
        <w:tabs>
          <w:tab w:val="left" w:leader="dot" w:pos="4320"/>
          <w:tab w:val="right" w:leader="dot" w:pos="9498"/>
        </w:tabs>
        <w:spacing w:after="100"/>
        <w:ind w:left="-426" w:right="-1"/>
        <w:rPr>
          <w:rFonts w:ascii="Calibri" w:hAnsi="Calibri" w:cs="Calibri"/>
          <w:sz w:val="20"/>
        </w:rPr>
      </w:pPr>
      <w:r>
        <w:rPr>
          <w:rFonts w:ascii="Calibri" w:hAnsi="Calibri" w:cs="Calibri"/>
          <w:sz w:val="20"/>
        </w:rPr>
        <w:t>Nom :</w:t>
      </w:r>
      <w:r w:rsidR="00836D33">
        <w:rPr>
          <w:rFonts w:ascii="Calibri" w:hAnsi="Calibri" w:cs="Calibri"/>
          <w:sz w:val="20"/>
        </w:rPr>
        <w:t xml:space="preserve"> </w:t>
      </w:r>
      <w:sdt>
        <w:sdtPr>
          <w:rPr>
            <w:rFonts w:ascii="Calibri" w:hAnsi="Calibri" w:cs="Calibri"/>
            <w:sz w:val="20"/>
          </w:rPr>
          <w:id w:val="665141553"/>
          <w:placeholder>
            <w:docPart w:val="5E8FBC92A59E44A694AACF2A807A98B9"/>
          </w:placeholder>
          <w:showingPlcHdr/>
        </w:sdtPr>
        <w:sdtEndPr/>
        <w:sdtContent>
          <w:r w:rsidR="00865037" w:rsidRPr="00865037">
            <w:rPr>
              <w:rFonts w:ascii="Calibri" w:hAnsi="Calibri" w:cs="Calibri"/>
              <w:color w:val="FF0000"/>
              <w:sz w:val="20"/>
            </w:rPr>
            <w:t>à compléter</w:t>
          </w:r>
        </w:sdtContent>
      </w:sdt>
      <w:r>
        <w:rPr>
          <w:rFonts w:ascii="Calibri" w:hAnsi="Calibri" w:cs="Calibri"/>
          <w:sz w:val="20"/>
        </w:rPr>
        <w:t xml:space="preserve"> </w:t>
      </w:r>
      <w:r w:rsidR="00836D33">
        <w:rPr>
          <w:rFonts w:ascii="Calibri" w:hAnsi="Calibri" w:cs="Calibri"/>
          <w:sz w:val="20"/>
        </w:rPr>
        <w:t xml:space="preserve"> </w:t>
      </w:r>
      <w:r w:rsidR="00FB665E" w:rsidRPr="00FB665E">
        <w:rPr>
          <w:rFonts w:ascii="Calibri" w:hAnsi="Calibri" w:cs="Calibri"/>
          <w:color w:val="FFFFFF" w:themeColor="background1"/>
          <w:sz w:val="20"/>
        </w:rPr>
        <w:tab/>
      </w:r>
      <w:r>
        <w:rPr>
          <w:rFonts w:ascii="Calibri" w:hAnsi="Calibri" w:cs="Calibri"/>
          <w:sz w:val="20"/>
        </w:rPr>
        <w:t xml:space="preserve">Prénom : </w:t>
      </w:r>
      <w:sdt>
        <w:sdtPr>
          <w:rPr>
            <w:rFonts w:ascii="Calibri" w:hAnsi="Calibri" w:cs="Calibri"/>
            <w:sz w:val="20"/>
          </w:rPr>
          <w:id w:val="-707802320"/>
          <w:placeholder>
            <w:docPart w:val="E3E8FF22A97249E7BEBE26820F1152C4"/>
          </w:placeholder>
          <w:showingPlcHdr/>
        </w:sdtPr>
        <w:sdtEndPr/>
        <w:sdtContent>
          <w:r w:rsidR="00865037" w:rsidRPr="00865037">
            <w:rPr>
              <w:rFonts w:ascii="Calibri" w:hAnsi="Calibri" w:cs="Calibri"/>
              <w:color w:val="FF0000"/>
              <w:sz w:val="20"/>
            </w:rPr>
            <w:t>à compléter</w:t>
          </w:r>
        </w:sdtContent>
      </w:sdt>
    </w:p>
    <w:p w14:paraId="1EB6E11B" w14:textId="7674741C" w:rsidR="00C63152" w:rsidRDefault="00C63152">
      <w:pPr>
        <w:tabs>
          <w:tab w:val="right" w:leader="dot" w:pos="9498"/>
        </w:tabs>
        <w:spacing w:after="100"/>
        <w:ind w:left="-426" w:right="-1"/>
        <w:rPr>
          <w:rFonts w:ascii="Calibri" w:hAnsi="Calibri" w:cs="Calibri"/>
          <w:sz w:val="20"/>
        </w:rPr>
      </w:pPr>
      <w:r>
        <w:rPr>
          <w:rFonts w:ascii="Calibri" w:hAnsi="Calibri" w:cs="Calibri"/>
          <w:sz w:val="20"/>
        </w:rPr>
        <w:t xml:space="preserve">Fonction : </w:t>
      </w:r>
      <w:sdt>
        <w:sdtPr>
          <w:rPr>
            <w:rFonts w:ascii="Calibri" w:hAnsi="Calibri" w:cs="Calibri"/>
            <w:sz w:val="20"/>
          </w:rPr>
          <w:id w:val="995533523"/>
          <w:placeholder>
            <w:docPart w:val="2E998CC027AD438E8B6DF9F175A51F2A"/>
          </w:placeholder>
          <w:showingPlcHdr/>
        </w:sdtPr>
        <w:sdtEndPr/>
        <w:sdtContent>
          <w:r w:rsidR="00865037" w:rsidRPr="00865037">
            <w:rPr>
              <w:rFonts w:ascii="Calibri" w:hAnsi="Calibri" w:cs="Calibri"/>
              <w:color w:val="FF0000"/>
              <w:sz w:val="20"/>
            </w:rPr>
            <w:t>à compléter</w:t>
          </w:r>
        </w:sdtContent>
      </w:sdt>
    </w:p>
    <w:p w14:paraId="68E69994" w14:textId="2D768234" w:rsidR="00C63152" w:rsidRDefault="00C63152">
      <w:pPr>
        <w:tabs>
          <w:tab w:val="left" w:leader="dot" w:pos="4320"/>
          <w:tab w:val="right" w:leader="dot" w:pos="9498"/>
        </w:tabs>
        <w:spacing w:after="100"/>
        <w:ind w:left="-426" w:right="-1"/>
        <w:rPr>
          <w:rFonts w:ascii="Calibri" w:hAnsi="Calibri" w:cs="Calibri"/>
          <w:sz w:val="12"/>
          <w:szCs w:val="12"/>
        </w:rPr>
      </w:pPr>
      <w:r>
        <w:rPr>
          <w:rFonts w:ascii="Calibri" w:hAnsi="Calibri" w:cs="Calibri"/>
          <w:sz w:val="20"/>
        </w:rPr>
        <w:t xml:space="preserve">Téléphone : </w:t>
      </w:r>
      <w:sdt>
        <w:sdtPr>
          <w:rPr>
            <w:rFonts w:ascii="Calibri" w:hAnsi="Calibri" w:cs="Calibri"/>
            <w:sz w:val="20"/>
          </w:rPr>
          <w:id w:val="-699705587"/>
          <w:placeholder>
            <w:docPart w:val="0569F7ABA2C44EE18127CACE82D1DF1F"/>
          </w:placeholder>
          <w:showingPlcHdr/>
        </w:sdtPr>
        <w:sdtEndPr/>
        <w:sdtContent>
          <w:r w:rsidR="00865037" w:rsidRPr="00865037">
            <w:rPr>
              <w:rFonts w:ascii="Calibri" w:hAnsi="Calibri" w:cs="Calibri"/>
              <w:color w:val="FF0000"/>
              <w:sz w:val="20"/>
            </w:rPr>
            <w:t>à compléter</w:t>
          </w:r>
        </w:sdtContent>
      </w:sdt>
      <w:r w:rsidR="00FB665E" w:rsidRPr="00FB665E">
        <w:rPr>
          <w:rFonts w:ascii="Calibri" w:hAnsi="Calibri" w:cs="Calibri"/>
          <w:color w:val="FFFFFF" w:themeColor="background1"/>
          <w:sz w:val="20"/>
        </w:rPr>
        <w:tab/>
      </w:r>
      <w:r>
        <w:rPr>
          <w:rFonts w:ascii="Calibri" w:hAnsi="Calibri" w:cs="Calibri"/>
          <w:sz w:val="20"/>
        </w:rPr>
        <w:t xml:space="preserve">Courriel : </w:t>
      </w:r>
      <w:sdt>
        <w:sdtPr>
          <w:rPr>
            <w:rFonts w:ascii="Calibri" w:hAnsi="Calibri" w:cs="Calibri"/>
            <w:sz w:val="20"/>
          </w:rPr>
          <w:id w:val="-1742320631"/>
          <w:placeholder>
            <w:docPart w:val="C92DFCEF14784C4286F908E5E1939399"/>
          </w:placeholder>
          <w:showingPlcHdr/>
        </w:sdtPr>
        <w:sdtEndPr/>
        <w:sdtContent>
          <w:r w:rsidR="00865037" w:rsidRPr="00865037">
            <w:rPr>
              <w:rFonts w:ascii="Calibri" w:hAnsi="Calibri" w:cs="Calibri"/>
              <w:color w:val="FF0000"/>
              <w:sz w:val="20"/>
            </w:rPr>
            <w:t>à compléter</w:t>
          </w:r>
        </w:sdtContent>
      </w:sdt>
    </w:p>
    <w:p w14:paraId="719EBB9F" w14:textId="77777777" w:rsidR="00C63152" w:rsidRPr="0010629D" w:rsidRDefault="00C63152">
      <w:pPr>
        <w:ind w:left="-426"/>
        <w:rPr>
          <w:rFonts w:ascii="Calibri" w:hAnsi="Calibri" w:cs="Calibri"/>
          <w:sz w:val="4"/>
          <w:szCs w:val="12"/>
        </w:rPr>
      </w:pPr>
    </w:p>
    <w:p w14:paraId="7190C270" w14:textId="77777777" w:rsidR="00C63152" w:rsidRDefault="00C63152">
      <w:pPr>
        <w:pStyle w:val="Titre5"/>
        <w:ind w:left="-426" w:firstLine="0"/>
        <w:rPr>
          <w:rFonts w:ascii="Calibri" w:hAnsi="Calibri" w:cs="Calibri"/>
          <w:sz w:val="20"/>
        </w:rPr>
      </w:pPr>
      <w:r>
        <w:rPr>
          <w:rFonts w:ascii="Calibri" w:hAnsi="Calibri" w:cs="Calibri"/>
          <w:sz w:val="20"/>
        </w:rPr>
        <w:t>Identification de la personne chargée du présent dossier de subvention</w:t>
      </w:r>
    </w:p>
    <w:p w14:paraId="5980304E" w14:textId="77777777" w:rsidR="00C63152" w:rsidRPr="0010629D" w:rsidRDefault="00C63152">
      <w:pPr>
        <w:pStyle w:val="Corpsdetexte31"/>
        <w:ind w:left="-426"/>
        <w:rPr>
          <w:rFonts w:ascii="Calibri" w:hAnsi="Calibri" w:cs="Calibri"/>
          <w:sz w:val="4"/>
        </w:rPr>
      </w:pPr>
    </w:p>
    <w:p w14:paraId="25CA16A6" w14:textId="5B6E5ACA" w:rsidR="00C63152" w:rsidRDefault="00C63152">
      <w:pPr>
        <w:tabs>
          <w:tab w:val="left" w:leader="dot" w:pos="4320"/>
          <w:tab w:val="right" w:leader="dot" w:pos="9498"/>
        </w:tabs>
        <w:spacing w:after="100"/>
        <w:ind w:left="-426" w:right="-1"/>
        <w:rPr>
          <w:rFonts w:ascii="Calibri" w:hAnsi="Calibri" w:cs="Calibri"/>
          <w:sz w:val="20"/>
        </w:rPr>
      </w:pPr>
      <w:r>
        <w:rPr>
          <w:rFonts w:ascii="Calibri" w:hAnsi="Calibri" w:cs="Calibri"/>
          <w:sz w:val="20"/>
        </w:rPr>
        <w:t xml:space="preserve">Nom : </w:t>
      </w:r>
      <w:sdt>
        <w:sdtPr>
          <w:rPr>
            <w:rFonts w:ascii="Calibri" w:hAnsi="Calibri" w:cs="Calibri"/>
            <w:sz w:val="20"/>
          </w:rPr>
          <w:id w:val="2033916705"/>
          <w:placeholder>
            <w:docPart w:val="1D1AF21C00034470A57B1DEDC63DA6B8"/>
          </w:placeholder>
          <w:showingPlcHdr/>
        </w:sdtPr>
        <w:sdtEndPr/>
        <w:sdtContent>
          <w:r w:rsidR="008F13C6" w:rsidRPr="00865037">
            <w:rPr>
              <w:rFonts w:ascii="Calibri" w:hAnsi="Calibri" w:cs="Calibri"/>
              <w:color w:val="FF0000"/>
              <w:sz w:val="20"/>
            </w:rPr>
            <w:t>à compléter</w:t>
          </w:r>
        </w:sdtContent>
      </w:sdt>
      <w:r w:rsidR="00FB665E" w:rsidRPr="00FB665E">
        <w:rPr>
          <w:rFonts w:ascii="Calibri" w:hAnsi="Calibri" w:cs="Calibri"/>
          <w:color w:val="FFFFFF" w:themeColor="background1"/>
          <w:sz w:val="20"/>
        </w:rPr>
        <w:tab/>
      </w:r>
      <w:r>
        <w:rPr>
          <w:rFonts w:ascii="Calibri" w:hAnsi="Calibri" w:cs="Calibri"/>
          <w:sz w:val="20"/>
        </w:rPr>
        <w:t xml:space="preserve">Prénom : </w:t>
      </w:r>
      <w:sdt>
        <w:sdtPr>
          <w:rPr>
            <w:rFonts w:ascii="Calibri" w:hAnsi="Calibri" w:cs="Calibri"/>
            <w:sz w:val="20"/>
          </w:rPr>
          <w:id w:val="1948345698"/>
          <w:placeholder>
            <w:docPart w:val="E7B127C04AFF4E31A38F4DDF9A78DCC5"/>
          </w:placeholder>
          <w:showingPlcHdr/>
        </w:sdtPr>
        <w:sdtEndPr/>
        <w:sdtContent>
          <w:r w:rsidR="008F13C6" w:rsidRPr="00865037">
            <w:rPr>
              <w:rFonts w:ascii="Calibri" w:hAnsi="Calibri" w:cs="Calibri"/>
              <w:color w:val="FF0000"/>
              <w:sz w:val="20"/>
            </w:rPr>
            <w:t>à compléter</w:t>
          </w:r>
        </w:sdtContent>
      </w:sdt>
    </w:p>
    <w:p w14:paraId="54D3B0E0" w14:textId="779F47CD" w:rsidR="00C63152" w:rsidRDefault="00C63152">
      <w:pPr>
        <w:tabs>
          <w:tab w:val="right" w:leader="dot" w:pos="9498"/>
        </w:tabs>
        <w:spacing w:after="100"/>
        <w:ind w:left="-426" w:right="-1"/>
        <w:rPr>
          <w:rFonts w:ascii="Calibri" w:hAnsi="Calibri" w:cs="Calibri"/>
          <w:sz w:val="20"/>
        </w:rPr>
      </w:pPr>
      <w:r>
        <w:rPr>
          <w:rFonts w:ascii="Calibri" w:hAnsi="Calibri" w:cs="Calibri"/>
          <w:sz w:val="20"/>
        </w:rPr>
        <w:t xml:space="preserve">Fonction : </w:t>
      </w:r>
      <w:sdt>
        <w:sdtPr>
          <w:rPr>
            <w:rFonts w:ascii="Calibri" w:hAnsi="Calibri" w:cs="Calibri"/>
            <w:sz w:val="20"/>
          </w:rPr>
          <w:id w:val="-1197313401"/>
          <w:placeholder>
            <w:docPart w:val="E17F6C1492C04E9591F84B9ECAC4CA03"/>
          </w:placeholder>
          <w:showingPlcHdr/>
        </w:sdtPr>
        <w:sdtEndPr/>
        <w:sdtContent>
          <w:r w:rsidR="008F13C6" w:rsidRPr="00865037">
            <w:rPr>
              <w:rFonts w:ascii="Calibri" w:hAnsi="Calibri" w:cs="Calibri"/>
              <w:color w:val="FF0000"/>
              <w:sz w:val="20"/>
            </w:rPr>
            <w:t>à compléter</w:t>
          </w:r>
        </w:sdtContent>
      </w:sdt>
    </w:p>
    <w:p w14:paraId="583561A8" w14:textId="426D0427" w:rsidR="00C63152" w:rsidRDefault="00C63152">
      <w:pPr>
        <w:tabs>
          <w:tab w:val="left" w:leader="dot" w:pos="4320"/>
          <w:tab w:val="right" w:leader="dot" w:pos="9498"/>
        </w:tabs>
        <w:spacing w:after="100"/>
        <w:ind w:left="-426" w:right="-1"/>
        <w:rPr>
          <w:rFonts w:ascii="Calibri" w:hAnsi="Calibri" w:cs="Calibri"/>
          <w:color w:val="000080"/>
          <w:sz w:val="52"/>
          <w:szCs w:val="52"/>
        </w:rPr>
      </w:pPr>
      <w:r>
        <w:rPr>
          <w:rFonts w:ascii="Calibri" w:hAnsi="Calibri" w:cs="Calibri"/>
          <w:sz w:val="20"/>
        </w:rPr>
        <w:t xml:space="preserve">Téléphone : </w:t>
      </w:r>
      <w:sdt>
        <w:sdtPr>
          <w:rPr>
            <w:rFonts w:ascii="Calibri" w:hAnsi="Calibri" w:cs="Calibri"/>
            <w:sz w:val="20"/>
          </w:rPr>
          <w:id w:val="-2011130224"/>
          <w:placeholder>
            <w:docPart w:val="9741022A88BE4A7C84DE8D5E1F41E8A6"/>
          </w:placeholder>
          <w:showingPlcHdr/>
        </w:sdtPr>
        <w:sdtEndPr/>
        <w:sdtContent>
          <w:r w:rsidR="008F13C6" w:rsidRPr="00865037">
            <w:rPr>
              <w:rFonts w:ascii="Calibri" w:hAnsi="Calibri" w:cs="Calibri"/>
              <w:color w:val="FF0000"/>
              <w:sz w:val="20"/>
            </w:rPr>
            <w:t>à compléter</w:t>
          </w:r>
        </w:sdtContent>
      </w:sdt>
      <w:r w:rsidR="00FB665E" w:rsidRPr="00FB665E">
        <w:rPr>
          <w:rFonts w:ascii="Calibri" w:hAnsi="Calibri" w:cs="Calibri"/>
          <w:color w:val="FFFFFF" w:themeColor="background1"/>
          <w:sz w:val="20"/>
        </w:rPr>
        <w:tab/>
      </w:r>
      <w:r>
        <w:rPr>
          <w:rFonts w:ascii="Calibri" w:hAnsi="Calibri" w:cs="Calibri"/>
          <w:sz w:val="20"/>
        </w:rPr>
        <w:t xml:space="preserve">Courriel : </w:t>
      </w:r>
      <w:sdt>
        <w:sdtPr>
          <w:rPr>
            <w:rFonts w:ascii="Calibri" w:hAnsi="Calibri" w:cs="Calibri"/>
            <w:sz w:val="20"/>
          </w:rPr>
          <w:id w:val="-664556958"/>
          <w:placeholder>
            <w:docPart w:val="49EFBDDF6C6F47C7BC15F2585CDDD191"/>
          </w:placeholder>
          <w:showingPlcHdr/>
        </w:sdtPr>
        <w:sdtEndPr/>
        <w:sdtContent>
          <w:r w:rsidR="008F13C6" w:rsidRPr="00865037">
            <w:rPr>
              <w:rFonts w:ascii="Calibri" w:hAnsi="Calibri" w:cs="Calibri"/>
              <w:color w:val="FF0000"/>
              <w:sz w:val="20"/>
            </w:rPr>
            <w:t>à compléter</w:t>
          </w:r>
        </w:sdtContent>
      </w:sdt>
    </w:p>
    <w:tbl>
      <w:tblPr>
        <w:tblW w:w="0" w:type="auto"/>
        <w:tblInd w:w="-356" w:type="dxa"/>
        <w:tblLayout w:type="fixed"/>
        <w:tblCellMar>
          <w:left w:w="70" w:type="dxa"/>
          <w:right w:w="70" w:type="dxa"/>
        </w:tblCellMar>
        <w:tblLook w:val="0000" w:firstRow="0" w:lastRow="0" w:firstColumn="0" w:lastColumn="0" w:noHBand="0" w:noVBand="0"/>
      </w:tblPr>
      <w:tblGrid>
        <w:gridCol w:w="10146"/>
      </w:tblGrid>
      <w:tr w:rsidR="00C63152" w14:paraId="28C158A8" w14:textId="77777777">
        <w:trPr>
          <w:cantSplit/>
          <w:trHeight w:val="609"/>
        </w:trPr>
        <w:tc>
          <w:tcPr>
            <w:tcW w:w="10146" w:type="dxa"/>
            <w:shd w:val="clear" w:color="auto" w:fill="D6E3BC"/>
          </w:tcPr>
          <w:p w14:paraId="12F05389" w14:textId="77777777" w:rsidR="00C63152" w:rsidRDefault="00C63152">
            <w:pPr>
              <w:pStyle w:val="Titre"/>
              <w:pageBreakBefore/>
              <w:jc w:val="left"/>
            </w:pPr>
            <w:r>
              <w:rPr>
                <w:rFonts w:ascii="Calibri" w:hAnsi="Calibri" w:cs="Calibri"/>
                <w:color w:val="000080"/>
                <w:sz w:val="52"/>
                <w:szCs w:val="52"/>
              </w:rPr>
              <w:lastRenderedPageBreak/>
              <w:t>1-2.</w:t>
            </w:r>
            <w:r>
              <w:rPr>
                <w:rFonts w:ascii="Calibri" w:hAnsi="Calibri" w:cs="Calibri"/>
                <w:color w:val="FFFF00"/>
                <w:sz w:val="52"/>
                <w:szCs w:val="52"/>
              </w:rPr>
              <w:t xml:space="preserve"> </w:t>
            </w:r>
            <w:r>
              <w:rPr>
                <w:rFonts w:ascii="Calibri" w:hAnsi="Calibri" w:cs="Calibri"/>
                <w:b w:val="0"/>
                <w:color w:val="000080"/>
                <w:sz w:val="52"/>
                <w:szCs w:val="52"/>
              </w:rPr>
              <w:t>Présentation de l’association</w:t>
            </w:r>
          </w:p>
        </w:tc>
      </w:tr>
    </w:tbl>
    <w:p w14:paraId="1C72ED1D" w14:textId="77777777" w:rsidR="00C63152" w:rsidRDefault="00C63152">
      <w:pPr>
        <w:ind w:right="-428"/>
        <w:jc w:val="both"/>
        <w:rPr>
          <w:rFonts w:ascii="Calibri" w:hAnsi="Calibri" w:cs="Calibri"/>
          <w:b/>
          <w:sz w:val="20"/>
        </w:rPr>
      </w:pPr>
    </w:p>
    <w:p w14:paraId="7FFF4155" w14:textId="77777777" w:rsidR="00C63152" w:rsidRDefault="00C63152">
      <w:pPr>
        <w:ind w:left="-426" w:right="-428"/>
        <w:jc w:val="both"/>
      </w:pPr>
      <w:r w:rsidRPr="00D5206A">
        <w:rPr>
          <w:rFonts w:ascii="Calibri" w:hAnsi="Calibri" w:cs="Calibri"/>
          <w:b/>
          <w:sz w:val="20"/>
        </w:rPr>
        <w:t>Identités et adresses des structures associatives relevant du secteur marchand avec lesquelles l’association est liée :</w:t>
      </w:r>
    </w:p>
    <w:p w14:paraId="33B12DE7" w14:textId="3431E073" w:rsidR="00C63152" w:rsidRDefault="00687AED">
      <w:pPr>
        <w:tabs>
          <w:tab w:val="right" w:leader="dot" w:pos="9498"/>
        </w:tabs>
        <w:spacing w:after="100"/>
        <w:ind w:left="-426" w:right="-1"/>
        <w:rPr>
          <w:rFonts w:ascii="Calibri" w:hAnsi="Calibri" w:cs="Calibri"/>
          <w:b/>
          <w:sz w:val="20"/>
        </w:rPr>
      </w:pPr>
      <w:sdt>
        <w:sdtPr>
          <w:rPr>
            <w:rFonts w:ascii="Calibri" w:hAnsi="Calibri" w:cs="Calibri"/>
            <w:sz w:val="20"/>
          </w:rPr>
          <w:id w:val="519279604"/>
          <w:placeholder>
            <w:docPart w:val="56A30BC8017F43248840C74442BA3620"/>
          </w:placeholder>
          <w:showingPlcHdr/>
        </w:sdtPr>
        <w:sdtEndPr/>
        <w:sdtContent>
          <w:r w:rsidR="008F13C6" w:rsidRPr="00865037">
            <w:rPr>
              <w:rFonts w:ascii="Calibri" w:hAnsi="Calibri" w:cs="Calibri"/>
              <w:color w:val="FF0000"/>
              <w:sz w:val="20"/>
            </w:rPr>
            <w:t>à compléter</w:t>
          </w:r>
        </w:sdtContent>
      </w:sdt>
    </w:p>
    <w:p w14:paraId="7AE69C7F" w14:textId="692EC2C6" w:rsidR="00C63152" w:rsidRDefault="00C63152">
      <w:pPr>
        <w:tabs>
          <w:tab w:val="left" w:pos="6663"/>
          <w:tab w:val="left" w:pos="7797"/>
        </w:tabs>
        <w:ind w:left="-426"/>
        <w:jc w:val="both"/>
        <w:rPr>
          <w:rFonts w:ascii="Calibri" w:hAnsi="Calibri" w:cs="Calibri"/>
          <w:sz w:val="20"/>
        </w:rPr>
      </w:pPr>
      <w:r>
        <w:rPr>
          <w:rFonts w:ascii="Calibri" w:hAnsi="Calibri" w:cs="Calibri"/>
          <w:b/>
          <w:sz w:val="20"/>
        </w:rPr>
        <w:t>Votre association dispose-t-elle d’agrément(s) administratif(s) ?</w:t>
      </w:r>
      <w:r>
        <w:rPr>
          <w:rFonts w:ascii="Calibri" w:hAnsi="Calibri" w:cs="Calibri"/>
          <w:b/>
          <w:sz w:val="20"/>
        </w:rPr>
        <w:tab/>
      </w:r>
      <w:sdt>
        <w:sdtPr>
          <w:rPr>
            <w:rFonts w:ascii="Calibri" w:hAnsi="Calibri" w:cs="Calibri"/>
            <w:b/>
            <w:sz w:val="20"/>
          </w:rPr>
          <w:id w:val="1346598154"/>
          <w14:checkbox>
            <w14:checked w14:val="0"/>
            <w14:checkedState w14:val="2612" w14:font="MS Gothic"/>
            <w14:uncheckedState w14:val="2610" w14:font="MS Gothic"/>
          </w14:checkbox>
        </w:sdtPr>
        <w:sdtEndPr/>
        <w:sdtContent>
          <w:r w:rsidR="00836D33">
            <w:rPr>
              <w:rFonts w:ascii="MS Gothic" w:eastAsia="MS Gothic" w:hAnsi="MS Gothic" w:cs="Calibri" w:hint="eastAsia"/>
              <w:b/>
              <w:sz w:val="20"/>
            </w:rPr>
            <w:t>☐</w:t>
          </w:r>
        </w:sdtContent>
      </w:sdt>
      <w:r>
        <w:rPr>
          <w:rFonts w:ascii="Calibri" w:hAnsi="Calibri" w:cs="Calibri"/>
          <w:b/>
          <w:sz w:val="20"/>
        </w:rPr>
        <w:t xml:space="preserve">  </w:t>
      </w:r>
      <w:r>
        <w:rPr>
          <w:rFonts w:ascii="Calibri" w:hAnsi="Calibri" w:cs="Calibri"/>
          <w:sz w:val="20"/>
        </w:rPr>
        <w:t>Oui</w:t>
      </w:r>
      <w:r>
        <w:rPr>
          <w:rFonts w:ascii="Calibri" w:hAnsi="Calibri" w:cs="Calibri"/>
          <w:sz w:val="20"/>
        </w:rPr>
        <w:tab/>
      </w:r>
      <w:sdt>
        <w:sdtPr>
          <w:rPr>
            <w:rFonts w:ascii="Calibri" w:hAnsi="Calibri" w:cs="Calibri"/>
            <w:sz w:val="20"/>
          </w:rPr>
          <w:id w:val="332268805"/>
          <w14:checkbox>
            <w14:checked w14:val="0"/>
            <w14:checkedState w14:val="2612" w14:font="MS Gothic"/>
            <w14:uncheckedState w14:val="2610" w14:font="MS Gothic"/>
          </w14:checkbox>
        </w:sdtPr>
        <w:sdtEndPr/>
        <w:sdtContent>
          <w:r w:rsidR="00836D33">
            <w:rPr>
              <w:rFonts w:ascii="MS Gothic" w:eastAsia="MS Gothic" w:hAnsi="MS Gothic" w:cs="Calibri" w:hint="eastAsia"/>
              <w:sz w:val="20"/>
            </w:rPr>
            <w:t>☐</w:t>
          </w:r>
        </w:sdtContent>
      </w:sdt>
      <w:r w:rsidR="00836D33">
        <w:rPr>
          <w:rFonts w:ascii="Calibri" w:hAnsi="Calibri" w:cs="Calibri"/>
          <w:sz w:val="20"/>
        </w:rPr>
        <w:t xml:space="preserve"> </w:t>
      </w:r>
      <w:r>
        <w:rPr>
          <w:rFonts w:ascii="Calibri" w:hAnsi="Calibri" w:cs="Calibri"/>
          <w:sz w:val="20"/>
        </w:rPr>
        <w:t>Non</w:t>
      </w:r>
    </w:p>
    <w:p w14:paraId="7C0EA14E" w14:textId="28897F35" w:rsidR="00C63152" w:rsidRDefault="00C63152">
      <w:pPr>
        <w:ind w:left="-426"/>
        <w:jc w:val="both"/>
        <w:rPr>
          <w:rFonts w:ascii="Calibri" w:hAnsi="Calibri" w:cs="Calibri"/>
          <w:sz w:val="12"/>
          <w:szCs w:val="12"/>
        </w:rPr>
      </w:pPr>
      <w:r>
        <w:rPr>
          <w:rFonts w:ascii="Calibri" w:hAnsi="Calibri" w:cs="Calibri"/>
          <w:sz w:val="20"/>
        </w:rPr>
        <w:t>Si oui, vous préciserez le(s)quel(s) :</w:t>
      </w:r>
      <w:r w:rsidR="00836D33">
        <w:rPr>
          <w:rFonts w:ascii="Calibri" w:hAnsi="Calibri" w:cs="Calibri"/>
          <w:sz w:val="20"/>
        </w:rPr>
        <w:t xml:space="preserve"> </w:t>
      </w:r>
      <w:sdt>
        <w:sdtPr>
          <w:rPr>
            <w:rFonts w:ascii="Calibri" w:hAnsi="Calibri" w:cs="Calibri"/>
            <w:sz w:val="20"/>
          </w:rPr>
          <w:id w:val="1920210846"/>
          <w:placeholder>
            <w:docPart w:val="146F33ABED7E43AD9A3544EC6E73A969"/>
          </w:placeholder>
          <w:showingPlcHdr/>
        </w:sdtPr>
        <w:sdtEndPr/>
        <w:sdtContent>
          <w:r w:rsidR="008F13C6" w:rsidRPr="00865037">
            <w:rPr>
              <w:rFonts w:ascii="Calibri" w:hAnsi="Calibri" w:cs="Calibri"/>
              <w:color w:val="FF0000"/>
              <w:sz w:val="20"/>
            </w:rPr>
            <w:t>à compléter</w:t>
          </w:r>
        </w:sdtContent>
      </w:sdt>
    </w:p>
    <w:p w14:paraId="584F2033" w14:textId="77777777" w:rsidR="00C63152" w:rsidRDefault="00C63152">
      <w:pPr>
        <w:ind w:left="-426"/>
        <w:jc w:val="both"/>
        <w:rPr>
          <w:rFonts w:ascii="Calibri" w:hAnsi="Calibri" w:cs="Calibri"/>
          <w:sz w:val="12"/>
          <w:szCs w:val="12"/>
        </w:rPr>
      </w:pPr>
    </w:p>
    <w:p w14:paraId="6E932FE6" w14:textId="77777777" w:rsidR="00C63152" w:rsidRDefault="00C63152">
      <w:pPr>
        <w:ind w:left="-426"/>
        <w:jc w:val="both"/>
        <w:rPr>
          <w:rFonts w:ascii="Calibri" w:hAnsi="Calibri" w:cs="Calibri"/>
          <w:sz w:val="12"/>
          <w:szCs w:val="12"/>
        </w:rPr>
      </w:pPr>
      <w:r>
        <w:rPr>
          <w:rFonts w:ascii="Calibri" w:hAnsi="Calibri" w:cs="Calibri"/>
          <w:sz w:val="20"/>
        </w:rPr>
        <w:t>Type d'agrément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attribué par :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en date du : </w:t>
      </w:r>
    </w:p>
    <w:tbl>
      <w:tblPr>
        <w:tblStyle w:val="Grilledutableau"/>
        <w:tblW w:w="0" w:type="auto"/>
        <w:tblInd w:w="-426" w:type="dxa"/>
        <w:tblLook w:val="04A0" w:firstRow="1" w:lastRow="0" w:firstColumn="1" w:lastColumn="0" w:noHBand="0" w:noVBand="1"/>
      </w:tblPr>
      <w:tblGrid>
        <w:gridCol w:w="3020"/>
        <w:gridCol w:w="3021"/>
        <w:gridCol w:w="3021"/>
      </w:tblGrid>
      <w:tr w:rsidR="00836D33" w:rsidRPr="00836D33" w14:paraId="492692AC" w14:textId="77777777" w:rsidTr="00836D33">
        <w:tc>
          <w:tcPr>
            <w:tcW w:w="3020" w:type="dxa"/>
          </w:tcPr>
          <w:p w14:paraId="0E1208A3" w14:textId="4323585C" w:rsidR="00836D33" w:rsidRPr="00836D33" w:rsidRDefault="00687AED">
            <w:pPr>
              <w:jc w:val="both"/>
              <w:rPr>
                <w:rFonts w:ascii="Calibri" w:hAnsi="Calibri" w:cs="Calibri"/>
                <w:sz w:val="22"/>
                <w:szCs w:val="22"/>
              </w:rPr>
            </w:pPr>
            <w:sdt>
              <w:sdtPr>
                <w:rPr>
                  <w:rFonts w:ascii="Calibri" w:hAnsi="Calibri" w:cs="Calibri"/>
                  <w:sz w:val="20"/>
                </w:rPr>
                <w:id w:val="918452753"/>
                <w:placeholder>
                  <w:docPart w:val="F3F2667C655E487296F781582095F4DB"/>
                </w:placeholder>
                <w:showingPlcHdr/>
              </w:sdtPr>
              <w:sdtEndPr/>
              <w:sdtContent>
                <w:r w:rsidR="008F13C6" w:rsidRPr="00865037">
                  <w:rPr>
                    <w:rFonts w:ascii="Calibri" w:hAnsi="Calibri" w:cs="Calibri"/>
                    <w:color w:val="FF0000"/>
                    <w:sz w:val="20"/>
                  </w:rPr>
                  <w:t>à compléter</w:t>
                </w:r>
              </w:sdtContent>
            </w:sdt>
          </w:p>
        </w:tc>
        <w:tc>
          <w:tcPr>
            <w:tcW w:w="3021" w:type="dxa"/>
          </w:tcPr>
          <w:p w14:paraId="64E20611" w14:textId="319762E6" w:rsidR="00836D33" w:rsidRPr="00836D33" w:rsidRDefault="00687AED">
            <w:pPr>
              <w:jc w:val="both"/>
              <w:rPr>
                <w:rFonts w:ascii="Calibri" w:hAnsi="Calibri" w:cs="Calibri"/>
                <w:sz w:val="22"/>
                <w:szCs w:val="22"/>
              </w:rPr>
            </w:pPr>
            <w:sdt>
              <w:sdtPr>
                <w:rPr>
                  <w:rFonts w:ascii="Calibri" w:hAnsi="Calibri" w:cs="Calibri"/>
                  <w:sz w:val="20"/>
                </w:rPr>
                <w:id w:val="-1401813798"/>
                <w:placeholder>
                  <w:docPart w:val="13567AE589774E618B26165173EA11C1"/>
                </w:placeholder>
                <w:showingPlcHdr/>
              </w:sdtPr>
              <w:sdtEndPr/>
              <w:sdtContent>
                <w:r w:rsidR="00DE50BD" w:rsidRPr="00865037">
                  <w:rPr>
                    <w:rFonts w:ascii="Calibri" w:hAnsi="Calibri" w:cs="Calibri"/>
                    <w:color w:val="FF0000"/>
                    <w:sz w:val="20"/>
                  </w:rPr>
                  <w:t>à compléter</w:t>
                </w:r>
              </w:sdtContent>
            </w:sdt>
          </w:p>
        </w:tc>
        <w:tc>
          <w:tcPr>
            <w:tcW w:w="3021" w:type="dxa"/>
          </w:tcPr>
          <w:p w14:paraId="4E0FA480" w14:textId="26F2ECE7" w:rsidR="00836D33" w:rsidRPr="00836D33" w:rsidRDefault="00687AED">
            <w:pPr>
              <w:jc w:val="both"/>
              <w:rPr>
                <w:rFonts w:ascii="Calibri" w:hAnsi="Calibri" w:cs="Calibri"/>
                <w:sz w:val="22"/>
                <w:szCs w:val="22"/>
              </w:rPr>
            </w:pPr>
            <w:sdt>
              <w:sdtPr>
                <w:rPr>
                  <w:rFonts w:ascii="Calibri" w:hAnsi="Calibri" w:cs="Calibri"/>
                  <w:sz w:val="20"/>
                </w:rPr>
                <w:id w:val="-1495717671"/>
                <w:placeholder>
                  <w:docPart w:val="CF13B30EDD7643808F2A59B57E38EC81"/>
                </w:placeholder>
                <w:showingPlcHdr/>
              </w:sdtPr>
              <w:sdtEndPr/>
              <w:sdtContent>
                <w:r w:rsidR="00DE50BD" w:rsidRPr="00865037">
                  <w:rPr>
                    <w:rFonts w:ascii="Calibri" w:hAnsi="Calibri" w:cs="Calibri"/>
                    <w:color w:val="FF0000"/>
                    <w:sz w:val="20"/>
                  </w:rPr>
                  <w:t>à compléter</w:t>
                </w:r>
              </w:sdtContent>
            </w:sdt>
          </w:p>
        </w:tc>
      </w:tr>
      <w:tr w:rsidR="00836D33" w:rsidRPr="00836D33" w14:paraId="69146C1F" w14:textId="77777777" w:rsidTr="00836D33">
        <w:tc>
          <w:tcPr>
            <w:tcW w:w="3020" w:type="dxa"/>
          </w:tcPr>
          <w:p w14:paraId="67D5B7F5" w14:textId="79464589" w:rsidR="00836D33" w:rsidRPr="00836D33" w:rsidRDefault="00687AED">
            <w:pPr>
              <w:jc w:val="both"/>
              <w:rPr>
                <w:rFonts w:ascii="Calibri" w:hAnsi="Calibri" w:cs="Calibri"/>
                <w:sz w:val="22"/>
                <w:szCs w:val="22"/>
              </w:rPr>
            </w:pPr>
            <w:sdt>
              <w:sdtPr>
                <w:rPr>
                  <w:rFonts w:ascii="Calibri" w:hAnsi="Calibri" w:cs="Calibri"/>
                  <w:sz w:val="20"/>
                </w:rPr>
                <w:id w:val="595608976"/>
                <w:placeholder>
                  <w:docPart w:val="17E6DD625AC54A27A12A640F00DD9F60"/>
                </w:placeholder>
                <w:showingPlcHdr/>
              </w:sdtPr>
              <w:sdtEndPr/>
              <w:sdtContent>
                <w:r w:rsidR="008F13C6" w:rsidRPr="00865037">
                  <w:rPr>
                    <w:rFonts w:ascii="Calibri" w:hAnsi="Calibri" w:cs="Calibri"/>
                    <w:color w:val="FF0000"/>
                    <w:sz w:val="20"/>
                  </w:rPr>
                  <w:t>à compléter</w:t>
                </w:r>
              </w:sdtContent>
            </w:sdt>
          </w:p>
        </w:tc>
        <w:tc>
          <w:tcPr>
            <w:tcW w:w="3021" w:type="dxa"/>
          </w:tcPr>
          <w:p w14:paraId="0CFF2C4A" w14:textId="78F55C2E" w:rsidR="00836D33" w:rsidRPr="00836D33" w:rsidRDefault="00687AED">
            <w:pPr>
              <w:jc w:val="both"/>
              <w:rPr>
                <w:rFonts w:ascii="Calibri" w:hAnsi="Calibri" w:cs="Calibri"/>
                <w:sz w:val="22"/>
                <w:szCs w:val="22"/>
              </w:rPr>
            </w:pPr>
            <w:sdt>
              <w:sdtPr>
                <w:rPr>
                  <w:rFonts w:ascii="Calibri" w:hAnsi="Calibri" w:cs="Calibri"/>
                  <w:sz w:val="20"/>
                </w:rPr>
                <w:id w:val="80339732"/>
                <w:placeholder>
                  <w:docPart w:val="E39E6582C95D486F9EA3058FEDF1E2BF"/>
                </w:placeholder>
                <w:showingPlcHdr/>
              </w:sdtPr>
              <w:sdtEndPr/>
              <w:sdtContent>
                <w:r w:rsidR="00DE50BD" w:rsidRPr="00865037">
                  <w:rPr>
                    <w:rFonts w:ascii="Calibri" w:hAnsi="Calibri" w:cs="Calibri"/>
                    <w:color w:val="FF0000"/>
                    <w:sz w:val="20"/>
                  </w:rPr>
                  <w:t>à compléter</w:t>
                </w:r>
              </w:sdtContent>
            </w:sdt>
          </w:p>
        </w:tc>
        <w:tc>
          <w:tcPr>
            <w:tcW w:w="3021" w:type="dxa"/>
          </w:tcPr>
          <w:p w14:paraId="3452D725" w14:textId="033506FE" w:rsidR="00836D33" w:rsidRPr="00836D33" w:rsidRDefault="00687AED">
            <w:pPr>
              <w:jc w:val="both"/>
              <w:rPr>
                <w:rFonts w:ascii="Calibri" w:hAnsi="Calibri" w:cs="Calibri"/>
                <w:sz w:val="22"/>
                <w:szCs w:val="22"/>
              </w:rPr>
            </w:pPr>
            <w:sdt>
              <w:sdtPr>
                <w:rPr>
                  <w:rFonts w:ascii="Calibri" w:hAnsi="Calibri" w:cs="Calibri"/>
                  <w:sz w:val="20"/>
                </w:rPr>
                <w:id w:val="1088809730"/>
                <w:placeholder>
                  <w:docPart w:val="783CF52D07314B27B9305A3D30813396"/>
                </w:placeholder>
                <w:showingPlcHdr/>
              </w:sdtPr>
              <w:sdtEndPr/>
              <w:sdtContent>
                <w:r w:rsidR="00DE50BD" w:rsidRPr="00865037">
                  <w:rPr>
                    <w:rFonts w:ascii="Calibri" w:hAnsi="Calibri" w:cs="Calibri"/>
                    <w:color w:val="FF0000"/>
                    <w:sz w:val="20"/>
                  </w:rPr>
                  <w:t>à compléter</w:t>
                </w:r>
              </w:sdtContent>
            </w:sdt>
          </w:p>
        </w:tc>
      </w:tr>
      <w:tr w:rsidR="00836D33" w:rsidRPr="00836D33" w14:paraId="1FABB339" w14:textId="77777777" w:rsidTr="00836D33">
        <w:tc>
          <w:tcPr>
            <w:tcW w:w="3020" w:type="dxa"/>
          </w:tcPr>
          <w:p w14:paraId="4F84DE9E" w14:textId="7DADA996" w:rsidR="00836D33" w:rsidRPr="00836D33" w:rsidRDefault="00687AED">
            <w:pPr>
              <w:jc w:val="both"/>
              <w:rPr>
                <w:rFonts w:ascii="Calibri" w:hAnsi="Calibri" w:cs="Calibri"/>
                <w:sz w:val="22"/>
                <w:szCs w:val="22"/>
              </w:rPr>
            </w:pPr>
            <w:sdt>
              <w:sdtPr>
                <w:rPr>
                  <w:rFonts w:ascii="Calibri" w:hAnsi="Calibri" w:cs="Calibri"/>
                  <w:sz w:val="20"/>
                </w:rPr>
                <w:id w:val="117734818"/>
                <w:placeholder>
                  <w:docPart w:val="7DA9255371314B0B9E5A97F8007B260D"/>
                </w:placeholder>
                <w:showingPlcHdr/>
              </w:sdtPr>
              <w:sdtEndPr/>
              <w:sdtContent>
                <w:r w:rsidR="008F13C6" w:rsidRPr="00865037">
                  <w:rPr>
                    <w:rFonts w:ascii="Calibri" w:hAnsi="Calibri" w:cs="Calibri"/>
                    <w:color w:val="FF0000"/>
                    <w:sz w:val="20"/>
                  </w:rPr>
                  <w:t>à compléter</w:t>
                </w:r>
              </w:sdtContent>
            </w:sdt>
          </w:p>
        </w:tc>
        <w:tc>
          <w:tcPr>
            <w:tcW w:w="3021" w:type="dxa"/>
          </w:tcPr>
          <w:p w14:paraId="375D28D1" w14:textId="47639E45" w:rsidR="00836D33" w:rsidRPr="00836D33" w:rsidRDefault="00687AED">
            <w:pPr>
              <w:jc w:val="both"/>
              <w:rPr>
                <w:rFonts w:ascii="Calibri" w:hAnsi="Calibri" w:cs="Calibri"/>
                <w:sz w:val="22"/>
                <w:szCs w:val="22"/>
              </w:rPr>
            </w:pPr>
            <w:sdt>
              <w:sdtPr>
                <w:rPr>
                  <w:rFonts w:ascii="Calibri" w:hAnsi="Calibri" w:cs="Calibri"/>
                  <w:sz w:val="20"/>
                </w:rPr>
                <w:id w:val="-1553841596"/>
                <w:placeholder>
                  <w:docPart w:val="6E9459CB06734594A084690C575CF5F6"/>
                </w:placeholder>
                <w:showingPlcHdr/>
              </w:sdtPr>
              <w:sdtEndPr/>
              <w:sdtContent>
                <w:r w:rsidR="00DE50BD" w:rsidRPr="00865037">
                  <w:rPr>
                    <w:rFonts w:ascii="Calibri" w:hAnsi="Calibri" w:cs="Calibri"/>
                    <w:color w:val="FF0000"/>
                    <w:sz w:val="20"/>
                  </w:rPr>
                  <w:t>à compléter</w:t>
                </w:r>
              </w:sdtContent>
            </w:sdt>
          </w:p>
        </w:tc>
        <w:tc>
          <w:tcPr>
            <w:tcW w:w="3021" w:type="dxa"/>
          </w:tcPr>
          <w:p w14:paraId="0BF3B677" w14:textId="371E9873" w:rsidR="00836D33" w:rsidRPr="00836D33" w:rsidRDefault="00687AED">
            <w:pPr>
              <w:jc w:val="both"/>
              <w:rPr>
                <w:rFonts w:ascii="Calibri" w:hAnsi="Calibri" w:cs="Calibri"/>
                <w:sz w:val="22"/>
                <w:szCs w:val="22"/>
              </w:rPr>
            </w:pPr>
            <w:sdt>
              <w:sdtPr>
                <w:rPr>
                  <w:rFonts w:ascii="Calibri" w:hAnsi="Calibri" w:cs="Calibri"/>
                  <w:sz w:val="20"/>
                </w:rPr>
                <w:id w:val="-576281437"/>
                <w:placeholder>
                  <w:docPart w:val="F45C07F274F2407F866D798A06013511"/>
                </w:placeholder>
                <w:showingPlcHdr/>
              </w:sdtPr>
              <w:sdtEndPr/>
              <w:sdtContent>
                <w:r w:rsidR="00DE50BD" w:rsidRPr="00865037">
                  <w:rPr>
                    <w:rFonts w:ascii="Calibri" w:hAnsi="Calibri" w:cs="Calibri"/>
                    <w:color w:val="FF0000"/>
                    <w:sz w:val="20"/>
                  </w:rPr>
                  <w:t>à compléter</w:t>
                </w:r>
              </w:sdtContent>
            </w:sdt>
          </w:p>
        </w:tc>
      </w:tr>
    </w:tbl>
    <w:p w14:paraId="1FA16F8F" w14:textId="77777777" w:rsidR="00C63152" w:rsidRDefault="00C63152">
      <w:pPr>
        <w:ind w:left="-426"/>
        <w:jc w:val="both"/>
        <w:rPr>
          <w:rFonts w:ascii="Calibri" w:hAnsi="Calibri" w:cs="Calibri"/>
          <w:sz w:val="12"/>
          <w:szCs w:val="12"/>
        </w:rPr>
      </w:pPr>
    </w:p>
    <w:p w14:paraId="716CC7C8" w14:textId="38607E8C" w:rsidR="00C63152" w:rsidRDefault="00C63152">
      <w:pPr>
        <w:tabs>
          <w:tab w:val="left" w:pos="7371"/>
        </w:tabs>
        <w:ind w:left="-426"/>
        <w:jc w:val="both"/>
        <w:rPr>
          <w:rFonts w:ascii="Calibri" w:hAnsi="Calibri" w:cs="Calibri"/>
          <w:b/>
          <w:sz w:val="12"/>
          <w:szCs w:val="12"/>
        </w:rPr>
      </w:pPr>
    </w:p>
    <w:p w14:paraId="75394222" w14:textId="77777777" w:rsidR="00C63152" w:rsidRDefault="00C63152">
      <w:pPr>
        <w:tabs>
          <w:tab w:val="left" w:pos="7371"/>
        </w:tabs>
        <w:ind w:left="-426"/>
        <w:jc w:val="both"/>
        <w:rPr>
          <w:rFonts w:ascii="Calibri" w:hAnsi="Calibri" w:cs="Calibri"/>
          <w:b/>
          <w:sz w:val="12"/>
          <w:szCs w:val="12"/>
        </w:rPr>
      </w:pPr>
    </w:p>
    <w:p w14:paraId="30AB0392" w14:textId="46F365DD" w:rsidR="00C63152" w:rsidRDefault="00C63152">
      <w:pPr>
        <w:tabs>
          <w:tab w:val="left" w:pos="6663"/>
          <w:tab w:val="left" w:pos="7797"/>
        </w:tabs>
        <w:ind w:left="-426"/>
        <w:jc w:val="both"/>
        <w:rPr>
          <w:rFonts w:ascii="Calibri" w:hAnsi="Calibri" w:cs="Calibri"/>
          <w:sz w:val="20"/>
        </w:rPr>
      </w:pPr>
      <w:r>
        <w:rPr>
          <w:rFonts w:ascii="Calibri" w:hAnsi="Calibri" w:cs="Calibri"/>
          <w:b/>
          <w:sz w:val="20"/>
        </w:rPr>
        <w:t xml:space="preserve">Votre association est-elle reconnue d’utilité publique ? </w:t>
      </w:r>
      <w:r>
        <w:rPr>
          <w:rFonts w:ascii="Calibri" w:hAnsi="Calibri" w:cs="Calibri"/>
          <w:b/>
          <w:sz w:val="20"/>
        </w:rPr>
        <w:tab/>
      </w:r>
      <w:sdt>
        <w:sdtPr>
          <w:rPr>
            <w:rFonts w:ascii="Calibri" w:hAnsi="Calibri" w:cs="Calibri"/>
            <w:b/>
            <w:sz w:val="20"/>
          </w:rPr>
          <w:id w:val="421760466"/>
          <w14:checkbox>
            <w14:checked w14:val="0"/>
            <w14:checkedState w14:val="2612" w14:font="MS Gothic"/>
            <w14:uncheckedState w14:val="2610" w14:font="MS Gothic"/>
          </w14:checkbox>
        </w:sdtPr>
        <w:sdtEndPr/>
        <w:sdtContent>
          <w:r w:rsidR="00FB665E">
            <w:rPr>
              <w:rFonts w:ascii="MS Gothic" w:eastAsia="MS Gothic" w:hAnsi="MS Gothic" w:cs="Calibri" w:hint="eastAsia"/>
              <w:b/>
              <w:sz w:val="20"/>
            </w:rPr>
            <w:t>☐</w:t>
          </w:r>
        </w:sdtContent>
      </w:sdt>
      <w:r w:rsidR="00FB665E">
        <w:rPr>
          <w:rFonts w:ascii="Calibri" w:hAnsi="Calibri" w:cs="Calibri"/>
          <w:b/>
          <w:sz w:val="20"/>
        </w:rPr>
        <w:t xml:space="preserve"> </w:t>
      </w:r>
      <w:r>
        <w:rPr>
          <w:rFonts w:ascii="Calibri" w:hAnsi="Calibri" w:cs="Calibri"/>
          <w:sz w:val="20"/>
        </w:rPr>
        <w:t>oui</w:t>
      </w:r>
      <w:r>
        <w:rPr>
          <w:rFonts w:ascii="Calibri" w:hAnsi="Calibri" w:cs="Calibri"/>
          <w:sz w:val="20"/>
        </w:rPr>
        <w:tab/>
      </w:r>
      <w:sdt>
        <w:sdtPr>
          <w:rPr>
            <w:rFonts w:ascii="Calibri" w:hAnsi="Calibri" w:cs="Calibri"/>
            <w:sz w:val="20"/>
          </w:rPr>
          <w:id w:val="-1618980029"/>
          <w14:checkbox>
            <w14:checked w14:val="0"/>
            <w14:checkedState w14:val="2612" w14:font="MS Gothic"/>
            <w14:uncheckedState w14:val="2610" w14:font="MS Gothic"/>
          </w14:checkbox>
        </w:sdtPr>
        <w:sdtEndPr/>
        <w:sdtContent>
          <w:r w:rsidR="00FB665E">
            <w:rPr>
              <w:rFonts w:ascii="MS Gothic" w:eastAsia="MS Gothic" w:hAnsi="MS Gothic" w:cs="Calibri" w:hint="eastAsia"/>
              <w:sz w:val="20"/>
            </w:rPr>
            <w:t>☐</w:t>
          </w:r>
        </w:sdtContent>
      </w:sdt>
      <w:r>
        <w:rPr>
          <w:rFonts w:ascii="Calibri" w:hAnsi="Calibri" w:cs="Calibri"/>
          <w:sz w:val="20"/>
        </w:rPr>
        <w:t xml:space="preserve"> </w:t>
      </w:r>
      <w:r>
        <w:rPr>
          <w:rFonts w:ascii="Calibri" w:hAnsi="Calibri" w:cs="Calibri"/>
          <w:b/>
          <w:sz w:val="20"/>
        </w:rPr>
        <w:t xml:space="preserve"> </w:t>
      </w:r>
      <w:r>
        <w:rPr>
          <w:rFonts w:ascii="Calibri" w:hAnsi="Calibri" w:cs="Calibri"/>
          <w:sz w:val="20"/>
        </w:rPr>
        <w:t>non</w:t>
      </w:r>
    </w:p>
    <w:p w14:paraId="2BB4BD33" w14:textId="4CDA48A6" w:rsidR="00C63152" w:rsidRDefault="00C63152">
      <w:pPr>
        <w:tabs>
          <w:tab w:val="right" w:leader="dot" w:pos="9498"/>
        </w:tabs>
        <w:spacing w:after="120"/>
        <w:ind w:left="-426"/>
        <w:jc w:val="both"/>
        <w:rPr>
          <w:rFonts w:ascii="Calibri" w:hAnsi="Calibri" w:cs="Calibri"/>
          <w:sz w:val="20"/>
        </w:rPr>
      </w:pPr>
      <w:r>
        <w:rPr>
          <w:rFonts w:ascii="Calibri" w:hAnsi="Calibri" w:cs="Calibri"/>
          <w:sz w:val="20"/>
        </w:rPr>
        <w:t xml:space="preserve">Si oui, Date de publication au Journal Officiel : </w:t>
      </w:r>
      <w:sdt>
        <w:sdtPr>
          <w:rPr>
            <w:rFonts w:ascii="Calibri" w:hAnsi="Calibri" w:cs="Calibri"/>
            <w:sz w:val="20"/>
          </w:rPr>
          <w:id w:val="-6294264"/>
          <w:placeholder>
            <w:docPart w:val="2B0EDD48F3BF41BD890A42156B9BAE6A"/>
          </w:placeholder>
          <w:showingPlcHdr/>
        </w:sdtPr>
        <w:sdtEndPr/>
        <w:sdtContent>
          <w:r w:rsidR="00DE50BD" w:rsidRPr="00865037">
            <w:rPr>
              <w:rFonts w:ascii="Calibri" w:hAnsi="Calibri" w:cs="Calibri"/>
              <w:color w:val="FF0000"/>
              <w:sz w:val="20"/>
            </w:rPr>
            <w:t>à compléter</w:t>
          </w:r>
        </w:sdtContent>
      </w:sdt>
    </w:p>
    <w:p w14:paraId="4FCB1A1A" w14:textId="77777777" w:rsidR="00C63152" w:rsidRDefault="00C63152">
      <w:pPr>
        <w:tabs>
          <w:tab w:val="right" w:leader="dot" w:pos="6300"/>
        </w:tabs>
        <w:spacing w:after="120"/>
        <w:ind w:left="-426"/>
        <w:jc w:val="both"/>
        <w:rPr>
          <w:rFonts w:ascii="Calibri" w:hAnsi="Calibri" w:cs="Calibri"/>
          <w:sz w:val="20"/>
        </w:rPr>
      </w:pPr>
    </w:p>
    <w:p w14:paraId="3DB549B6" w14:textId="2E91338F" w:rsidR="00C63152" w:rsidRDefault="00C63152">
      <w:pPr>
        <w:tabs>
          <w:tab w:val="left" w:pos="6663"/>
          <w:tab w:val="left" w:pos="7797"/>
        </w:tabs>
        <w:ind w:left="-426"/>
        <w:jc w:val="both"/>
        <w:rPr>
          <w:rFonts w:ascii="Calibri" w:hAnsi="Calibri" w:cs="Calibri"/>
          <w:b/>
          <w:sz w:val="20"/>
        </w:rPr>
      </w:pPr>
      <w:r>
        <w:rPr>
          <w:rFonts w:ascii="Calibri" w:hAnsi="Calibri" w:cs="Calibri"/>
          <w:b/>
          <w:sz w:val="20"/>
        </w:rPr>
        <w:t>Votre association dispose-t-elle d’un commissaire aux comptes</w:t>
      </w:r>
      <w:r>
        <w:rPr>
          <w:rStyle w:val="Caractresdenotedebasdepage"/>
          <w:rFonts w:ascii="Calibri" w:hAnsi="Calibri" w:cs="Calibri"/>
          <w:b/>
          <w:sz w:val="20"/>
        </w:rPr>
        <w:footnoteReference w:id="1"/>
      </w:r>
      <w:r>
        <w:rPr>
          <w:rFonts w:ascii="Calibri" w:hAnsi="Calibri" w:cs="Calibri"/>
          <w:b/>
          <w:sz w:val="20"/>
        </w:rPr>
        <w:t xml:space="preserve"> ? </w:t>
      </w:r>
      <w:r>
        <w:rPr>
          <w:rFonts w:ascii="Calibri" w:hAnsi="Calibri" w:cs="Calibri"/>
          <w:b/>
          <w:sz w:val="20"/>
        </w:rPr>
        <w:tab/>
      </w:r>
      <w:sdt>
        <w:sdtPr>
          <w:rPr>
            <w:rFonts w:ascii="Calibri" w:hAnsi="Calibri" w:cs="Calibri"/>
            <w:b/>
            <w:sz w:val="20"/>
          </w:rPr>
          <w:id w:val="1080258362"/>
          <w14:checkbox>
            <w14:checked w14:val="0"/>
            <w14:checkedState w14:val="2612" w14:font="MS Gothic"/>
            <w14:uncheckedState w14:val="2610" w14:font="MS Gothic"/>
          </w14:checkbox>
        </w:sdtPr>
        <w:sdtEndPr/>
        <w:sdtContent>
          <w:r w:rsidR="00FB665E">
            <w:rPr>
              <w:rFonts w:ascii="MS Gothic" w:eastAsia="MS Gothic" w:hAnsi="MS Gothic" w:cs="Calibri" w:hint="eastAsia"/>
              <w:b/>
              <w:sz w:val="20"/>
            </w:rPr>
            <w:t>☐</w:t>
          </w:r>
        </w:sdtContent>
      </w:sdt>
      <w:r>
        <w:rPr>
          <w:rFonts w:ascii="Calibri" w:hAnsi="Calibri" w:cs="Calibri"/>
          <w:b/>
          <w:sz w:val="20"/>
        </w:rPr>
        <w:t xml:space="preserve">  </w:t>
      </w:r>
      <w:r>
        <w:rPr>
          <w:rFonts w:ascii="Calibri" w:hAnsi="Calibri" w:cs="Calibri"/>
          <w:sz w:val="20"/>
        </w:rPr>
        <w:t>oui</w:t>
      </w:r>
      <w:r>
        <w:rPr>
          <w:rFonts w:ascii="Calibri" w:hAnsi="Calibri" w:cs="Calibri"/>
          <w:sz w:val="20"/>
        </w:rPr>
        <w:tab/>
      </w:r>
      <w:sdt>
        <w:sdtPr>
          <w:rPr>
            <w:rFonts w:ascii="Calibri" w:hAnsi="Calibri" w:cs="Calibri"/>
            <w:sz w:val="20"/>
          </w:rPr>
          <w:id w:val="260725270"/>
          <w14:checkbox>
            <w14:checked w14:val="0"/>
            <w14:checkedState w14:val="2612" w14:font="MS Gothic"/>
            <w14:uncheckedState w14:val="2610" w14:font="MS Gothic"/>
          </w14:checkbox>
        </w:sdtPr>
        <w:sdtEndPr/>
        <w:sdtContent>
          <w:r w:rsidR="00FB665E">
            <w:rPr>
              <w:rFonts w:ascii="MS Gothic" w:eastAsia="MS Gothic" w:hAnsi="MS Gothic" w:cs="Calibri" w:hint="eastAsia"/>
              <w:sz w:val="20"/>
            </w:rPr>
            <w:t>☐</w:t>
          </w:r>
        </w:sdtContent>
      </w:sdt>
      <w:r>
        <w:rPr>
          <w:rFonts w:ascii="Calibri" w:hAnsi="Calibri" w:cs="Calibri"/>
          <w:sz w:val="20"/>
        </w:rPr>
        <w:t xml:space="preserve"> </w:t>
      </w:r>
      <w:r>
        <w:rPr>
          <w:rFonts w:ascii="Calibri" w:hAnsi="Calibri" w:cs="Calibri"/>
          <w:b/>
          <w:sz w:val="20"/>
        </w:rPr>
        <w:t xml:space="preserve"> </w:t>
      </w:r>
      <w:r>
        <w:rPr>
          <w:rFonts w:ascii="Calibri" w:hAnsi="Calibri" w:cs="Calibri"/>
          <w:sz w:val="20"/>
        </w:rPr>
        <w:t>non</w:t>
      </w:r>
    </w:p>
    <w:p w14:paraId="6ED9A507" w14:textId="77777777" w:rsidR="00C63152" w:rsidRDefault="00C63152">
      <w:pPr>
        <w:ind w:left="-426"/>
        <w:jc w:val="both"/>
        <w:rPr>
          <w:rFonts w:ascii="Calibri" w:hAnsi="Calibri" w:cs="Calibri"/>
          <w:b/>
          <w:sz w:val="20"/>
        </w:rPr>
      </w:pPr>
    </w:p>
    <w:p w14:paraId="2E9CFC8C" w14:textId="77777777" w:rsidR="00C63152" w:rsidRDefault="00C63152">
      <w:pPr>
        <w:ind w:left="-426"/>
        <w:jc w:val="both"/>
      </w:pPr>
      <w:r>
        <w:rPr>
          <w:rFonts w:ascii="Calibri" w:hAnsi="Calibri" w:cs="Calibri"/>
          <w:b/>
          <w:sz w:val="20"/>
        </w:rPr>
        <w:t>Si l’association est titulaire d’un label, nom et coordonnées de l’organisme qui l’a délivré :</w:t>
      </w:r>
    </w:p>
    <w:p w14:paraId="57915C34" w14:textId="47163351" w:rsidR="00C63152" w:rsidRDefault="00687AED">
      <w:pPr>
        <w:ind w:left="-426" w:right="-709"/>
        <w:jc w:val="both"/>
        <w:rPr>
          <w:rFonts w:ascii="Calibri" w:hAnsi="Calibri" w:cs="Calibri"/>
          <w:szCs w:val="28"/>
        </w:rPr>
      </w:pPr>
      <w:sdt>
        <w:sdtPr>
          <w:rPr>
            <w:rFonts w:ascii="Calibri" w:hAnsi="Calibri" w:cs="Calibri"/>
            <w:sz w:val="20"/>
          </w:rPr>
          <w:id w:val="-1306849851"/>
          <w:placeholder>
            <w:docPart w:val="C6266819B04749FEB8E728DF95DE6632"/>
          </w:placeholder>
          <w:showingPlcHdr/>
        </w:sdtPr>
        <w:sdtEndPr/>
        <w:sdtContent>
          <w:r w:rsidR="00DE50BD" w:rsidRPr="00865037">
            <w:rPr>
              <w:rFonts w:ascii="Calibri" w:hAnsi="Calibri" w:cs="Calibri"/>
              <w:color w:val="FF0000"/>
              <w:sz w:val="20"/>
            </w:rPr>
            <w:t>à compléter</w:t>
          </w:r>
        </w:sdtContent>
      </w:sdt>
    </w:p>
    <w:p w14:paraId="2B931F3D" w14:textId="77777777" w:rsidR="00E62264" w:rsidRPr="00E62264" w:rsidRDefault="00E62264">
      <w:pPr>
        <w:pStyle w:val="Titre3"/>
        <w:numPr>
          <w:ilvl w:val="0"/>
          <w:numId w:val="1"/>
        </w:numPr>
        <w:spacing w:before="120"/>
        <w:ind w:left="-426" w:firstLine="0"/>
        <w:jc w:val="both"/>
        <w:rPr>
          <w:rFonts w:ascii="Calibri" w:hAnsi="Calibri" w:cs="Calibri"/>
          <w:b w:val="0"/>
          <w:sz w:val="20"/>
        </w:rPr>
      </w:pPr>
    </w:p>
    <w:p w14:paraId="7E8B0C75" w14:textId="7F098729" w:rsidR="00C63152" w:rsidRDefault="00C40277">
      <w:pPr>
        <w:pStyle w:val="Titre3"/>
        <w:numPr>
          <w:ilvl w:val="0"/>
          <w:numId w:val="1"/>
        </w:numPr>
        <w:spacing w:before="120"/>
        <w:ind w:left="-426" w:firstLine="0"/>
        <w:jc w:val="both"/>
        <w:rPr>
          <w:rFonts w:ascii="Calibri" w:hAnsi="Calibri" w:cs="Calibri"/>
          <w:b w:val="0"/>
          <w:sz w:val="20"/>
        </w:rPr>
      </w:pPr>
      <w:r>
        <w:rPr>
          <w:rFonts w:ascii="Calibri" w:hAnsi="Calibri" w:cs="Calibri"/>
          <w:szCs w:val="28"/>
        </w:rPr>
        <w:t>Situation de l’association suite à la crise Covid</w:t>
      </w:r>
      <w:r w:rsidR="00C63152">
        <w:rPr>
          <w:rFonts w:ascii="Calibri" w:hAnsi="Calibri" w:cs="Calibri"/>
          <w:szCs w:val="28"/>
        </w:rPr>
        <w:t xml:space="preserve"> : </w:t>
      </w:r>
    </w:p>
    <w:p w14:paraId="6F7F7663" w14:textId="0D1727D0" w:rsidR="009F229E" w:rsidRDefault="00C40277" w:rsidP="009F229E">
      <w:pPr>
        <w:pStyle w:val="Titre3"/>
        <w:spacing w:before="120"/>
        <w:ind w:left="-426" w:firstLine="0"/>
        <w:rPr>
          <w:rFonts w:ascii="Calibri" w:hAnsi="Calibri" w:cs="Calibri"/>
          <w:b w:val="0"/>
          <w:bCs w:val="0"/>
          <w:sz w:val="20"/>
        </w:rPr>
      </w:pPr>
      <w:r w:rsidRPr="007715BD">
        <w:rPr>
          <w:rFonts w:ascii="Calibri" w:hAnsi="Calibri" w:cs="Calibri"/>
          <w:bCs w:val="0"/>
          <w:sz w:val="20"/>
        </w:rPr>
        <w:t>Difficultés rencontrées</w:t>
      </w:r>
      <w:r w:rsidR="00C63152">
        <w:rPr>
          <w:rFonts w:ascii="Calibri" w:hAnsi="Calibri" w:cs="Calibri"/>
          <w:b w:val="0"/>
          <w:sz w:val="20"/>
        </w:rPr>
        <w:t xml:space="preserve"> : </w:t>
      </w:r>
      <w:sdt>
        <w:sdtPr>
          <w:rPr>
            <w:rFonts w:ascii="Calibri" w:hAnsi="Calibri" w:cs="Calibri"/>
            <w:b w:val="0"/>
            <w:bCs w:val="0"/>
            <w:sz w:val="20"/>
          </w:rPr>
          <w:id w:val="-1551297153"/>
          <w:placeholder>
            <w:docPart w:val="BB983D6697BA443788E849CEE3D4CC0E"/>
          </w:placeholder>
          <w:showingPlcHdr/>
        </w:sdtPr>
        <w:sdtEndPr/>
        <w:sdtContent>
          <w:r w:rsidR="00DE50BD" w:rsidRPr="00DE50BD">
            <w:rPr>
              <w:rFonts w:ascii="Calibri" w:hAnsi="Calibri" w:cs="Calibri"/>
              <w:b w:val="0"/>
              <w:bCs w:val="0"/>
              <w:color w:val="FF0000"/>
              <w:sz w:val="20"/>
            </w:rPr>
            <w:t>à compléter</w:t>
          </w:r>
        </w:sdtContent>
      </w:sdt>
    </w:p>
    <w:p w14:paraId="4C5F11D5" w14:textId="77777777" w:rsidR="009F229E" w:rsidRPr="009F229E" w:rsidRDefault="009F229E" w:rsidP="009F229E">
      <w:pPr>
        <w:rPr>
          <w:sz w:val="6"/>
          <w:szCs w:val="6"/>
        </w:rPr>
      </w:pPr>
    </w:p>
    <w:p w14:paraId="5DA774B1" w14:textId="054177D0" w:rsidR="009F229E" w:rsidRDefault="009F229E" w:rsidP="003B1BA5">
      <w:pPr>
        <w:pStyle w:val="Paragraphedeliste"/>
        <w:numPr>
          <w:ilvl w:val="0"/>
          <w:numId w:val="8"/>
        </w:numPr>
        <w:spacing w:line="320" w:lineRule="exact"/>
        <w:ind w:left="714" w:hanging="357"/>
        <w:rPr>
          <w:rFonts w:asciiTheme="minorHAnsi" w:hAnsiTheme="minorHAnsi"/>
          <w:sz w:val="20"/>
          <w:szCs w:val="20"/>
        </w:rPr>
      </w:pPr>
      <w:r w:rsidRPr="009F229E">
        <w:rPr>
          <w:rFonts w:asciiTheme="minorHAnsi" w:hAnsiTheme="minorHAnsi"/>
          <w:sz w:val="20"/>
          <w:szCs w:val="20"/>
        </w:rPr>
        <w:t>Fermeture</w:t>
      </w:r>
      <w:r>
        <w:rPr>
          <w:rFonts w:asciiTheme="minorHAnsi" w:hAnsiTheme="minorHAnsi"/>
          <w:sz w:val="20"/>
          <w:szCs w:val="20"/>
        </w:rPr>
        <w:t xml:space="preserve"> de la structure : </w:t>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230241404"/>
          <w14:checkbox>
            <w14:checked w14:val="0"/>
            <w14:checkedState w14:val="2612" w14:font="MS Gothic"/>
            <w14:uncheckedState w14:val="2610" w14:font="MS Gothic"/>
          </w14:checkbox>
        </w:sdtPr>
        <w:sdtEndPr/>
        <w:sdtContent>
          <w:r w:rsidR="00550557">
            <w:rPr>
              <w:rFonts w:ascii="MS Gothic" w:eastAsia="MS Gothic" w:hAnsi="MS Gothic" w:hint="eastAsia"/>
              <w:sz w:val="20"/>
              <w:szCs w:val="20"/>
            </w:rPr>
            <w:t>☐</w:t>
          </w:r>
        </w:sdtContent>
      </w:sdt>
      <w:r w:rsidRPr="009F229E">
        <w:rPr>
          <w:rFonts w:asciiTheme="minorHAnsi" w:hAnsiTheme="minorHAnsi"/>
          <w:color w:val="FF0000"/>
          <w:sz w:val="20"/>
          <w:szCs w:val="20"/>
        </w:rPr>
        <w:t xml:space="preserve">totale </w:t>
      </w:r>
      <w:r>
        <w:rPr>
          <w:rFonts w:asciiTheme="minorHAnsi" w:hAnsiTheme="minorHAnsi"/>
          <w:sz w:val="20"/>
          <w:szCs w:val="20"/>
        </w:rPr>
        <w:tab/>
      </w:r>
      <w:sdt>
        <w:sdtPr>
          <w:rPr>
            <w:rFonts w:asciiTheme="minorHAnsi" w:hAnsiTheme="minorHAnsi"/>
            <w:sz w:val="20"/>
            <w:szCs w:val="20"/>
          </w:rPr>
          <w:id w:val="-473673702"/>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Pr="009F229E">
        <w:rPr>
          <w:rFonts w:asciiTheme="minorHAnsi" w:hAnsiTheme="minorHAnsi"/>
          <w:color w:val="FF0000"/>
          <w:sz w:val="20"/>
          <w:szCs w:val="20"/>
        </w:rPr>
        <w:t>partielle</w:t>
      </w:r>
      <w:r>
        <w:rPr>
          <w:rFonts w:asciiTheme="minorHAnsi" w:hAnsiTheme="minorHAnsi"/>
          <w:sz w:val="20"/>
          <w:szCs w:val="20"/>
        </w:rPr>
        <w:tab/>
      </w:r>
      <w:sdt>
        <w:sdtPr>
          <w:rPr>
            <w:rFonts w:asciiTheme="minorHAnsi" w:hAnsiTheme="minorHAnsi"/>
            <w:sz w:val="20"/>
            <w:szCs w:val="20"/>
          </w:rPr>
          <w:id w:val="-816949787"/>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Pr>
          <w:rFonts w:asciiTheme="minorHAnsi" w:hAnsiTheme="minorHAnsi"/>
          <w:sz w:val="20"/>
          <w:szCs w:val="20"/>
        </w:rPr>
        <w:t xml:space="preserve"> </w:t>
      </w:r>
      <w:r w:rsidRPr="009F229E">
        <w:rPr>
          <w:rFonts w:asciiTheme="minorHAnsi" w:hAnsiTheme="minorHAnsi"/>
          <w:color w:val="FF0000"/>
          <w:sz w:val="20"/>
          <w:szCs w:val="20"/>
        </w:rPr>
        <w:t>pas de fermeture</w:t>
      </w:r>
    </w:p>
    <w:p w14:paraId="2CFC094E" w14:textId="65705A0A" w:rsidR="009F229E" w:rsidRDefault="009F229E" w:rsidP="003B1BA5">
      <w:pPr>
        <w:pStyle w:val="Paragraphedeliste"/>
        <w:numPr>
          <w:ilvl w:val="0"/>
          <w:numId w:val="8"/>
        </w:numPr>
        <w:spacing w:line="320" w:lineRule="exact"/>
        <w:ind w:left="714" w:hanging="357"/>
        <w:rPr>
          <w:rFonts w:asciiTheme="minorHAnsi" w:hAnsiTheme="minorHAnsi"/>
          <w:sz w:val="20"/>
          <w:szCs w:val="20"/>
        </w:rPr>
      </w:pPr>
      <w:r>
        <w:rPr>
          <w:rFonts w:asciiTheme="minorHAnsi" w:hAnsiTheme="minorHAnsi"/>
          <w:sz w:val="20"/>
          <w:szCs w:val="20"/>
        </w:rPr>
        <w:t>Durée de la fermeture (en jours) :</w:t>
      </w:r>
      <w:r w:rsidR="003B1BA5">
        <w:rPr>
          <w:rFonts w:asciiTheme="minorHAnsi" w:hAnsiTheme="minorHAnsi"/>
          <w:sz w:val="20"/>
          <w:szCs w:val="20"/>
        </w:rPr>
        <w:tab/>
      </w:r>
      <w:sdt>
        <w:sdtPr>
          <w:rPr>
            <w:rFonts w:ascii="Calibri" w:hAnsi="Calibri" w:cs="Calibri"/>
            <w:sz w:val="20"/>
          </w:rPr>
          <w:id w:val="-1546063264"/>
          <w:placeholder>
            <w:docPart w:val="E3155BAB75514EEFBAD534FC144416FE"/>
          </w:placeholder>
          <w:showingPlcHdr/>
        </w:sdtPr>
        <w:sdtEndPr/>
        <w:sdtContent>
          <w:r w:rsidR="003B1BA5" w:rsidRPr="00865037">
            <w:rPr>
              <w:rFonts w:ascii="Calibri" w:hAnsi="Calibri" w:cs="Calibri"/>
              <w:color w:val="FF0000"/>
              <w:sz w:val="20"/>
            </w:rPr>
            <w:t>à compléter</w:t>
          </w:r>
        </w:sdtContent>
      </w:sdt>
    </w:p>
    <w:p w14:paraId="4991D304" w14:textId="63897FFB" w:rsidR="009F229E" w:rsidRDefault="009F229E" w:rsidP="003B1BA5">
      <w:pPr>
        <w:pStyle w:val="Paragraphedeliste"/>
        <w:numPr>
          <w:ilvl w:val="0"/>
          <w:numId w:val="8"/>
        </w:numPr>
        <w:spacing w:line="320" w:lineRule="exact"/>
        <w:ind w:left="714" w:hanging="357"/>
        <w:rPr>
          <w:rFonts w:asciiTheme="minorHAnsi" w:hAnsiTheme="minorHAnsi"/>
          <w:sz w:val="20"/>
          <w:szCs w:val="20"/>
        </w:rPr>
      </w:pPr>
      <w:r>
        <w:rPr>
          <w:rFonts w:asciiTheme="minorHAnsi" w:hAnsiTheme="minorHAnsi"/>
          <w:sz w:val="20"/>
          <w:szCs w:val="20"/>
        </w:rPr>
        <w:t>Annulation d’évènements/actions :</w:t>
      </w:r>
      <w:r>
        <w:rPr>
          <w:rFonts w:asciiTheme="minorHAnsi" w:hAnsiTheme="minorHAnsi"/>
          <w:sz w:val="20"/>
          <w:szCs w:val="20"/>
        </w:rPr>
        <w:tab/>
      </w:r>
      <w:sdt>
        <w:sdtPr>
          <w:rPr>
            <w:rFonts w:asciiTheme="minorHAnsi" w:hAnsiTheme="minorHAnsi"/>
            <w:sz w:val="20"/>
            <w:szCs w:val="20"/>
          </w:rPr>
          <w:id w:val="665975141"/>
          <w14:checkbox>
            <w14:checked w14:val="0"/>
            <w14:checkedState w14:val="2612" w14:font="MS Gothic"/>
            <w14:uncheckedState w14:val="2610" w14:font="MS Gothic"/>
          </w14:checkbox>
        </w:sdtPr>
        <w:sdtEndPr/>
        <w:sdtContent>
          <w:r w:rsidR="00550557">
            <w:rPr>
              <w:rFonts w:ascii="MS Gothic" w:eastAsia="MS Gothic" w:hAnsi="MS Gothic" w:hint="eastAsia"/>
              <w:sz w:val="20"/>
              <w:szCs w:val="20"/>
            </w:rPr>
            <w:t>☐</w:t>
          </w:r>
        </w:sdtContent>
      </w:sdt>
      <w:r>
        <w:rPr>
          <w:rFonts w:asciiTheme="minorHAnsi" w:hAnsiTheme="minorHAnsi"/>
          <w:sz w:val="20"/>
          <w:szCs w:val="20"/>
        </w:rPr>
        <w:t xml:space="preserve"> </w:t>
      </w:r>
      <w:r w:rsidRPr="009F229E">
        <w:rPr>
          <w:rFonts w:asciiTheme="minorHAnsi" w:hAnsiTheme="minorHAnsi"/>
          <w:color w:val="FF0000"/>
          <w:sz w:val="20"/>
          <w:szCs w:val="20"/>
        </w:rPr>
        <w:t>oui</w:t>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662355521"/>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Pr>
          <w:rFonts w:asciiTheme="minorHAnsi" w:hAnsiTheme="minorHAnsi"/>
          <w:sz w:val="20"/>
          <w:szCs w:val="20"/>
        </w:rPr>
        <w:t xml:space="preserve"> </w:t>
      </w:r>
      <w:r w:rsidRPr="009F229E">
        <w:rPr>
          <w:rFonts w:asciiTheme="minorHAnsi" w:hAnsiTheme="minorHAnsi"/>
          <w:color w:val="FF0000"/>
          <w:sz w:val="20"/>
          <w:szCs w:val="20"/>
        </w:rPr>
        <w:t>non</w:t>
      </w:r>
    </w:p>
    <w:p w14:paraId="20E4981B" w14:textId="6EC3582C" w:rsidR="009F229E" w:rsidRDefault="009F229E" w:rsidP="003B1BA5">
      <w:pPr>
        <w:pStyle w:val="Paragraphedeliste"/>
        <w:numPr>
          <w:ilvl w:val="0"/>
          <w:numId w:val="8"/>
        </w:numPr>
        <w:spacing w:line="320" w:lineRule="exact"/>
        <w:ind w:left="714" w:hanging="357"/>
        <w:rPr>
          <w:rFonts w:asciiTheme="minorHAnsi" w:hAnsiTheme="minorHAnsi"/>
          <w:sz w:val="20"/>
          <w:szCs w:val="20"/>
        </w:rPr>
      </w:pPr>
      <w:r>
        <w:rPr>
          <w:rFonts w:asciiTheme="minorHAnsi" w:hAnsiTheme="minorHAnsi"/>
          <w:sz w:val="20"/>
          <w:szCs w:val="20"/>
        </w:rPr>
        <w:t xml:space="preserve">Estimation de la </w:t>
      </w:r>
      <w:r w:rsidRPr="007715BD">
        <w:rPr>
          <w:rFonts w:asciiTheme="minorHAnsi" w:hAnsiTheme="minorHAnsi"/>
          <w:sz w:val="20"/>
          <w:szCs w:val="20"/>
        </w:rPr>
        <w:t>diminution de</w:t>
      </w:r>
      <w:r w:rsidR="00E62264" w:rsidRPr="007715BD">
        <w:rPr>
          <w:rFonts w:asciiTheme="minorHAnsi" w:hAnsiTheme="minorHAnsi"/>
          <w:sz w:val="20"/>
          <w:szCs w:val="20"/>
        </w:rPr>
        <w:t>s</w:t>
      </w:r>
      <w:r w:rsidRPr="007715BD">
        <w:rPr>
          <w:rFonts w:asciiTheme="minorHAnsi" w:hAnsiTheme="minorHAnsi"/>
          <w:sz w:val="20"/>
          <w:szCs w:val="20"/>
        </w:rPr>
        <w:t xml:space="preserve"> recette</w:t>
      </w:r>
      <w:r w:rsidR="00E62264" w:rsidRPr="007715BD">
        <w:rPr>
          <w:rFonts w:asciiTheme="minorHAnsi" w:hAnsiTheme="minorHAnsi"/>
          <w:sz w:val="20"/>
          <w:szCs w:val="20"/>
        </w:rPr>
        <w:t xml:space="preserve">s </w:t>
      </w:r>
      <w:r w:rsidR="009959FA" w:rsidRPr="007715BD">
        <w:rPr>
          <w:rFonts w:asciiTheme="minorHAnsi" w:hAnsiTheme="minorHAnsi"/>
          <w:sz w:val="20"/>
          <w:szCs w:val="20"/>
        </w:rPr>
        <w:t>ou</w:t>
      </w:r>
      <w:r w:rsidR="00E62264" w:rsidRPr="007715BD">
        <w:rPr>
          <w:rFonts w:asciiTheme="minorHAnsi" w:hAnsiTheme="minorHAnsi"/>
          <w:sz w:val="20"/>
          <w:szCs w:val="20"/>
        </w:rPr>
        <w:t xml:space="preserve"> du </w:t>
      </w:r>
      <w:r w:rsidRPr="007715BD">
        <w:rPr>
          <w:rFonts w:asciiTheme="minorHAnsi" w:hAnsiTheme="minorHAnsi"/>
          <w:sz w:val="20"/>
          <w:szCs w:val="20"/>
        </w:rPr>
        <w:t>chiffre</w:t>
      </w:r>
      <w:r>
        <w:rPr>
          <w:rFonts w:asciiTheme="minorHAnsi" w:hAnsiTheme="minorHAnsi"/>
          <w:sz w:val="20"/>
          <w:szCs w:val="20"/>
        </w:rPr>
        <w:t xml:space="preserve"> d’affaire : </w:t>
      </w:r>
    </w:p>
    <w:p w14:paraId="15473584" w14:textId="34DD78E5" w:rsidR="009F229E" w:rsidRDefault="00687AED" w:rsidP="003B1BA5">
      <w:pPr>
        <w:spacing w:line="320" w:lineRule="exact"/>
        <w:rPr>
          <w:rFonts w:asciiTheme="minorHAnsi" w:hAnsiTheme="minorHAnsi"/>
          <w:sz w:val="20"/>
          <w:szCs w:val="20"/>
        </w:rPr>
      </w:pPr>
      <w:sdt>
        <w:sdtPr>
          <w:rPr>
            <w:rFonts w:asciiTheme="minorHAnsi" w:hAnsiTheme="minorHAnsi"/>
            <w:sz w:val="20"/>
            <w:szCs w:val="20"/>
          </w:rPr>
          <w:id w:val="965933291"/>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9F229E">
        <w:rPr>
          <w:rFonts w:asciiTheme="minorHAnsi" w:hAnsiTheme="minorHAnsi"/>
          <w:sz w:val="20"/>
          <w:szCs w:val="20"/>
        </w:rPr>
        <w:t xml:space="preserve"> -10% </w:t>
      </w:r>
      <w:r w:rsidR="009F229E">
        <w:rPr>
          <w:rFonts w:asciiTheme="minorHAnsi" w:hAnsiTheme="minorHAnsi"/>
          <w:sz w:val="20"/>
          <w:szCs w:val="20"/>
        </w:rPr>
        <w:tab/>
      </w:r>
      <w:r w:rsidR="009F229E">
        <w:rPr>
          <w:rFonts w:asciiTheme="minorHAnsi" w:hAnsiTheme="minorHAnsi"/>
          <w:sz w:val="20"/>
          <w:szCs w:val="20"/>
        </w:rPr>
        <w:tab/>
      </w:r>
      <w:sdt>
        <w:sdtPr>
          <w:rPr>
            <w:rFonts w:asciiTheme="minorHAnsi" w:hAnsiTheme="minorHAnsi"/>
            <w:sz w:val="20"/>
            <w:szCs w:val="20"/>
          </w:rPr>
          <w:id w:val="-1826507202"/>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9F229E">
        <w:rPr>
          <w:rFonts w:asciiTheme="minorHAnsi" w:hAnsiTheme="minorHAnsi"/>
          <w:sz w:val="20"/>
          <w:szCs w:val="20"/>
        </w:rPr>
        <w:t xml:space="preserve">-20% </w:t>
      </w:r>
      <w:r w:rsidR="009F229E">
        <w:rPr>
          <w:rFonts w:asciiTheme="minorHAnsi" w:hAnsiTheme="minorHAnsi"/>
          <w:sz w:val="20"/>
          <w:szCs w:val="20"/>
        </w:rPr>
        <w:tab/>
      </w:r>
      <w:r w:rsidR="009F229E">
        <w:rPr>
          <w:rFonts w:asciiTheme="minorHAnsi" w:hAnsiTheme="minorHAnsi"/>
          <w:sz w:val="20"/>
          <w:szCs w:val="20"/>
        </w:rPr>
        <w:tab/>
      </w:r>
      <w:sdt>
        <w:sdtPr>
          <w:rPr>
            <w:rFonts w:asciiTheme="minorHAnsi" w:hAnsiTheme="minorHAnsi"/>
            <w:sz w:val="20"/>
            <w:szCs w:val="20"/>
          </w:rPr>
          <w:id w:val="1716385492"/>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9F229E">
        <w:rPr>
          <w:rFonts w:asciiTheme="minorHAnsi" w:hAnsiTheme="minorHAnsi"/>
          <w:sz w:val="20"/>
          <w:szCs w:val="20"/>
        </w:rPr>
        <w:t xml:space="preserve">-30% </w:t>
      </w:r>
      <w:r w:rsidR="009F229E">
        <w:rPr>
          <w:rFonts w:asciiTheme="minorHAnsi" w:hAnsiTheme="minorHAnsi"/>
          <w:sz w:val="20"/>
          <w:szCs w:val="20"/>
        </w:rPr>
        <w:tab/>
      </w:r>
      <w:r w:rsidR="009F229E">
        <w:rPr>
          <w:rFonts w:asciiTheme="minorHAnsi" w:hAnsiTheme="minorHAnsi"/>
          <w:sz w:val="20"/>
          <w:szCs w:val="20"/>
        </w:rPr>
        <w:tab/>
      </w:r>
      <w:sdt>
        <w:sdtPr>
          <w:rPr>
            <w:rFonts w:asciiTheme="minorHAnsi" w:hAnsiTheme="minorHAnsi"/>
            <w:sz w:val="20"/>
            <w:szCs w:val="20"/>
          </w:rPr>
          <w:id w:val="242379367"/>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3B1BA5">
        <w:rPr>
          <w:rFonts w:asciiTheme="minorHAnsi" w:hAnsiTheme="minorHAnsi"/>
          <w:sz w:val="20"/>
          <w:szCs w:val="20"/>
        </w:rPr>
        <w:t xml:space="preserve">-40% </w:t>
      </w:r>
      <w:r w:rsidR="003B1BA5">
        <w:rPr>
          <w:rFonts w:asciiTheme="minorHAnsi" w:hAnsiTheme="minorHAnsi"/>
          <w:sz w:val="20"/>
          <w:szCs w:val="20"/>
        </w:rPr>
        <w:tab/>
      </w:r>
      <w:r w:rsidR="003B1BA5">
        <w:rPr>
          <w:rFonts w:asciiTheme="minorHAnsi" w:hAnsiTheme="minorHAnsi"/>
          <w:sz w:val="20"/>
          <w:szCs w:val="20"/>
        </w:rPr>
        <w:tab/>
      </w:r>
      <w:sdt>
        <w:sdtPr>
          <w:rPr>
            <w:rFonts w:asciiTheme="minorHAnsi" w:hAnsiTheme="minorHAnsi"/>
            <w:sz w:val="20"/>
            <w:szCs w:val="20"/>
          </w:rPr>
          <w:id w:val="243008121"/>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3B1BA5">
        <w:rPr>
          <w:rFonts w:asciiTheme="minorHAnsi" w:hAnsiTheme="minorHAnsi"/>
          <w:sz w:val="20"/>
          <w:szCs w:val="20"/>
        </w:rPr>
        <w:t xml:space="preserve">-50% </w:t>
      </w:r>
      <w:r w:rsidR="003B1BA5">
        <w:rPr>
          <w:rFonts w:asciiTheme="minorHAnsi" w:hAnsiTheme="minorHAnsi"/>
          <w:sz w:val="20"/>
          <w:szCs w:val="20"/>
        </w:rPr>
        <w:tab/>
      </w:r>
      <w:r w:rsidR="003B1BA5">
        <w:rPr>
          <w:rFonts w:asciiTheme="minorHAnsi" w:hAnsiTheme="minorHAnsi"/>
          <w:sz w:val="20"/>
          <w:szCs w:val="20"/>
        </w:rPr>
        <w:tab/>
      </w:r>
      <w:sdt>
        <w:sdtPr>
          <w:rPr>
            <w:rFonts w:asciiTheme="minorHAnsi" w:hAnsiTheme="minorHAnsi"/>
            <w:sz w:val="20"/>
            <w:szCs w:val="20"/>
          </w:rPr>
          <w:id w:val="1604995306"/>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3B1BA5">
        <w:rPr>
          <w:rFonts w:asciiTheme="minorHAnsi" w:hAnsiTheme="minorHAnsi"/>
          <w:sz w:val="20"/>
          <w:szCs w:val="20"/>
        </w:rPr>
        <w:t xml:space="preserve"> plus de 50%</w:t>
      </w:r>
    </w:p>
    <w:p w14:paraId="67B5C96D" w14:textId="43FD4346" w:rsidR="009F229E" w:rsidRDefault="009F229E" w:rsidP="009F229E">
      <w:pPr>
        <w:rPr>
          <w:rFonts w:asciiTheme="minorHAnsi" w:hAnsiTheme="minorHAnsi"/>
          <w:sz w:val="20"/>
          <w:szCs w:val="20"/>
        </w:rPr>
      </w:pPr>
    </w:p>
    <w:p w14:paraId="660AA4C0" w14:textId="77777777" w:rsidR="009F229E" w:rsidRPr="009F229E" w:rsidRDefault="009F229E" w:rsidP="009F229E">
      <w:pPr>
        <w:rPr>
          <w:rFonts w:asciiTheme="minorHAnsi" w:hAnsiTheme="minorHAnsi"/>
          <w:sz w:val="20"/>
          <w:szCs w:val="20"/>
        </w:rPr>
      </w:pPr>
    </w:p>
    <w:p w14:paraId="10960D8A" w14:textId="3376A581" w:rsidR="00F404D2" w:rsidRDefault="00F404D2" w:rsidP="00F404D2">
      <w:pPr>
        <w:ind w:hanging="426"/>
        <w:rPr>
          <w:rFonts w:asciiTheme="minorHAnsi" w:hAnsiTheme="minorHAnsi"/>
          <w:sz w:val="20"/>
          <w:szCs w:val="20"/>
        </w:rPr>
      </w:pPr>
      <w:r w:rsidRPr="007715BD">
        <w:rPr>
          <w:rFonts w:asciiTheme="minorHAnsi" w:hAnsiTheme="minorHAnsi"/>
          <w:b/>
          <w:bCs/>
          <w:sz w:val="20"/>
          <w:szCs w:val="20"/>
        </w:rPr>
        <w:t>Réorganisation/dispositions prises</w:t>
      </w:r>
      <w:r>
        <w:rPr>
          <w:rFonts w:asciiTheme="minorHAnsi" w:hAnsiTheme="minorHAnsi"/>
          <w:sz w:val="20"/>
          <w:szCs w:val="20"/>
        </w:rPr>
        <w:t xml:space="preserve"> : </w:t>
      </w:r>
      <w:sdt>
        <w:sdtPr>
          <w:rPr>
            <w:rFonts w:ascii="Calibri" w:hAnsi="Calibri" w:cs="Calibri"/>
            <w:sz w:val="20"/>
          </w:rPr>
          <w:id w:val="339360603"/>
          <w:placeholder>
            <w:docPart w:val="5778E1EC821A411FA530A7BEDA3FECB5"/>
          </w:placeholder>
          <w:showingPlcHdr/>
        </w:sdtPr>
        <w:sdtEndPr/>
        <w:sdtContent>
          <w:r w:rsidR="00DE50BD" w:rsidRPr="00865037">
            <w:rPr>
              <w:rFonts w:ascii="Calibri" w:hAnsi="Calibri" w:cs="Calibri"/>
              <w:color w:val="FF0000"/>
              <w:sz w:val="20"/>
            </w:rPr>
            <w:t>à compléter</w:t>
          </w:r>
        </w:sdtContent>
      </w:sdt>
    </w:p>
    <w:p w14:paraId="26FC9C1E" w14:textId="51976AA5" w:rsidR="00F404D2" w:rsidRDefault="00F404D2" w:rsidP="00F404D2">
      <w:pPr>
        <w:ind w:hanging="426"/>
        <w:rPr>
          <w:rFonts w:asciiTheme="minorHAnsi" w:hAnsiTheme="minorHAnsi"/>
          <w:sz w:val="20"/>
          <w:szCs w:val="20"/>
        </w:rPr>
      </w:pPr>
    </w:p>
    <w:p w14:paraId="38E30B97" w14:textId="73B54B50" w:rsidR="00F404D2" w:rsidRDefault="009F229E" w:rsidP="00F404D2">
      <w:pPr>
        <w:ind w:hanging="426"/>
        <w:rPr>
          <w:rFonts w:asciiTheme="minorHAnsi" w:hAnsiTheme="minorHAnsi"/>
          <w:sz w:val="20"/>
          <w:szCs w:val="20"/>
        </w:rPr>
      </w:pPr>
      <w:r w:rsidRPr="007715BD">
        <w:rPr>
          <w:rFonts w:asciiTheme="minorHAnsi" w:hAnsiTheme="minorHAnsi"/>
          <w:b/>
          <w:bCs/>
          <w:sz w:val="20"/>
          <w:szCs w:val="20"/>
        </w:rPr>
        <w:t xml:space="preserve">Perspectives de reprise d'activité dans les prochains </w:t>
      </w:r>
      <w:r w:rsidR="00F404D2" w:rsidRPr="007715BD">
        <w:rPr>
          <w:rFonts w:asciiTheme="minorHAnsi" w:hAnsiTheme="minorHAnsi"/>
          <w:b/>
          <w:bCs/>
          <w:sz w:val="20"/>
          <w:szCs w:val="20"/>
        </w:rPr>
        <w:t>mois</w:t>
      </w:r>
      <w:r w:rsidR="00F404D2">
        <w:rPr>
          <w:rFonts w:asciiTheme="minorHAnsi" w:hAnsiTheme="minorHAnsi"/>
          <w:sz w:val="20"/>
          <w:szCs w:val="20"/>
        </w:rPr>
        <w:t xml:space="preserve"> : </w:t>
      </w:r>
      <w:sdt>
        <w:sdtPr>
          <w:rPr>
            <w:rFonts w:ascii="Calibri" w:hAnsi="Calibri" w:cs="Calibri"/>
            <w:sz w:val="20"/>
          </w:rPr>
          <w:id w:val="-1376616647"/>
          <w:placeholder>
            <w:docPart w:val="CF77FEC1E4F64A4FBEE68ECF89D69BF9"/>
          </w:placeholder>
          <w:showingPlcHdr/>
        </w:sdtPr>
        <w:sdtEndPr/>
        <w:sdtContent>
          <w:r w:rsidR="00DE50BD" w:rsidRPr="00865037">
            <w:rPr>
              <w:rFonts w:ascii="Calibri" w:hAnsi="Calibri" w:cs="Calibri"/>
              <w:color w:val="FF0000"/>
              <w:sz w:val="20"/>
            </w:rPr>
            <w:t>à compléter</w:t>
          </w:r>
        </w:sdtContent>
      </w:sdt>
    </w:p>
    <w:p w14:paraId="4A672B10" w14:textId="61A67016" w:rsidR="00F404D2" w:rsidRDefault="00F404D2" w:rsidP="00F404D2">
      <w:pPr>
        <w:ind w:hanging="426"/>
        <w:rPr>
          <w:rFonts w:asciiTheme="minorHAnsi" w:hAnsiTheme="minorHAnsi"/>
          <w:sz w:val="20"/>
          <w:szCs w:val="20"/>
        </w:rPr>
      </w:pPr>
    </w:p>
    <w:p w14:paraId="77261825" w14:textId="074FF89B" w:rsidR="003B1BA5" w:rsidRDefault="003B1BA5" w:rsidP="003B1BA5">
      <w:pPr>
        <w:pStyle w:val="Standard"/>
        <w:ind w:hanging="426"/>
      </w:pPr>
      <w:r w:rsidRPr="007715BD">
        <w:rPr>
          <w:rFonts w:ascii="Calibri" w:hAnsi="Calibri"/>
          <w:b/>
          <w:bCs/>
          <w:sz w:val="20"/>
          <w:szCs w:val="20"/>
        </w:rPr>
        <w:t>Merci de détailler les aides perçues en lien avec la crise Covid</w:t>
      </w:r>
      <w:r w:rsidRPr="007715BD">
        <w:rPr>
          <w:rFonts w:ascii="Calibri" w:hAnsi="Calibri"/>
          <w:sz w:val="20"/>
          <w:szCs w:val="20"/>
        </w:rPr>
        <w:t xml:space="preserve"> :</w:t>
      </w:r>
    </w:p>
    <w:p w14:paraId="540681E9" w14:textId="063006B3" w:rsidR="00F404D2" w:rsidRDefault="00687AED" w:rsidP="00F404D2">
      <w:pPr>
        <w:ind w:hanging="426"/>
        <w:rPr>
          <w:rFonts w:asciiTheme="minorHAnsi" w:hAnsiTheme="minorHAnsi"/>
          <w:sz w:val="20"/>
          <w:szCs w:val="20"/>
        </w:rPr>
      </w:pPr>
      <w:sdt>
        <w:sdtPr>
          <w:rPr>
            <w:rFonts w:asciiTheme="minorHAnsi" w:hAnsiTheme="minorHAnsi"/>
            <w:sz w:val="20"/>
            <w:szCs w:val="20"/>
          </w:rPr>
          <w:id w:val="1140932226"/>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3B1BA5">
        <w:rPr>
          <w:rFonts w:asciiTheme="minorHAnsi" w:hAnsiTheme="minorHAnsi"/>
          <w:sz w:val="20"/>
          <w:szCs w:val="20"/>
        </w:rPr>
        <w:t xml:space="preserve"> État : </w:t>
      </w:r>
      <w:sdt>
        <w:sdtPr>
          <w:rPr>
            <w:rFonts w:ascii="Calibri" w:hAnsi="Calibri" w:cs="Calibri"/>
            <w:sz w:val="20"/>
          </w:rPr>
          <w:id w:val="1596751907"/>
          <w:placeholder>
            <w:docPart w:val="CA538375DA3E404D900D84CDCC4EC7A7"/>
          </w:placeholder>
          <w:showingPlcHdr/>
        </w:sdtPr>
        <w:sdtEndPr/>
        <w:sdtContent>
          <w:r w:rsidR="003B1BA5" w:rsidRPr="00865037">
            <w:rPr>
              <w:rFonts w:ascii="Calibri" w:hAnsi="Calibri" w:cs="Calibri"/>
              <w:color w:val="FF0000"/>
              <w:sz w:val="20"/>
            </w:rPr>
            <w:t>à compléter</w:t>
          </w:r>
        </w:sdtContent>
      </w:sdt>
    </w:p>
    <w:p w14:paraId="4FE24BF1" w14:textId="0536F2D6" w:rsidR="003B1BA5" w:rsidRDefault="00687AED" w:rsidP="00F404D2">
      <w:pPr>
        <w:ind w:hanging="426"/>
        <w:rPr>
          <w:rFonts w:asciiTheme="minorHAnsi" w:hAnsiTheme="minorHAnsi"/>
          <w:sz w:val="20"/>
          <w:szCs w:val="20"/>
        </w:rPr>
      </w:pPr>
      <w:sdt>
        <w:sdtPr>
          <w:rPr>
            <w:rFonts w:asciiTheme="minorHAnsi" w:hAnsiTheme="minorHAnsi"/>
            <w:sz w:val="20"/>
            <w:szCs w:val="20"/>
          </w:rPr>
          <w:id w:val="1863319609"/>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3B1BA5">
        <w:rPr>
          <w:rFonts w:asciiTheme="minorHAnsi" w:hAnsiTheme="minorHAnsi"/>
          <w:sz w:val="20"/>
          <w:szCs w:val="20"/>
        </w:rPr>
        <w:t xml:space="preserve"> Région : </w:t>
      </w:r>
      <w:sdt>
        <w:sdtPr>
          <w:rPr>
            <w:rFonts w:ascii="Calibri" w:hAnsi="Calibri" w:cs="Calibri"/>
            <w:sz w:val="20"/>
          </w:rPr>
          <w:id w:val="-900679561"/>
          <w:placeholder>
            <w:docPart w:val="02F6E5A711DD4948A231FF54235C3E1B"/>
          </w:placeholder>
          <w:showingPlcHdr/>
        </w:sdtPr>
        <w:sdtEndPr/>
        <w:sdtContent>
          <w:r w:rsidR="003B1BA5" w:rsidRPr="00865037">
            <w:rPr>
              <w:rFonts w:ascii="Calibri" w:hAnsi="Calibri" w:cs="Calibri"/>
              <w:color w:val="FF0000"/>
              <w:sz w:val="20"/>
            </w:rPr>
            <w:t>à compléter</w:t>
          </w:r>
        </w:sdtContent>
      </w:sdt>
    </w:p>
    <w:p w14:paraId="5EB8FD24" w14:textId="48F3821A" w:rsidR="003B1BA5" w:rsidRDefault="00687AED" w:rsidP="00F404D2">
      <w:pPr>
        <w:ind w:hanging="426"/>
        <w:rPr>
          <w:rFonts w:asciiTheme="minorHAnsi" w:hAnsiTheme="minorHAnsi"/>
          <w:sz w:val="20"/>
          <w:szCs w:val="20"/>
        </w:rPr>
      </w:pPr>
      <w:sdt>
        <w:sdtPr>
          <w:rPr>
            <w:rFonts w:asciiTheme="minorHAnsi" w:hAnsiTheme="minorHAnsi"/>
            <w:sz w:val="20"/>
            <w:szCs w:val="20"/>
          </w:rPr>
          <w:id w:val="-207110933"/>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3B1BA5">
        <w:rPr>
          <w:rFonts w:asciiTheme="minorHAnsi" w:hAnsiTheme="minorHAnsi"/>
          <w:sz w:val="20"/>
          <w:szCs w:val="20"/>
        </w:rPr>
        <w:t xml:space="preserve">Département : </w:t>
      </w:r>
      <w:sdt>
        <w:sdtPr>
          <w:rPr>
            <w:rFonts w:ascii="Calibri" w:hAnsi="Calibri" w:cs="Calibri"/>
            <w:sz w:val="20"/>
          </w:rPr>
          <w:id w:val="-1618905664"/>
          <w:placeholder>
            <w:docPart w:val="5097A2F49B81457F982A00988860E889"/>
          </w:placeholder>
          <w:showingPlcHdr/>
        </w:sdtPr>
        <w:sdtEndPr/>
        <w:sdtContent>
          <w:r w:rsidR="003B1BA5" w:rsidRPr="00865037">
            <w:rPr>
              <w:rFonts w:ascii="Calibri" w:hAnsi="Calibri" w:cs="Calibri"/>
              <w:color w:val="FF0000"/>
              <w:sz w:val="20"/>
            </w:rPr>
            <w:t>à compléter</w:t>
          </w:r>
        </w:sdtContent>
      </w:sdt>
    </w:p>
    <w:p w14:paraId="2538839A" w14:textId="02123DAB" w:rsidR="003B1BA5" w:rsidRDefault="00687AED" w:rsidP="00F404D2">
      <w:pPr>
        <w:ind w:hanging="426"/>
        <w:rPr>
          <w:rFonts w:asciiTheme="minorHAnsi" w:hAnsiTheme="minorHAnsi"/>
          <w:sz w:val="20"/>
          <w:szCs w:val="20"/>
        </w:rPr>
      </w:pPr>
      <w:sdt>
        <w:sdtPr>
          <w:rPr>
            <w:rFonts w:asciiTheme="minorHAnsi" w:hAnsiTheme="minorHAnsi"/>
            <w:sz w:val="20"/>
            <w:szCs w:val="20"/>
          </w:rPr>
          <w:id w:val="-1688749342"/>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3B1BA5">
        <w:rPr>
          <w:rFonts w:asciiTheme="minorHAnsi" w:hAnsiTheme="minorHAnsi"/>
          <w:sz w:val="20"/>
          <w:szCs w:val="20"/>
        </w:rPr>
        <w:t xml:space="preserve"> DSESS : </w:t>
      </w:r>
      <w:sdt>
        <w:sdtPr>
          <w:rPr>
            <w:rFonts w:ascii="Calibri" w:hAnsi="Calibri" w:cs="Calibri"/>
            <w:sz w:val="20"/>
          </w:rPr>
          <w:id w:val="-315576349"/>
          <w:placeholder>
            <w:docPart w:val="FB5BEF97A3114F9BAC67E1F42806020F"/>
          </w:placeholder>
          <w:showingPlcHdr/>
        </w:sdtPr>
        <w:sdtEndPr/>
        <w:sdtContent>
          <w:r w:rsidR="003B1BA5" w:rsidRPr="00865037">
            <w:rPr>
              <w:rFonts w:ascii="Calibri" w:hAnsi="Calibri" w:cs="Calibri"/>
              <w:color w:val="FF0000"/>
              <w:sz w:val="20"/>
            </w:rPr>
            <w:t>à compléter</w:t>
          </w:r>
        </w:sdtContent>
      </w:sdt>
    </w:p>
    <w:p w14:paraId="799416D7" w14:textId="1773DEF9" w:rsidR="003B1BA5" w:rsidRPr="00F404D2" w:rsidRDefault="00687AED" w:rsidP="00F404D2">
      <w:pPr>
        <w:ind w:hanging="426"/>
        <w:rPr>
          <w:rFonts w:asciiTheme="minorHAnsi" w:hAnsiTheme="minorHAnsi"/>
          <w:sz w:val="20"/>
          <w:szCs w:val="20"/>
        </w:rPr>
      </w:pPr>
      <w:sdt>
        <w:sdtPr>
          <w:rPr>
            <w:rFonts w:asciiTheme="minorHAnsi" w:hAnsiTheme="minorHAnsi"/>
            <w:sz w:val="20"/>
            <w:szCs w:val="20"/>
          </w:rPr>
          <w:id w:val="-2105949926"/>
          <w14:checkbox>
            <w14:checked w14:val="0"/>
            <w14:checkedState w14:val="2612" w14:font="MS Gothic"/>
            <w14:uncheckedState w14:val="2610" w14:font="MS Gothic"/>
          </w14:checkbox>
        </w:sdtPr>
        <w:sdtEndPr/>
        <w:sdtContent>
          <w:r w:rsidR="003B1BA5">
            <w:rPr>
              <w:rFonts w:ascii="MS Gothic" w:eastAsia="MS Gothic" w:hAnsi="MS Gothic" w:hint="eastAsia"/>
              <w:sz w:val="20"/>
              <w:szCs w:val="20"/>
            </w:rPr>
            <w:t>☐</w:t>
          </w:r>
        </w:sdtContent>
      </w:sdt>
      <w:r w:rsidR="003B1BA5">
        <w:rPr>
          <w:rFonts w:asciiTheme="minorHAnsi" w:hAnsiTheme="minorHAnsi"/>
          <w:sz w:val="20"/>
          <w:szCs w:val="20"/>
        </w:rPr>
        <w:t xml:space="preserve"> Autres : </w:t>
      </w:r>
      <w:sdt>
        <w:sdtPr>
          <w:rPr>
            <w:rFonts w:ascii="Calibri" w:hAnsi="Calibri" w:cs="Calibri"/>
            <w:sz w:val="20"/>
          </w:rPr>
          <w:id w:val="-45450862"/>
          <w:placeholder>
            <w:docPart w:val="8C8078BE67E045C193A43348E87C74DC"/>
          </w:placeholder>
          <w:showingPlcHdr/>
        </w:sdtPr>
        <w:sdtEndPr/>
        <w:sdtContent>
          <w:r w:rsidR="003B1BA5" w:rsidRPr="00865037">
            <w:rPr>
              <w:rFonts w:ascii="Calibri" w:hAnsi="Calibri" w:cs="Calibri"/>
              <w:color w:val="FF0000"/>
              <w:sz w:val="20"/>
            </w:rPr>
            <w:t>à compléter</w:t>
          </w:r>
        </w:sdtContent>
      </w:sdt>
    </w:p>
    <w:p w14:paraId="3E84BCFC" w14:textId="77777777" w:rsidR="00C63152" w:rsidRDefault="00C63152">
      <w:pPr>
        <w:jc w:val="both"/>
        <w:rPr>
          <w:rFonts w:ascii="Calibri" w:hAnsi="Calibri" w:cs="Calibri"/>
          <w:b/>
          <w:color w:val="000080"/>
          <w:sz w:val="20"/>
        </w:rPr>
      </w:pPr>
    </w:p>
    <w:p w14:paraId="5C26DA5D" w14:textId="77777777" w:rsidR="00C63152" w:rsidRDefault="00C63152">
      <w:pPr>
        <w:tabs>
          <w:tab w:val="right" w:leader="dot" w:pos="9360"/>
        </w:tabs>
        <w:spacing w:before="120"/>
        <w:ind w:left="-426"/>
        <w:jc w:val="both"/>
        <w:rPr>
          <w:rFonts w:ascii="Calibri" w:hAnsi="Calibri" w:cs="Calibri"/>
          <w:b/>
          <w:color w:val="000000"/>
          <w:sz w:val="20"/>
        </w:rPr>
      </w:pPr>
    </w:p>
    <w:p w14:paraId="59941B51" w14:textId="268E93C4" w:rsidR="00C63152" w:rsidRDefault="00C63152">
      <w:pPr>
        <w:tabs>
          <w:tab w:val="right" w:leader="dot" w:pos="9360"/>
        </w:tabs>
        <w:spacing w:before="120"/>
        <w:ind w:left="-426"/>
        <w:jc w:val="both"/>
        <w:rPr>
          <w:rFonts w:ascii="Calibri" w:hAnsi="Calibri" w:cs="Calibri"/>
          <w:b/>
          <w:color w:val="000000"/>
          <w:sz w:val="20"/>
        </w:rPr>
      </w:pPr>
    </w:p>
    <w:p w14:paraId="21E8E418" w14:textId="77777777" w:rsidR="00C63152" w:rsidRDefault="00C63152">
      <w:pPr>
        <w:tabs>
          <w:tab w:val="right" w:leader="dot" w:pos="9360"/>
        </w:tabs>
        <w:spacing w:before="120"/>
        <w:ind w:left="-426"/>
        <w:jc w:val="both"/>
        <w:rPr>
          <w:rFonts w:ascii="Calibri" w:hAnsi="Calibri" w:cs="Calibri"/>
          <w:b/>
          <w:color w:val="000000"/>
          <w:sz w:val="20"/>
        </w:rPr>
      </w:pPr>
    </w:p>
    <w:p w14:paraId="7E83353F" w14:textId="77777777" w:rsidR="00C63152" w:rsidRDefault="00C63152">
      <w:pPr>
        <w:tabs>
          <w:tab w:val="right" w:leader="dot" w:pos="9360"/>
        </w:tabs>
        <w:spacing w:before="120"/>
        <w:ind w:left="-426"/>
        <w:jc w:val="both"/>
        <w:rPr>
          <w:rFonts w:ascii="Calibri" w:hAnsi="Calibri" w:cs="Calibri"/>
          <w:b/>
          <w:color w:val="000000"/>
          <w:sz w:val="20"/>
        </w:rPr>
      </w:pPr>
    </w:p>
    <w:p w14:paraId="0A9EAB80" w14:textId="77777777" w:rsidR="00C63152" w:rsidRDefault="00C63152">
      <w:pPr>
        <w:pageBreakBefore/>
        <w:ind w:left="-426"/>
        <w:rPr>
          <w:rFonts w:ascii="Calibri" w:hAnsi="Calibri" w:cs="Calibri"/>
          <w:b/>
        </w:rPr>
      </w:pPr>
    </w:p>
    <w:tbl>
      <w:tblPr>
        <w:tblW w:w="0" w:type="auto"/>
        <w:tblInd w:w="-639" w:type="dxa"/>
        <w:tblLayout w:type="fixed"/>
        <w:tblCellMar>
          <w:left w:w="70" w:type="dxa"/>
          <w:right w:w="70" w:type="dxa"/>
        </w:tblCellMar>
        <w:tblLook w:val="0000" w:firstRow="0" w:lastRow="0" w:firstColumn="0" w:lastColumn="0" w:noHBand="0" w:noVBand="0"/>
      </w:tblPr>
      <w:tblGrid>
        <w:gridCol w:w="10490"/>
      </w:tblGrid>
      <w:tr w:rsidR="00C63152" w14:paraId="2F688619" w14:textId="77777777">
        <w:trPr>
          <w:cantSplit/>
        </w:trPr>
        <w:tc>
          <w:tcPr>
            <w:tcW w:w="10490" w:type="dxa"/>
            <w:shd w:val="clear" w:color="auto" w:fill="EAF1DD"/>
          </w:tcPr>
          <w:p w14:paraId="0425F97D" w14:textId="37B81613" w:rsidR="00C63152" w:rsidRPr="00D22238" w:rsidRDefault="00C63152">
            <w:pPr>
              <w:pStyle w:val="Titre"/>
              <w:shd w:val="clear" w:color="auto" w:fill="D6E3BC"/>
              <w:jc w:val="left"/>
              <w:rPr>
                <w:rFonts w:ascii="Calibri" w:hAnsi="Calibri" w:cs="Calibri"/>
                <w:b w:val="0"/>
                <w:bCs w:val="0"/>
                <w:color w:val="000080"/>
                <w:sz w:val="18"/>
              </w:rPr>
            </w:pPr>
            <w:r>
              <w:rPr>
                <w:rFonts w:ascii="Calibri" w:hAnsi="Calibri" w:cs="Calibri"/>
                <w:color w:val="000080"/>
                <w:sz w:val="52"/>
                <w:szCs w:val="52"/>
              </w:rPr>
              <w:t>2.</w:t>
            </w:r>
            <w:r>
              <w:rPr>
                <w:rFonts w:ascii="Calibri" w:hAnsi="Calibri" w:cs="Calibri"/>
                <w:b w:val="0"/>
                <w:bCs w:val="0"/>
                <w:color w:val="000080"/>
                <w:sz w:val="52"/>
                <w:szCs w:val="52"/>
              </w:rPr>
              <w:t> </w:t>
            </w:r>
            <w:r w:rsidRPr="00D22238">
              <w:rPr>
                <w:rFonts w:ascii="Calibri" w:hAnsi="Calibri" w:cs="Calibri"/>
                <w:b w:val="0"/>
                <w:bCs w:val="0"/>
                <w:color w:val="000080"/>
                <w:sz w:val="48"/>
                <w:szCs w:val="52"/>
              </w:rPr>
              <w:t>Budget prévisionnel</w:t>
            </w:r>
            <w:r w:rsidR="00D22238" w:rsidRPr="00D22238">
              <w:rPr>
                <w:rFonts w:ascii="Calibri" w:hAnsi="Calibri" w:cs="Calibri"/>
                <w:b w:val="0"/>
                <w:bCs w:val="0"/>
                <w:color w:val="000080"/>
                <w:sz w:val="48"/>
                <w:szCs w:val="52"/>
              </w:rPr>
              <w:t>s</w:t>
            </w:r>
            <w:r w:rsidRPr="00D22238">
              <w:rPr>
                <w:rFonts w:ascii="Calibri" w:hAnsi="Calibri" w:cs="Calibri"/>
                <w:b w:val="0"/>
                <w:bCs w:val="0"/>
                <w:color w:val="000080"/>
                <w:sz w:val="48"/>
                <w:szCs w:val="52"/>
              </w:rPr>
              <w:t xml:space="preserve"> </w:t>
            </w:r>
            <w:r w:rsidRPr="00D22238">
              <w:rPr>
                <w:rFonts w:ascii="Calibri" w:hAnsi="Calibri" w:cs="Calibri"/>
                <w:b w:val="0"/>
                <w:bCs w:val="0"/>
                <w:color w:val="000080"/>
                <w:sz w:val="48"/>
                <w:szCs w:val="52"/>
                <w:u w:val="single"/>
              </w:rPr>
              <w:t>de l’association</w:t>
            </w:r>
            <w:r w:rsidRPr="00D22238">
              <w:rPr>
                <w:rFonts w:ascii="Calibri" w:hAnsi="Calibri" w:cs="Calibri"/>
                <w:b w:val="0"/>
                <w:bCs w:val="0"/>
                <w:color w:val="000080"/>
                <w:sz w:val="28"/>
                <w:szCs w:val="32"/>
                <w:u w:val="single"/>
              </w:rPr>
              <w:t xml:space="preserve"> </w:t>
            </w:r>
          </w:p>
          <w:p w14:paraId="3FE0D56D" w14:textId="77777777" w:rsidR="00C63152" w:rsidRDefault="00C63152">
            <w:pPr>
              <w:pStyle w:val="Titre"/>
              <w:shd w:val="clear" w:color="auto" w:fill="D6E3BC"/>
              <w:jc w:val="left"/>
            </w:pPr>
            <w:r>
              <w:rPr>
                <w:rFonts w:ascii="Calibri" w:hAnsi="Calibri" w:cs="Calibri"/>
                <w:b w:val="0"/>
                <w:bCs w:val="0"/>
                <w:color w:val="000080"/>
                <w:sz w:val="20"/>
              </w:rPr>
              <w:t>Si l’exercice de l’association est différent de l’année civile, préciser les dates de début et de fin d’exercice. Le total des charges doit être égal au total des produits.</w:t>
            </w:r>
          </w:p>
        </w:tc>
      </w:tr>
    </w:tbl>
    <w:p w14:paraId="57ED3C35" w14:textId="77777777" w:rsidR="00C63152" w:rsidRDefault="00C63152">
      <w:pPr>
        <w:rPr>
          <w:rFonts w:ascii="Calibri" w:hAnsi="Calibri" w:cs="Calibri"/>
          <w:sz w:val="12"/>
          <w:szCs w:val="12"/>
        </w:rPr>
      </w:pPr>
    </w:p>
    <w:p w14:paraId="432B8FE6" w14:textId="7B5D2D2E" w:rsidR="00C63152" w:rsidRDefault="00C63152">
      <w:pPr>
        <w:pStyle w:val="Objetducommentaire"/>
        <w:tabs>
          <w:tab w:val="left" w:pos="2835"/>
          <w:tab w:val="left" w:pos="5670"/>
        </w:tabs>
        <w:rPr>
          <w:rFonts w:ascii="Calibri" w:hAnsi="Calibri" w:cs="Calibri"/>
          <w:position w:val="-14"/>
          <w:sz w:val="16"/>
          <w:szCs w:val="16"/>
        </w:rPr>
      </w:pPr>
      <w:r>
        <w:rPr>
          <w:rFonts w:ascii="Calibri" w:hAnsi="Calibri" w:cs="Calibri"/>
          <w:bCs w:val="0"/>
          <w:szCs w:val="24"/>
        </w:rPr>
        <w:t>Exercice :</w:t>
      </w:r>
      <w:r w:rsidR="000D75B5">
        <w:rPr>
          <w:rFonts w:ascii="Calibri" w:hAnsi="Calibri" w:cs="Calibri"/>
          <w:bCs w:val="0"/>
          <w:szCs w:val="24"/>
        </w:rPr>
        <w:t xml:space="preserve"> </w:t>
      </w:r>
      <w:sdt>
        <w:sdtPr>
          <w:rPr>
            <w:rFonts w:ascii="Calibri" w:hAnsi="Calibri" w:cs="Calibri"/>
          </w:rPr>
          <w:id w:val="1098989619"/>
          <w:placeholder>
            <w:docPart w:val="3ACD52FB51644DAA9BED642DBF27533A"/>
          </w:placeholder>
          <w:showingPlcHdr/>
        </w:sdtPr>
        <w:sdtEndPr/>
        <w:sdtContent>
          <w:r w:rsidR="00DE50BD" w:rsidRPr="00865037">
            <w:rPr>
              <w:rFonts w:ascii="Calibri" w:hAnsi="Calibri" w:cs="Calibri"/>
              <w:color w:val="FF0000"/>
            </w:rPr>
            <w:t>à compléter</w:t>
          </w:r>
        </w:sdtContent>
      </w:sdt>
      <w:r>
        <w:rPr>
          <w:rFonts w:ascii="Calibri" w:hAnsi="Calibri" w:cs="Calibri"/>
          <w:bCs w:val="0"/>
          <w:szCs w:val="24"/>
        </w:rPr>
        <w:tab/>
        <w:t>date de début :</w:t>
      </w:r>
      <w:r w:rsidR="000D75B5">
        <w:rPr>
          <w:rFonts w:ascii="Calibri" w:hAnsi="Calibri" w:cs="Calibri"/>
          <w:bCs w:val="0"/>
          <w:szCs w:val="24"/>
        </w:rPr>
        <w:t xml:space="preserve"> </w:t>
      </w:r>
      <w:sdt>
        <w:sdtPr>
          <w:rPr>
            <w:rFonts w:ascii="Calibri" w:hAnsi="Calibri" w:cs="Calibri"/>
          </w:rPr>
          <w:id w:val="-485934040"/>
          <w:placeholder>
            <w:docPart w:val="1EDC7E17FE724195899144474FA39CBC"/>
          </w:placeholder>
          <w:showingPlcHdr/>
        </w:sdtPr>
        <w:sdtEndPr/>
        <w:sdtContent>
          <w:r w:rsidR="00DE50BD" w:rsidRPr="00865037">
            <w:rPr>
              <w:rFonts w:ascii="Calibri" w:hAnsi="Calibri" w:cs="Calibri"/>
              <w:color w:val="FF0000"/>
            </w:rPr>
            <w:t>à compléter</w:t>
          </w:r>
        </w:sdtContent>
      </w:sdt>
      <w:r>
        <w:rPr>
          <w:rFonts w:ascii="Calibri" w:hAnsi="Calibri" w:cs="Calibri"/>
          <w:bCs w:val="0"/>
          <w:szCs w:val="24"/>
        </w:rPr>
        <w:tab/>
        <w:t>date de fin :</w:t>
      </w:r>
      <w:r>
        <w:rPr>
          <w:rFonts w:ascii="Calibri" w:hAnsi="Calibri" w:cs="Calibri"/>
          <w:bCs w:val="0"/>
          <w:sz w:val="12"/>
          <w:szCs w:val="12"/>
        </w:rPr>
        <w:t xml:space="preserve"> </w:t>
      </w:r>
      <w:sdt>
        <w:sdtPr>
          <w:rPr>
            <w:rFonts w:ascii="Calibri" w:hAnsi="Calibri" w:cs="Calibri"/>
          </w:rPr>
          <w:id w:val="1219086262"/>
          <w:placeholder>
            <w:docPart w:val="EEACC0D941634953935F985745C4FF12"/>
          </w:placeholder>
          <w:showingPlcHdr/>
        </w:sdtPr>
        <w:sdtEndPr/>
        <w:sdtContent>
          <w:r w:rsidR="00DE50BD" w:rsidRPr="00865037">
            <w:rPr>
              <w:rFonts w:ascii="Calibri" w:hAnsi="Calibri" w:cs="Calibri"/>
              <w:color w:val="FF0000"/>
            </w:rPr>
            <w:t>à compléter</w:t>
          </w:r>
        </w:sdtContent>
      </w:sdt>
    </w:p>
    <w:tbl>
      <w:tblPr>
        <w:tblW w:w="10530" w:type="dxa"/>
        <w:tblInd w:w="-659" w:type="dxa"/>
        <w:tblLayout w:type="fixed"/>
        <w:tblCellMar>
          <w:left w:w="70" w:type="dxa"/>
          <w:right w:w="70" w:type="dxa"/>
        </w:tblCellMar>
        <w:tblLook w:val="0000" w:firstRow="0" w:lastRow="0" w:firstColumn="0" w:lastColumn="0" w:noHBand="0" w:noVBand="0"/>
      </w:tblPr>
      <w:tblGrid>
        <w:gridCol w:w="15"/>
        <w:gridCol w:w="3955"/>
        <w:gridCol w:w="1559"/>
        <w:gridCol w:w="3402"/>
        <w:gridCol w:w="1513"/>
        <w:gridCol w:w="86"/>
      </w:tblGrid>
      <w:tr w:rsidR="00C63152" w14:paraId="21E9C919" w14:textId="77777777" w:rsidTr="00DE50BD">
        <w:trPr>
          <w:trHeight w:val="293"/>
        </w:trPr>
        <w:tc>
          <w:tcPr>
            <w:tcW w:w="3970" w:type="dxa"/>
            <w:gridSpan w:val="2"/>
            <w:tcBorders>
              <w:top w:val="single" w:sz="4" w:space="0" w:color="000000"/>
              <w:left w:val="single" w:sz="4" w:space="0" w:color="000000"/>
              <w:bottom w:val="single" w:sz="4" w:space="0" w:color="000000"/>
            </w:tcBorders>
            <w:shd w:val="clear" w:color="auto" w:fill="FFFFFF"/>
          </w:tcPr>
          <w:p w14:paraId="793C51CD" w14:textId="77777777" w:rsidR="00C63152" w:rsidRDefault="00C63152">
            <w:pPr>
              <w:jc w:val="center"/>
              <w:rPr>
                <w:rFonts w:ascii="Calibri" w:hAnsi="Calibri" w:cs="Calibri"/>
                <w:b/>
                <w:bCs/>
                <w:position w:val="-23"/>
                <w:sz w:val="16"/>
                <w:szCs w:val="16"/>
              </w:rPr>
            </w:pPr>
            <w:r>
              <w:rPr>
                <w:rFonts w:ascii="Calibri" w:hAnsi="Calibri" w:cs="Calibri"/>
                <w:b/>
                <w:bCs/>
                <w:position w:val="-14"/>
                <w:sz w:val="16"/>
                <w:szCs w:val="16"/>
              </w:rPr>
              <w:t>CHARGES</w:t>
            </w:r>
          </w:p>
        </w:tc>
        <w:tc>
          <w:tcPr>
            <w:tcW w:w="1559" w:type="dxa"/>
            <w:tcBorders>
              <w:top w:val="single" w:sz="4" w:space="0" w:color="000000"/>
              <w:left w:val="single" w:sz="4" w:space="0" w:color="000000"/>
              <w:bottom w:val="single" w:sz="4" w:space="0" w:color="000000"/>
            </w:tcBorders>
            <w:shd w:val="clear" w:color="auto" w:fill="FFFFFF"/>
          </w:tcPr>
          <w:p w14:paraId="1A1B3137" w14:textId="77777777" w:rsidR="00C63152" w:rsidRDefault="00C63152">
            <w:pPr>
              <w:jc w:val="center"/>
              <w:rPr>
                <w:rFonts w:ascii="Calibri" w:hAnsi="Calibri" w:cs="Calibri"/>
                <w:b/>
                <w:bCs/>
                <w:position w:val="-12"/>
                <w:sz w:val="16"/>
                <w:szCs w:val="16"/>
              </w:rPr>
            </w:pPr>
            <w:r>
              <w:rPr>
                <w:rFonts w:ascii="Calibri" w:hAnsi="Calibri" w:cs="Calibri"/>
                <w:b/>
                <w:bCs/>
                <w:position w:val="-23"/>
                <w:sz w:val="16"/>
                <w:szCs w:val="16"/>
              </w:rPr>
              <w:t xml:space="preserve">Montant </w:t>
            </w:r>
            <w:r>
              <w:rPr>
                <w:rStyle w:val="Caractresdenotedebasdepage"/>
                <w:rFonts w:ascii="Calibri" w:hAnsi="Calibri" w:cs="Calibri"/>
                <w:position w:val="-23"/>
                <w:sz w:val="16"/>
                <w:szCs w:val="16"/>
              </w:rPr>
              <w:footnoteReference w:id="2"/>
            </w:r>
          </w:p>
        </w:tc>
        <w:tc>
          <w:tcPr>
            <w:tcW w:w="3402" w:type="dxa"/>
            <w:tcBorders>
              <w:top w:val="single" w:sz="4" w:space="0" w:color="000000"/>
              <w:left w:val="single" w:sz="4" w:space="0" w:color="000000"/>
              <w:bottom w:val="single" w:sz="4" w:space="0" w:color="000000"/>
            </w:tcBorders>
            <w:shd w:val="clear" w:color="auto" w:fill="FFFFFF"/>
          </w:tcPr>
          <w:p w14:paraId="203BDBAE" w14:textId="77777777" w:rsidR="00C63152" w:rsidRDefault="00C63152">
            <w:pPr>
              <w:jc w:val="center"/>
              <w:rPr>
                <w:rFonts w:ascii="Calibri" w:hAnsi="Calibri" w:cs="Calibri"/>
                <w:b/>
                <w:bCs/>
                <w:position w:val="-2"/>
                <w:sz w:val="16"/>
                <w:szCs w:val="16"/>
              </w:rPr>
            </w:pPr>
            <w:r>
              <w:rPr>
                <w:rFonts w:ascii="Calibri" w:hAnsi="Calibri" w:cs="Calibri"/>
                <w:b/>
                <w:bCs/>
                <w:position w:val="-12"/>
                <w:sz w:val="16"/>
                <w:szCs w:val="16"/>
              </w:rPr>
              <w:t>PRODUITS</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676DBD" w14:textId="77777777" w:rsidR="00C63152" w:rsidRDefault="00C63152">
            <w:pPr>
              <w:jc w:val="center"/>
            </w:pPr>
            <w:r>
              <w:rPr>
                <w:rFonts w:ascii="Calibri" w:hAnsi="Calibri" w:cs="Calibri"/>
                <w:b/>
                <w:bCs/>
                <w:position w:val="-2"/>
                <w:sz w:val="16"/>
                <w:szCs w:val="16"/>
              </w:rPr>
              <w:t>Montant</w:t>
            </w:r>
          </w:p>
        </w:tc>
      </w:tr>
      <w:tr w:rsidR="00C63152" w14:paraId="3FFE5804" w14:textId="77777777" w:rsidTr="00DE50BD">
        <w:tc>
          <w:tcPr>
            <w:tcW w:w="3970" w:type="dxa"/>
            <w:gridSpan w:val="2"/>
            <w:tcBorders>
              <w:top w:val="single" w:sz="4" w:space="0" w:color="000000"/>
              <w:left w:val="single" w:sz="4" w:space="0" w:color="000000"/>
              <w:bottom w:val="single" w:sz="4" w:space="0" w:color="000000"/>
            </w:tcBorders>
            <w:shd w:val="clear" w:color="auto" w:fill="FFFFFF"/>
            <w:vAlign w:val="center"/>
          </w:tcPr>
          <w:p w14:paraId="20D48AF7" w14:textId="77777777" w:rsidR="00C63152" w:rsidRDefault="00C63152">
            <w:r>
              <w:rPr>
                <w:rFonts w:ascii="Calibri" w:hAnsi="Calibri" w:cs="Calibri"/>
                <w:b/>
                <w:sz w:val="16"/>
                <w:szCs w:val="16"/>
              </w:rPr>
              <w:t>60 – Achats</w:t>
            </w:r>
          </w:p>
        </w:tc>
        <w:sdt>
          <w:sdtPr>
            <w:rPr>
              <w:rFonts w:ascii="Calibri" w:hAnsi="Calibri" w:cs="Calibri"/>
              <w:b/>
              <w:sz w:val="16"/>
              <w:szCs w:val="16"/>
            </w:rPr>
            <w:id w:val="-1076975508"/>
            <w:placeholder>
              <w:docPart w:val="B19985F7DEFE45EF982AAEB45D448C1F"/>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14E3F921" w14:textId="5230FEBD" w:rsidR="00C63152" w:rsidRDefault="000D75B5">
                <w:pPr>
                  <w:snapToGrid w:val="0"/>
                  <w:rPr>
                    <w:rFonts w:ascii="Calibri" w:hAnsi="Calibri" w:cs="Calibri"/>
                    <w:b/>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08D920D6" w14:textId="77777777" w:rsidR="00C63152" w:rsidRDefault="00C63152">
            <w:r>
              <w:rPr>
                <w:rFonts w:ascii="Calibri" w:hAnsi="Calibri" w:cs="Calibri"/>
                <w:b/>
                <w:sz w:val="16"/>
                <w:szCs w:val="16"/>
              </w:rPr>
              <w:t>70 – Vente de produits finis,  de marchandises, prestations de services</w:t>
            </w:r>
          </w:p>
        </w:tc>
        <w:sdt>
          <w:sdtPr>
            <w:id w:val="1713309998"/>
            <w:placeholder>
              <w:docPart w:val="0EDA734C84DD43BCB7D1D997EB7C22F8"/>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CD6DEA" w14:textId="3CE509A2" w:rsidR="00C63152" w:rsidRDefault="000D75B5" w:rsidP="000D75B5">
                <w:pPr>
                  <w:snapToGrid w:val="0"/>
                </w:pPr>
                <w:r>
                  <w:rPr>
                    <w:rStyle w:val="Textedelespacerserv"/>
                  </w:rPr>
                  <w:t>x</w:t>
                </w:r>
              </w:p>
            </w:tc>
          </w:sdtContent>
        </w:sdt>
      </w:tr>
      <w:tr w:rsidR="00C63152" w14:paraId="499E7CA2" w14:textId="77777777" w:rsidTr="00DE50BD">
        <w:trPr>
          <w:trHeight w:val="275"/>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1B835929" w14:textId="77777777" w:rsidR="00C63152" w:rsidRDefault="00C63152">
            <w:r>
              <w:rPr>
                <w:rFonts w:ascii="Calibri" w:hAnsi="Calibri" w:cs="Calibri"/>
                <w:sz w:val="16"/>
                <w:szCs w:val="16"/>
              </w:rPr>
              <w:t>Prestations de services</w:t>
            </w:r>
          </w:p>
        </w:tc>
        <w:sdt>
          <w:sdtPr>
            <w:id w:val="1434243008"/>
            <w:placeholder>
              <w:docPart w:val="9B59D7426C6B419ABB88128F378A7B88"/>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19004D38" w14:textId="16999C48" w:rsidR="00C63152" w:rsidRDefault="000D75B5">
                <w:pPr>
                  <w:snapToGrid w:val="0"/>
                </w:pPr>
                <w:r>
                  <w:rPr>
                    <w:rStyle w:val="Textedelespacerserv"/>
                  </w:rPr>
                  <w:t>x</w:t>
                </w:r>
              </w:p>
            </w:tc>
          </w:sdtContent>
        </w:sdt>
        <w:sdt>
          <w:sdtPr>
            <w:id w:val="569230937"/>
            <w:placeholder>
              <w:docPart w:val="3FB8C38BFDC74678AB04FBE2D8C708B6"/>
            </w:placeholder>
            <w:showingPlcHdr/>
          </w:sdtPr>
          <w:sdtEndPr/>
          <w:sdtContent>
            <w:tc>
              <w:tcPr>
                <w:tcW w:w="3402" w:type="dxa"/>
                <w:tcBorders>
                  <w:top w:val="single" w:sz="4" w:space="0" w:color="000000"/>
                  <w:left w:val="single" w:sz="4" w:space="0" w:color="000000"/>
                  <w:bottom w:val="single" w:sz="4" w:space="0" w:color="000000"/>
                </w:tcBorders>
                <w:shd w:val="clear" w:color="auto" w:fill="FFFFFF"/>
                <w:vAlign w:val="center"/>
              </w:tcPr>
              <w:p w14:paraId="3B9F1038" w14:textId="52F34E20" w:rsidR="00C63152" w:rsidRDefault="000D75B5">
                <w:pPr>
                  <w:snapToGrid w:val="0"/>
                </w:pPr>
                <w:r>
                  <w:rPr>
                    <w:rStyle w:val="Textedelespacerserv"/>
                  </w:rPr>
                  <w:t>x</w:t>
                </w:r>
              </w:p>
            </w:tc>
          </w:sdtContent>
        </w:sdt>
        <w:sdt>
          <w:sdtPr>
            <w:id w:val="965856876"/>
            <w:placeholder>
              <w:docPart w:val="7A421C1C7F9047149E76B937CC9363B6"/>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3E1AFE" w14:textId="2F2D55A4" w:rsidR="00C63152" w:rsidRDefault="000D75B5" w:rsidP="000D75B5">
                <w:pPr>
                  <w:snapToGrid w:val="0"/>
                </w:pPr>
                <w:r>
                  <w:rPr>
                    <w:rStyle w:val="Textedelespacerserv"/>
                  </w:rPr>
                  <w:t>x</w:t>
                </w:r>
              </w:p>
            </w:tc>
          </w:sdtContent>
        </w:sdt>
      </w:tr>
      <w:tr w:rsidR="00C63152" w14:paraId="06AFF540" w14:textId="77777777" w:rsidTr="00DE50BD">
        <w:trPr>
          <w:trHeight w:val="305"/>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60201E14" w14:textId="77777777" w:rsidR="00C63152" w:rsidRDefault="00C63152">
            <w:r>
              <w:rPr>
                <w:rFonts w:ascii="Calibri" w:hAnsi="Calibri" w:cs="Calibri"/>
                <w:sz w:val="16"/>
                <w:szCs w:val="16"/>
              </w:rPr>
              <w:t>Achats matières et fournitures</w:t>
            </w:r>
          </w:p>
        </w:tc>
        <w:sdt>
          <w:sdtPr>
            <w:rPr>
              <w:rFonts w:ascii="Calibri" w:hAnsi="Calibri" w:cs="Calibri"/>
              <w:b/>
              <w:sz w:val="16"/>
              <w:szCs w:val="16"/>
            </w:rPr>
            <w:id w:val="-2099704830"/>
            <w:placeholder>
              <w:docPart w:val="98E6EBC841AD4649AB069FEADC21FE35"/>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4B2ECD31" w14:textId="1E5A0F5F" w:rsidR="00C63152" w:rsidRDefault="000D75B5" w:rsidP="000D75B5">
                <w:pPr>
                  <w:snapToGrid w:val="0"/>
                  <w:rPr>
                    <w:rFonts w:ascii="Calibri" w:hAnsi="Calibri" w:cs="Calibri"/>
                    <w:b/>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auto"/>
            <w:vAlign w:val="center"/>
          </w:tcPr>
          <w:p w14:paraId="5D82A82A" w14:textId="77777777" w:rsidR="00C63152" w:rsidRDefault="00C63152">
            <w:r>
              <w:rPr>
                <w:rFonts w:ascii="Calibri" w:hAnsi="Calibri" w:cs="Calibri"/>
                <w:b/>
                <w:sz w:val="16"/>
                <w:szCs w:val="16"/>
              </w:rPr>
              <w:t>74- Subventions d’exploitation</w:t>
            </w:r>
            <w:r>
              <w:rPr>
                <w:rStyle w:val="Caractresdenotedebasdepage"/>
                <w:rFonts w:ascii="Calibri" w:hAnsi="Calibri" w:cs="Calibri"/>
                <w:sz w:val="16"/>
                <w:szCs w:val="16"/>
              </w:rPr>
              <w:footnoteReference w:id="3"/>
            </w:r>
          </w:p>
        </w:tc>
        <w:sdt>
          <w:sdtPr>
            <w:id w:val="1589109499"/>
            <w:placeholder>
              <w:docPart w:val="CBD7FA6683C84D10AE9FD19F9D1C8343"/>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7A4B84" w14:textId="16434D58" w:rsidR="00C63152" w:rsidRDefault="000D75B5" w:rsidP="000D75B5">
                <w:pPr>
                  <w:snapToGrid w:val="0"/>
                </w:pPr>
                <w:r>
                  <w:rPr>
                    <w:rStyle w:val="Textedelespacerserv"/>
                  </w:rPr>
                  <w:t>x</w:t>
                </w:r>
              </w:p>
            </w:tc>
          </w:sdtContent>
        </w:sdt>
      </w:tr>
      <w:tr w:rsidR="00C63152" w14:paraId="414B7E66" w14:textId="77777777" w:rsidTr="00DE50BD">
        <w:trPr>
          <w:trHeight w:val="303"/>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27605A1D" w14:textId="77777777" w:rsidR="00C63152" w:rsidRDefault="00C63152">
            <w:r>
              <w:rPr>
                <w:rFonts w:ascii="Calibri" w:hAnsi="Calibri" w:cs="Calibri"/>
                <w:sz w:val="16"/>
                <w:szCs w:val="16"/>
              </w:rPr>
              <w:t>Autres fournitures</w:t>
            </w:r>
          </w:p>
        </w:tc>
        <w:sdt>
          <w:sdtPr>
            <w:id w:val="123202382"/>
            <w:placeholder>
              <w:docPart w:val="976B4AA0D991487885BAB00331258DAC"/>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366DD76A" w14:textId="6597A23C" w:rsidR="00C63152" w:rsidRDefault="000D75B5" w:rsidP="000D75B5">
                <w:pPr>
                  <w:snapToGrid w:val="0"/>
                </w:pPr>
                <w:r>
                  <w:rPr>
                    <w:rStyle w:val="Textedelespacerserv"/>
                  </w:rPr>
                  <w:t>x</w:t>
                </w:r>
              </w:p>
            </w:tc>
          </w:sdtContent>
        </w:sdt>
        <w:sdt>
          <w:sdtPr>
            <w:id w:val="-608513615"/>
            <w:placeholder>
              <w:docPart w:val="92EE5B8E366847DD96142BCC97C23E97"/>
            </w:placeholder>
            <w:showingPlcHdr/>
          </w:sdtPr>
          <w:sdtEndPr/>
          <w:sdtContent>
            <w:tc>
              <w:tcPr>
                <w:tcW w:w="3402" w:type="dxa"/>
                <w:tcBorders>
                  <w:top w:val="single" w:sz="4" w:space="0" w:color="000000"/>
                  <w:left w:val="single" w:sz="4" w:space="0" w:color="000000"/>
                  <w:bottom w:val="single" w:sz="4" w:space="0" w:color="000000"/>
                </w:tcBorders>
                <w:shd w:val="clear" w:color="auto" w:fill="FFFFFF"/>
                <w:vAlign w:val="center"/>
              </w:tcPr>
              <w:p w14:paraId="2EEDBEEC" w14:textId="726F9A23" w:rsidR="00C63152" w:rsidRDefault="000D75B5">
                <w:pPr>
                  <w:snapToGrid w:val="0"/>
                </w:pPr>
                <w:r>
                  <w:rPr>
                    <w:rStyle w:val="Textedelespacerserv"/>
                  </w:rPr>
                  <w:t>x</w:t>
                </w:r>
              </w:p>
            </w:tc>
          </w:sdtContent>
        </w:sdt>
        <w:sdt>
          <w:sdtPr>
            <w:id w:val="-586996372"/>
            <w:placeholder>
              <w:docPart w:val="58F9979D6BAB40CCBD7887366021E8F6"/>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C22D29" w14:textId="7523334B" w:rsidR="00C63152" w:rsidRDefault="000D75B5" w:rsidP="000D75B5">
                <w:pPr>
                  <w:snapToGrid w:val="0"/>
                </w:pPr>
                <w:r>
                  <w:rPr>
                    <w:rStyle w:val="Textedelespacerserv"/>
                  </w:rPr>
                  <w:t>x</w:t>
                </w:r>
              </w:p>
            </w:tc>
          </w:sdtContent>
        </w:sdt>
      </w:tr>
      <w:tr w:rsidR="00C63152" w14:paraId="065CEC37" w14:textId="77777777" w:rsidTr="00DE50BD">
        <w:trPr>
          <w:trHeight w:val="530"/>
        </w:trPr>
        <w:sdt>
          <w:sdtPr>
            <w:id w:val="-928578012"/>
            <w:placeholder>
              <w:docPart w:val="C5D572625C854079A97F59392209C4DE"/>
            </w:placeholder>
            <w:showingPlcHdr/>
          </w:sdtPr>
          <w:sdtEndPr/>
          <w:sdtContent>
            <w:tc>
              <w:tcPr>
                <w:tcW w:w="3970" w:type="dxa"/>
                <w:gridSpan w:val="2"/>
                <w:tcBorders>
                  <w:top w:val="single" w:sz="4" w:space="0" w:color="000000"/>
                  <w:left w:val="single" w:sz="4" w:space="0" w:color="000000"/>
                  <w:bottom w:val="single" w:sz="4" w:space="0" w:color="000000"/>
                </w:tcBorders>
                <w:shd w:val="clear" w:color="auto" w:fill="FFFFFF"/>
                <w:vAlign w:val="center"/>
              </w:tcPr>
              <w:p w14:paraId="083CD651" w14:textId="6DC9FC2B" w:rsidR="00C63152" w:rsidRDefault="000D75B5">
                <w:pPr>
                  <w:snapToGrid w:val="0"/>
                </w:pPr>
                <w:r>
                  <w:rPr>
                    <w:rStyle w:val="Textedelespacerserv"/>
                  </w:rPr>
                  <w:t>x</w:t>
                </w:r>
              </w:p>
            </w:tc>
          </w:sdtContent>
        </w:sdt>
        <w:sdt>
          <w:sdtPr>
            <w:id w:val="1319849450"/>
            <w:placeholder>
              <w:docPart w:val="A88381D785E94E8B98261409FA7ECB1C"/>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20F68AF0" w14:textId="744CEEC2" w:rsidR="00C63152" w:rsidRDefault="007715BD"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2D3CE4CB" w14:textId="77777777" w:rsidR="00C63152" w:rsidRDefault="00C63152">
            <w:r>
              <w:rPr>
                <w:rFonts w:ascii="Calibri" w:hAnsi="Calibri" w:cs="Calibri"/>
                <w:sz w:val="16"/>
                <w:szCs w:val="16"/>
              </w:rPr>
              <w:t>Etat : précisez le(s) ministère(s) sollicité(s)</w:t>
            </w:r>
          </w:p>
          <w:sdt>
            <w:sdtPr>
              <w:id w:val="26233450"/>
              <w:placeholder>
                <w:docPart w:val="268477B696464CA8B327CD13805E3290"/>
              </w:placeholder>
              <w:showingPlcHdr/>
            </w:sdtPr>
            <w:sdtEndPr/>
            <w:sdtContent>
              <w:p w14:paraId="1421FDCA" w14:textId="0846A90A" w:rsidR="00C63152" w:rsidRDefault="000D75B5">
                <w:r>
                  <w:rPr>
                    <w:rStyle w:val="Textedelespacerserv"/>
                  </w:rPr>
                  <w:t>x</w:t>
                </w:r>
              </w:p>
            </w:sdtContent>
          </w:sdt>
        </w:tc>
        <w:sdt>
          <w:sdtPr>
            <w:id w:val="709612628"/>
            <w:placeholder>
              <w:docPart w:val="E9A919CA14874B45A8748F49C9343DBA"/>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11F124" w14:textId="7896F22B" w:rsidR="00C63152" w:rsidRDefault="000D75B5" w:rsidP="000D75B5">
                <w:pPr>
                  <w:snapToGrid w:val="0"/>
                </w:pPr>
                <w:r>
                  <w:rPr>
                    <w:rStyle w:val="Textedelespacerserv"/>
                  </w:rPr>
                  <w:t>x</w:t>
                </w:r>
              </w:p>
            </w:tc>
          </w:sdtContent>
        </w:sdt>
      </w:tr>
      <w:tr w:rsidR="00C63152" w14:paraId="1D2BA4FB" w14:textId="77777777" w:rsidTr="00DE50BD">
        <w:trPr>
          <w:trHeight w:val="269"/>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35DEB074" w14:textId="77777777" w:rsidR="00C63152" w:rsidRDefault="00C63152">
            <w:r>
              <w:rPr>
                <w:rFonts w:ascii="Calibri" w:hAnsi="Calibri" w:cs="Calibri"/>
                <w:b/>
                <w:sz w:val="16"/>
                <w:szCs w:val="16"/>
              </w:rPr>
              <w:t>61 - Services extérieurs</w:t>
            </w:r>
          </w:p>
        </w:tc>
        <w:sdt>
          <w:sdtPr>
            <w:id w:val="129837947"/>
            <w:placeholder>
              <w:docPart w:val="02BBC9EBF5F74AF6843D0C196BD630DF"/>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3B242E01" w14:textId="2E49EEF5"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7605AA5C" w14:textId="67A3B311" w:rsidR="00C63152" w:rsidRDefault="00C63152">
            <w:r>
              <w:rPr>
                <w:rFonts w:ascii="Calibri" w:hAnsi="Calibri" w:cs="Calibri"/>
                <w:sz w:val="16"/>
                <w:szCs w:val="16"/>
              </w:rPr>
              <w:t xml:space="preserve">-  </w:t>
            </w:r>
            <w:sdt>
              <w:sdtPr>
                <w:id w:val="646172164"/>
                <w:placeholder>
                  <w:docPart w:val="78F9FF4164084345B69BF71DE23AAA20"/>
                </w:placeholder>
                <w:showingPlcHdr/>
              </w:sdtPr>
              <w:sdtEndPr/>
              <w:sdtContent>
                <w:r w:rsidR="000D75B5">
                  <w:rPr>
                    <w:rStyle w:val="Textedelespacerserv"/>
                  </w:rPr>
                  <w:t>x</w:t>
                </w:r>
              </w:sdtContent>
            </w:sdt>
          </w:p>
        </w:tc>
        <w:sdt>
          <w:sdtPr>
            <w:id w:val="220176575"/>
            <w:placeholder>
              <w:docPart w:val="13A02C79493F40BC91BB468D6FA9F298"/>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658EFF" w14:textId="16E524D1" w:rsidR="00C63152" w:rsidRDefault="000D75B5" w:rsidP="000D75B5">
                <w:pPr>
                  <w:snapToGrid w:val="0"/>
                </w:pPr>
                <w:r>
                  <w:rPr>
                    <w:rStyle w:val="Textedelespacerserv"/>
                  </w:rPr>
                  <w:t>x</w:t>
                </w:r>
              </w:p>
            </w:tc>
          </w:sdtContent>
        </w:sdt>
      </w:tr>
      <w:tr w:rsidR="00C63152" w14:paraId="65F571D2" w14:textId="77777777" w:rsidTr="00DE50BD">
        <w:trPr>
          <w:trHeight w:val="350"/>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2E64EA94" w14:textId="77777777" w:rsidR="00C63152" w:rsidRDefault="00C63152">
            <w:r>
              <w:rPr>
                <w:rFonts w:ascii="Calibri" w:hAnsi="Calibri" w:cs="Calibri"/>
                <w:sz w:val="16"/>
                <w:szCs w:val="16"/>
              </w:rPr>
              <w:t xml:space="preserve">Locations </w:t>
            </w:r>
          </w:p>
        </w:tc>
        <w:sdt>
          <w:sdtPr>
            <w:id w:val="142470575"/>
            <w:placeholder>
              <w:docPart w:val="A424688C99B743068123CF779E68C11D"/>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70880ED9" w14:textId="68E772A6"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2EAE87EE" w14:textId="06A40EBB" w:rsidR="00C63152" w:rsidRDefault="00C63152">
            <w:r>
              <w:rPr>
                <w:rFonts w:ascii="Calibri" w:hAnsi="Calibri" w:cs="Calibri"/>
                <w:sz w:val="16"/>
                <w:szCs w:val="16"/>
              </w:rPr>
              <w:t xml:space="preserve">-  </w:t>
            </w:r>
            <w:sdt>
              <w:sdtPr>
                <w:id w:val="1389996804"/>
                <w:placeholder>
                  <w:docPart w:val="61D4F256760B4873BCE3CD3F92ABEAAB"/>
                </w:placeholder>
                <w:showingPlcHdr/>
              </w:sdtPr>
              <w:sdtEndPr/>
              <w:sdtContent>
                <w:r w:rsidR="000D75B5">
                  <w:rPr>
                    <w:rStyle w:val="Textedelespacerserv"/>
                  </w:rPr>
                  <w:t>x</w:t>
                </w:r>
              </w:sdtContent>
            </w:sdt>
          </w:p>
        </w:tc>
        <w:sdt>
          <w:sdtPr>
            <w:id w:val="-1043435322"/>
            <w:placeholder>
              <w:docPart w:val="89D443D21091444A84873A86FFFF4DA3"/>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A17AEB" w14:textId="644D3478" w:rsidR="00C63152" w:rsidRDefault="000D75B5" w:rsidP="000D75B5">
                <w:pPr>
                  <w:snapToGrid w:val="0"/>
                </w:pPr>
                <w:r>
                  <w:rPr>
                    <w:rStyle w:val="Textedelespacerserv"/>
                  </w:rPr>
                  <w:t>x</w:t>
                </w:r>
              </w:p>
            </w:tc>
          </w:sdtContent>
        </w:sdt>
      </w:tr>
      <w:tr w:rsidR="00C63152" w14:paraId="660E7C73" w14:textId="77777777" w:rsidTr="00DE50BD">
        <w:trPr>
          <w:trHeight w:val="335"/>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141C6739" w14:textId="77777777" w:rsidR="00C63152" w:rsidRDefault="00C63152">
            <w:r>
              <w:rPr>
                <w:rFonts w:ascii="Calibri" w:hAnsi="Calibri" w:cs="Calibri"/>
                <w:sz w:val="16"/>
                <w:szCs w:val="16"/>
              </w:rPr>
              <w:t>Entretien et réparation</w:t>
            </w:r>
          </w:p>
        </w:tc>
        <w:sdt>
          <w:sdtPr>
            <w:id w:val="-755280721"/>
            <w:placeholder>
              <w:docPart w:val="F40CAFCD062E447C8ADA256812B5973F"/>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20B0B8B2" w14:textId="0A17994E"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3D71B525" w14:textId="3F1E38D1" w:rsidR="00C63152" w:rsidRDefault="00C63152" w:rsidP="000D75B5">
            <w:r>
              <w:rPr>
                <w:rFonts w:ascii="Calibri" w:hAnsi="Calibri" w:cs="Calibri"/>
                <w:sz w:val="16"/>
                <w:szCs w:val="16"/>
              </w:rPr>
              <w:t>Région(s) :</w:t>
            </w:r>
            <w:r w:rsidR="000D75B5">
              <w:rPr>
                <w:rFonts w:ascii="Calibri" w:hAnsi="Calibri" w:cs="Calibri"/>
                <w:sz w:val="16"/>
                <w:szCs w:val="16"/>
              </w:rPr>
              <w:t xml:space="preserve"> </w:t>
            </w:r>
            <w:sdt>
              <w:sdtPr>
                <w:id w:val="-1620837554"/>
                <w:placeholder>
                  <w:docPart w:val="88C062EDA25944FD9478FD39FCE4D610"/>
                </w:placeholder>
                <w:showingPlcHdr/>
              </w:sdtPr>
              <w:sdtEndPr/>
              <w:sdtContent>
                <w:r w:rsidR="000D75B5">
                  <w:rPr>
                    <w:rStyle w:val="Textedelespacerserv"/>
                  </w:rPr>
                  <w:t>x</w:t>
                </w:r>
              </w:sdtContent>
            </w:sdt>
          </w:p>
        </w:tc>
        <w:sdt>
          <w:sdtPr>
            <w:id w:val="-1887717747"/>
            <w:placeholder>
              <w:docPart w:val="CC3381C19A85486CAD4B48B646A354F6"/>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3F1B7D" w14:textId="49521BDE" w:rsidR="00C63152" w:rsidRDefault="000D75B5" w:rsidP="000D75B5">
                <w:pPr>
                  <w:snapToGrid w:val="0"/>
                </w:pPr>
                <w:r>
                  <w:rPr>
                    <w:rStyle w:val="Textedelespacerserv"/>
                  </w:rPr>
                  <w:t>x</w:t>
                </w:r>
              </w:p>
            </w:tc>
          </w:sdtContent>
        </w:sdt>
      </w:tr>
      <w:tr w:rsidR="00C63152" w14:paraId="26D42F09" w14:textId="77777777" w:rsidTr="00DE50BD">
        <w:trPr>
          <w:trHeight w:val="32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54C93326" w14:textId="77777777" w:rsidR="00C63152" w:rsidRDefault="00C63152">
            <w:r>
              <w:rPr>
                <w:rFonts w:ascii="Calibri" w:hAnsi="Calibri" w:cs="Calibri"/>
                <w:sz w:val="16"/>
                <w:szCs w:val="16"/>
              </w:rPr>
              <w:t>Assurance</w:t>
            </w:r>
          </w:p>
        </w:tc>
        <w:sdt>
          <w:sdtPr>
            <w:id w:val="-1729136804"/>
            <w:placeholder>
              <w:docPart w:val="EDE2B3D3FD1A4AA8A646CE30C6C2303C"/>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45BC1DCF" w14:textId="28442402"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5CD06258" w14:textId="6BB53C09" w:rsidR="00C63152" w:rsidRDefault="00C63152">
            <w:r>
              <w:rPr>
                <w:rFonts w:ascii="Calibri" w:hAnsi="Calibri" w:cs="Calibri"/>
                <w:sz w:val="16"/>
                <w:szCs w:val="16"/>
              </w:rPr>
              <w:t xml:space="preserve">-  </w:t>
            </w:r>
            <w:sdt>
              <w:sdtPr>
                <w:id w:val="-1333054653"/>
                <w:placeholder>
                  <w:docPart w:val="FBD2BFA41FD4462587249619ABD759B8"/>
                </w:placeholder>
                <w:showingPlcHdr/>
              </w:sdtPr>
              <w:sdtEndPr/>
              <w:sdtContent>
                <w:r w:rsidR="000D75B5">
                  <w:rPr>
                    <w:rStyle w:val="Textedelespacerserv"/>
                  </w:rPr>
                  <w:t>x</w:t>
                </w:r>
              </w:sdtContent>
            </w:sdt>
          </w:p>
        </w:tc>
        <w:sdt>
          <w:sdtPr>
            <w:id w:val="-793521723"/>
            <w:placeholder>
              <w:docPart w:val="88B3A4E60605416EAB8B60907EF239A3"/>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59A322" w14:textId="6D40669B" w:rsidR="00C63152" w:rsidRDefault="000D75B5" w:rsidP="000D75B5">
                <w:pPr>
                  <w:snapToGrid w:val="0"/>
                </w:pPr>
                <w:r>
                  <w:rPr>
                    <w:rStyle w:val="Textedelespacerserv"/>
                  </w:rPr>
                  <w:t>x</w:t>
                </w:r>
              </w:p>
            </w:tc>
          </w:sdtContent>
        </w:sdt>
      </w:tr>
      <w:tr w:rsidR="00C63152" w14:paraId="4ACA6A14" w14:textId="77777777" w:rsidTr="00DE50BD">
        <w:trPr>
          <w:trHeight w:val="393"/>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351D4463" w14:textId="77777777" w:rsidR="00C63152" w:rsidRDefault="00C63152">
            <w:r>
              <w:rPr>
                <w:rFonts w:ascii="Calibri" w:hAnsi="Calibri" w:cs="Calibri"/>
                <w:sz w:val="16"/>
                <w:szCs w:val="16"/>
              </w:rPr>
              <w:t>Documentation</w:t>
            </w:r>
          </w:p>
        </w:tc>
        <w:sdt>
          <w:sdtPr>
            <w:id w:val="-36203342"/>
            <w:placeholder>
              <w:docPart w:val="304AE913C1AD40898511B12F2032998C"/>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3ED554D2" w14:textId="602257E7"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0BBE457D" w14:textId="161E706F" w:rsidR="00C63152" w:rsidRDefault="00C63152" w:rsidP="000D75B5">
            <w:r>
              <w:rPr>
                <w:rFonts w:ascii="Calibri" w:hAnsi="Calibri" w:cs="Calibri"/>
                <w:sz w:val="16"/>
                <w:szCs w:val="16"/>
              </w:rPr>
              <w:t>Département(s) :</w:t>
            </w:r>
            <w:r w:rsidR="000D75B5">
              <w:rPr>
                <w:rFonts w:ascii="Calibri" w:hAnsi="Calibri" w:cs="Calibri"/>
                <w:sz w:val="16"/>
                <w:szCs w:val="16"/>
              </w:rPr>
              <w:t xml:space="preserve"> </w:t>
            </w:r>
            <w:sdt>
              <w:sdtPr>
                <w:id w:val="1715994024"/>
                <w:placeholder>
                  <w:docPart w:val="D6DF9538BF5944FFA71D56E4F1FC7140"/>
                </w:placeholder>
                <w:showingPlcHdr/>
              </w:sdtPr>
              <w:sdtEndPr/>
              <w:sdtContent>
                <w:r w:rsidR="000D75B5">
                  <w:rPr>
                    <w:rStyle w:val="Textedelespacerserv"/>
                  </w:rPr>
                  <w:t>x</w:t>
                </w:r>
              </w:sdtContent>
            </w:sdt>
          </w:p>
        </w:tc>
        <w:sdt>
          <w:sdtPr>
            <w:id w:val="877597386"/>
            <w:placeholder>
              <w:docPart w:val="AAA718E70D8F4A33A008FA54459611A1"/>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7C7613" w14:textId="0569ACD7" w:rsidR="00C63152" w:rsidRDefault="000D75B5" w:rsidP="000D75B5">
                <w:pPr>
                  <w:snapToGrid w:val="0"/>
                </w:pPr>
                <w:r>
                  <w:rPr>
                    <w:rStyle w:val="Textedelespacerserv"/>
                  </w:rPr>
                  <w:t>x</w:t>
                </w:r>
              </w:p>
            </w:tc>
          </w:sdtContent>
        </w:sdt>
      </w:tr>
      <w:tr w:rsidR="00C63152" w14:paraId="0E34A12F" w14:textId="77777777" w:rsidTr="00DE50BD">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52545D6D" w14:textId="77777777" w:rsidR="00C63152" w:rsidRDefault="00C63152">
            <w:r>
              <w:rPr>
                <w:rFonts w:ascii="Calibri" w:hAnsi="Calibri" w:cs="Calibri"/>
                <w:b/>
                <w:sz w:val="16"/>
                <w:szCs w:val="16"/>
              </w:rPr>
              <w:t>62 - Autres services extérieurs</w:t>
            </w:r>
          </w:p>
        </w:tc>
        <w:sdt>
          <w:sdtPr>
            <w:id w:val="1428164782"/>
            <w:placeholder>
              <w:docPart w:val="1061DCF7AB814C45ACA473A85E2BBA17"/>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0991087A" w14:textId="18E941D2"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1BFED6B0" w14:textId="77EA5459" w:rsidR="00C63152" w:rsidRDefault="00C63152">
            <w:r>
              <w:rPr>
                <w:rFonts w:ascii="Calibri" w:hAnsi="Calibri" w:cs="Calibri"/>
                <w:sz w:val="16"/>
                <w:szCs w:val="16"/>
              </w:rPr>
              <w:t xml:space="preserve">-  </w:t>
            </w:r>
            <w:sdt>
              <w:sdtPr>
                <w:id w:val="1768028907"/>
                <w:placeholder>
                  <w:docPart w:val="84C9706DA97D43719F395A48DC5D86C6"/>
                </w:placeholder>
                <w:showingPlcHdr/>
              </w:sdtPr>
              <w:sdtEndPr/>
              <w:sdtContent>
                <w:r w:rsidR="000D75B5">
                  <w:rPr>
                    <w:rStyle w:val="Textedelespacerserv"/>
                  </w:rPr>
                  <w:t>x</w:t>
                </w:r>
              </w:sdtContent>
            </w:sdt>
          </w:p>
        </w:tc>
        <w:sdt>
          <w:sdtPr>
            <w:id w:val="331883571"/>
            <w:placeholder>
              <w:docPart w:val="DB306467803743E0AF09DEC935789D16"/>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7ED16A" w14:textId="07CEDE57" w:rsidR="00C63152" w:rsidRDefault="000D75B5" w:rsidP="000D75B5">
                <w:pPr>
                  <w:snapToGrid w:val="0"/>
                </w:pPr>
                <w:r>
                  <w:rPr>
                    <w:rStyle w:val="Textedelespacerserv"/>
                  </w:rPr>
                  <w:t>x</w:t>
                </w:r>
              </w:p>
            </w:tc>
          </w:sdtContent>
        </w:sdt>
      </w:tr>
      <w:tr w:rsidR="00C63152" w14:paraId="59B04D49" w14:textId="77777777" w:rsidTr="00DE50BD">
        <w:trPr>
          <w:trHeight w:val="26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14183B1A" w14:textId="77777777" w:rsidR="00C63152" w:rsidRDefault="00C63152">
            <w:r>
              <w:rPr>
                <w:rFonts w:ascii="Calibri" w:hAnsi="Calibri" w:cs="Calibri"/>
                <w:sz w:val="16"/>
                <w:szCs w:val="16"/>
              </w:rPr>
              <w:t>Rémunérations intermédiaires et honoraires</w:t>
            </w:r>
          </w:p>
        </w:tc>
        <w:sdt>
          <w:sdtPr>
            <w:id w:val="438344554"/>
            <w:placeholder>
              <w:docPart w:val="2BB968BC3A3D472085D77783949041BA"/>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00A022AD" w14:textId="4E08806D"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4699AC23" w14:textId="42BAF08C" w:rsidR="00C63152" w:rsidRDefault="00C63152" w:rsidP="000D75B5">
            <w:r>
              <w:rPr>
                <w:rFonts w:ascii="Calibri" w:hAnsi="Calibri" w:cs="Calibri"/>
                <w:sz w:val="16"/>
                <w:szCs w:val="16"/>
              </w:rPr>
              <w:t>Intercommunalité(s) : EPCI</w:t>
            </w:r>
            <w:r>
              <w:rPr>
                <w:rStyle w:val="Caractresdenotedebasdepage"/>
                <w:rFonts w:ascii="Calibri" w:hAnsi="Calibri" w:cs="Calibri"/>
                <w:sz w:val="16"/>
                <w:szCs w:val="16"/>
              </w:rPr>
              <w:footnoteReference w:id="4"/>
            </w:r>
            <w:r w:rsidR="000D75B5">
              <w:rPr>
                <w:rFonts w:ascii="Calibri" w:hAnsi="Calibri" w:cs="Calibri"/>
                <w:sz w:val="16"/>
                <w:szCs w:val="16"/>
              </w:rPr>
              <w:t xml:space="preserve"> </w:t>
            </w:r>
            <w:sdt>
              <w:sdtPr>
                <w:id w:val="-933051487"/>
                <w:placeholder>
                  <w:docPart w:val="F05BB905B9DF496D9A9FF2D0BB9DCF4B"/>
                </w:placeholder>
                <w:showingPlcHdr/>
              </w:sdtPr>
              <w:sdtEndPr/>
              <w:sdtContent>
                <w:r w:rsidR="000D75B5">
                  <w:rPr>
                    <w:rStyle w:val="Textedelespacerserv"/>
                  </w:rPr>
                  <w:t>x</w:t>
                </w:r>
              </w:sdtContent>
            </w:sdt>
          </w:p>
        </w:tc>
        <w:sdt>
          <w:sdtPr>
            <w:id w:val="560372436"/>
            <w:placeholder>
              <w:docPart w:val="A6C380551D004FB5A859D654C0E2BD9C"/>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6DA71A" w14:textId="038BE55F" w:rsidR="00C63152" w:rsidRDefault="000D75B5" w:rsidP="000D75B5">
                <w:pPr>
                  <w:snapToGrid w:val="0"/>
                </w:pPr>
                <w:r>
                  <w:rPr>
                    <w:rStyle w:val="Textedelespacerserv"/>
                  </w:rPr>
                  <w:t>x</w:t>
                </w:r>
              </w:p>
            </w:tc>
          </w:sdtContent>
        </w:sdt>
      </w:tr>
      <w:tr w:rsidR="00C63152" w14:paraId="47C2D1CB" w14:textId="77777777" w:rsidTr="00DE50BD">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5B91D63D" w14:textId="77777777" w:rsidR="00C63152" w:rsidRDefault="00C63152">
            <w:r>
              <w:rPr>
                <w:rFonts w:ascii="Calibri" w:hAnsi="Calibri" w:cs="Calibri"/>
                <w:sz w:val="16"/>
                <w:szCs w:val="16"/>
              </w:rPr>
              <w:t>Publicité, publication</w:t>
            </w:r>
          </w:p>
        </w:tc>
        <w:sdt>
          <w:sdtPr>
            <w:id w:val="-1582213648"/>
            <w:placeholder>
              <w:docPart w:val="2FFB2A25F3224DB883A802E499E64AB8"/>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04D4D182" w14:textId="0DBEDE38" w:rsidR="00C63152" w:rsidRDefault="000D75B5" w:rsidP="000D75B5">
                <w:pPr>
                  <w:snapToGrid w:val="0"/>
                  <w:rPr>
                    <w:rFonts w:ascii="Calibri" w:hAnsi="Calibri" w:cs="Calibri"/>
                    <w:b/>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D6E3BC"/>
            <w:vAlign w:val="center"/>
          </w:tcPr>
          <w:p w14:paraId="7376188D" w14:textId="42145AE0" w:rsidR="00C63152" w:rsidRDefault="00C63152">
            <w:pPr>
              <w:ind w:left="360"/>
              <w:jc w:val="both"/>
            </w:pPr>
            <w:bookmarkStart w:id="1" w:name="_Hlk42697922"/>
            <w:r>
              <w:rPr>
                <w:rFonts w:ascii="Calibri" w:hAnsi="Calibri" w:cs="Calibri"/>
                <w:b/>
                <w:sz w:val="16"/>
                <w:szCs w:val="16"/>
              </w:rPr>
              <w:t xml:space="preserve">Demande </w:t>
            </w:r>
            <w:r w:rsidR="0058060B" w:rsidRPr="00D5206A">
              <w:rPr>
                <w:rFonts w:ascii="Calibri" w:hAnsi="Calibri" w:cs="Calibri"/>
                <w:b/>
                <w:sz w:val="16"/>
                <w:szCs w:val="16"/>
              </w:rPr>
              <w:t>Appel à Projets Court-Circuit</w:t>
            </w:r>
            <w:bookmarkEnd w:id="1"/>
          </w:p>
        </w:tc>
        <w:sdt>
          <w:sdtPr>
            <w:id w:val="-1534268131"/>
            <w:placeholder>
              <w:docPart w:val="D4E51F0C718B4A1691533362BDE8D003"/>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14:paraId="1498DF7F" w14:textId="66F6FFA2" w:rsidR="00C63152" w:rsidRDefault="000D75B5" w:rsidP="000D75B5">
                <w:pPr>
                  <w:snapToGrid w:val="0"/>
                </w:pPr>
                <w:r>
                  <w:rPr>
                    <w:rStyle w:val="Textedelespacerserv"/>
                  </w:rPr>
                  <w:t>x</w:t>
                </w:r>
              </w:p>
            </w:tc>
          </w:sdtContent>
        </w:sdt>
      </w:tr>
      <w:tr w:rsidR="00C63152" w14:paraId="247AD56B" w14:textId="77777777" w:rsidTr="00DE50BD">
        <w:trPr>
          <w:trHeight w:val="335"/>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17F73D9A" w14:textId="77777777" w:rsidR="00C63152" w:rsidRDefault="00C63152">
            <w:r>
              <w:rPr>
                <w:rFonts w:ascii="Calibri" w:hAnsi="Calibri" w:cs="Calibri"/>
                <w:sz w:val="16"/>
                <w:szCs w:val="16"/>
              </w:rPr>
              <w:t>Déplacements, missions</w:t>
            </w:r>
          </w:p>
        </w:tc>
        <w:sdt>
          <w:sdtPr>
            <w:id w:val="-603422625"/>
            <w:placeholder>
              <w:docPart w:val="D408AE57FEC146D2A973217D165FD2E4"/>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03030328" w14:textId="092A833F"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0BFA7658" w14:textId="5DF47E0E" w:rsidR="00C63152" w:rsidRDefault="00C63152" w:rsidP="000D75B5">
            <w:r>
              <w:rPr>
                <w:rFonts w:ascii="Calibri" w:hAnsi="Calibri" w:cs="Calibri"/>
                <w:sz w:val="16"/>
                <w:szCs w:val="16"/>
              </w:rPr>
              <w:t>Commune(s) :</w:t>
            </w:r>
            <w:r w:rsidR="000D75B5">
              <w:rPr>
                <w:rFonts w:ascii="Calibri" w:hAnsi="Calibri" w:cs="Calibri"/>
                <w:sz w:val="16"/>
                <w:szCs w:val="16"/>
              </w:rPr>
              <w:t xml:space="preserve"> </w:t>
            </w:r>
            <w:sdt>
              <w:sdtPr>
                <w:id w:val="233359770"/>
                <w:placeholder>
                  <w:docPart w:val="5E377BD6AE8A4F8685273EC98474E0AD"/>
                </w:placeholder>
                <w:showingPlcHdr/>
              </w:sdtPr>
              <w:sdtEndPr/>
              <w:sdtContent>
                <w:r w:rsidR="000D75B5">
                  <w:rPr>
                    <w:rStyle w:val="Textedelespacerserv"/>
                  </w:rPr>
                  <w:t>x</w:t>
                </w:r>
              </w:sdtContent>
            </w:sdt>
          </w:p>
        </w:tc>
        <w:sdt>
          <w:sdtPr>
            <w:id w:val="71712203"/>
            <w:placeholder>
              <w:docPart w:val="9572C9BE32444E9E84C0F8B33A880D4E"/>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9AB768" w14:textId="78FBC25E" w:rsidR="00C63152" w:rsidRDefault="000D75B5" w:rsidP="000D75B5">
                <w:pPr>
                  <w:snapToGrid w:val="0"/>
                </w:pPr>
                <w:r>
                  <w:rPr>
                    <w:rStyle w:val="Textedelespacerserv"/>
                  </w:rPr>
                  <w:t>x</w:t>
                </w:r>
              </w:p>
            </w:tc>
          </w:sdtContent>
        </w:sdt>
      </w:tr>
      <w:tr w:rsidR="00C63152" w14:paraId="357CD78E" w14:textId="77777777" w:rsidTr="00DE50BD">
        <w:trPr>
          <w:trHeight w:val="255"/>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175A2C09" w14:textId="77777777" w:rsidR="00C63152" w:rsidRDefault="00C63152">
            <w:r>
              <w:rPr>
                <w:rFonts w:ascii="Calibri" w:hAnsi="Calibri" w:cs="Calibri"/>
                <w:sz w:val="16"/>
                <w:szCs w:val="16"/>
              </w:rPr>
              <w:t>Services bancaires, autres</w:t>
            </w:r>
          </w:p>
        </w:tc>
        <w:sdt>
          <w:sdtPr>
            <w:id w:val="1733030916"/>
            <w:placeholder>
              <w:docPart w:val="C07FCEE7B8414BF3AB53932FE077620B"/>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795817A7" w14:textId="5217F88C"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43905F53" w14:textId="1C982958" w:rsidR="00C63152" w:rsidRDefault="00C63152">
            <w:r>
              <w:rPr>
                <w:rFonts w:ascii="Calibri" w:hAnsi="Calibri" w:cs="Calibri"/>
                <w:sz w:val="16"/>
                <w:szCs w:val="16"/>
              </w:rPr>
              <w:t xml:space="preserve">-  </w:t>
            </w:r>
            <w:sdt>
              <w:sdtPr>
                <w:id w:val="481054318"/>
                <w:placeholder>
                  <w:docPart w:val="5184D3700B6B4C328349B44FF5593369"/>
                </w:placeholder>
                <w:showingPlcHdr/>
              </w:sdtPr>
              <w:sdtEndPr/>
              <w:sdtContent>
                <w:r w:rsidR="000D75B5">
                  <w:rPr>
                    <w:rStyle w:val="Textedelespacerserv"/>
                  </w:rPr>
                  <w:t>x</w:t>
                </w:r>
              </w:sdtContent>
            </w:sdt>
          </w:p>
        </w:tc>
        <w:sdt>
          <w:sdtPr>
            <w:id w:val="-1324661099"/>
            <w:placeholder>
              <w:docPart w:val="FB5CF105619C41C7A3BC39244614B749"/>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A5BE29" w14:textId="0757D392" w:rsidR="00C63152" w:rsidRDefault="000D75B5" w:rsidP="000D75B5">
                <w:pPr>
                  <w:snapToGrid w:val="0"/>
                </w:pPr>
                <w:r>
                  <w:rPr>
                    <w:rStyle w:val="Textedelespacerserv"/>
                  </w:rPr>
                  <w:t>x</w:t>
                </w:r>
              </w:p>
            </w:tc>
          </w:sdtContent>
        </w:sdt>
      </w:tr>
      <w:tr w:rsidR="00C63152" w14:paraId="1C7BCE78" w14:textId="77777777" w:rsidTr="00DE50BD">
        <w:trPr>
          <w:trHeight w:val="28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11661FF5" w14:textId="77777777" w:rsidR="00C63152" w:rsidRDefault="00C63152">
            <w:r>
              <w:rPr>
                <w:rFonts w:ascii="Calibri" w:hAnsi="Calibri" w:cs="Calibri"/>
                <w:b/>
                <w:sz w:val="16"/>
                <w:szCs w:val="16"/>
              </w:rPr>
              <w:t>63 - Impôts et taxes</w:t>
            </w:r>
          </w:p>
        </w:tc>
        <w:sdt>
          <w:sdtPr>
            <w:id w:val="-1788730862"/>
            <w:placeholder>
              <w:docPart w:val="73384FE1A51D42B58EF333F6E212A8D9"/>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15E4A46B" w14:textId="2DD60363"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7F844900" w14:textId="10B4FD11" w:rsidR="00C63152" w:rsidRDefault="00C63152">
            <w:r>
              <w:rPr>
                <w:rFonts w:ascii="Calibri" w:hAnsi="Calibri" w:cs="Calibri"/>
                <w:sz w:val="16"/>
                <w:szCs w:val="16"/>
              </w:rPr>
              <w:t xml:space="preserve">- </w:t>
            </w:r>
            <w:sdt>
              <w:sdtPr>
                <w:id w:val="1224256520"/>
                <w:placeholder>
                  <w:docPart w:val="1DE36798A98845DFAA553D58250D43A5"/>
                </w:placeholder>
                <w:showingPlcHdr/>
              </w:sdtPr>
              <w:sdtEndPr/>
              <w:sdtContent>
                <w:r w:rsidR="000D75B5">
                  <w:rPr>
                    <w:rStyle w:val="Textedelespacerserv"/>
                  </w:rPr>
                  <w:t>x</w:t>
                </w:r>
              </w:sdtContent>
            </w:sdt>
          </w:p>
        </w:tc>
        <w:sdt>
          <w:sdtPr>
            <w:id w:val="-2066636961"/>
            <w:placeholder>
              <w:docPart w:val="AA1DEA5F75834819B2FFB810ABB6CC6D"/>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F184AE" w14:textId="3430D16C" w:rsidR="00C63152" w:rsidRDefault="000D75B5" w:rsidP="000D75B5">
                <w:pPr>
                  <w:snapToGrid w:val="0"/>
                </w:pPr>
                <w:r>
                  <w:rPr>
                    <w:rStyle w:val="Textedelespacerserv"/>
                  </w:rPr>
                  <w:t>x</w:t>
                </w:r>
              </w:p>
            </w:tc>
          </w:sdtContent>
        </w:sdt>
      </w:tr>
      <w:tr w:rsidR="00C63152" w14:paraId="266D6C36" w14:textId="77777777" w:rsidTr="00DE50BD">
        <w:trPr>
          <w:trHeight w:val="352"/>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54ACA177" w14:textId="77777777" w:rsidR="00C63152" w:rsidRDefault="00C63152">
            <w:r>
              <w:rPr>
                <w:rFonts w:ascii="Calibri" w:hAnsi="Calibri" w:cs="Calibri"/>
                <w:sz w:val="16"/>
                <w:szCs w:val="16"/>
              </w:rPr>
              <w:t>Impôts et taxes sur rémunération,</w:t>
            </w:r>
          </w:p>
        </w:tc>
        <w:sdt>
          <w:sdtPr>
            <w:id w:val="-1885018999"/>
            <w:placeholder>
              <w:docPart w:val="37F81E19921B49B0AB20EA9017DD879D"/>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7DBB4431" w14:textId="6263ED75"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tcPr>
          <w:p w14:paraId="2D52A1CD" w14:textId="47CD98B1" w:rsidR="00C63152" w:rsidRDefault="00C63152" w:rsidP="000D75B5">
            <w:r>
              <w:rPr>
                <w:rFonts w:ascii="Calibri" w:hAnsi="Calibri" w:cs="Calibri"/>
                <w:sz w:val="16"/>
                <w:szCs w:val="16"/>
              </w:rPr>
              <w:t>Organismes sociaux (détailler) :</w:t>
            </w:r>
            <w:r w:rsidR="000D75B5">
              <w:rPr>
                <w:rFonts w:ascii="Calibri" w:hAnsi="Calibri" w:cs="Calibri"/>
                <w:sz w:val="16"/>
                <w:szCs w:val="16"/>
              </w:rPr>
              <w:t xml:space="preserve"> </w:t>
            </w:r>
            <w:sdt>
              <w:sdtPr>
                <w:id w:val="-491414030"/>
                <w:placeholder>
                  <w:docPart w:val="B1737C37C2A04A54A76AEF8551E395DC"/>
                </w:placeholder>
                <w:showingPlcHdr/>
              </w:sdtPr>
              <w:sdtEndPr/>
              <w:sdtContent>
                <w:r w:rsidR="000D75B5">
                  <w:rPr>
                    <w:rStyle w:val="Textedelespacerserv"/>
                  </w:rPr>
                  <w:t>x</w:t>
                </w:r>
              </w:sdtContent>
            </w:sdt>
          </w:p>
        </w:tc>
        <w:sdt>
          <w:sdtPr>
            <w:id w:val="1925370539"/>
            <w:placeholder>
              <w:docPart w:val="DA7AB01CE64A4C6996A5E189B20E5282"/>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16093E" w14:textId="312479DF" w:rsidR="00C63152" w:rsidRDefault="000D75B5" w:rsidP="000D75B5">
                <w:pPr>
                  <w:snapToGrid w:val="0"/>
                </w:pPr>
                <w:r>
                  <w:rPr>
                    <w:rStyle w:val="Textedelespacerserv"/>
                  </w:rPr>
                  <w:t>x</w:t>
                </w:r>
              </w:p>
            </w:tc>
          </w:sdtContent>
        </w:sdt>
      </w:tr>
      <w:tr w:rsidR="00C63152" w14:paraId="436ABA8C" w14:textId="77777777" w:rsidTr="00DE50BD">
        <w:trPr>
          <w:trHeight w:val="26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4EDD218B" w14:textId="77777777" w:rsidR="00C63152" w:rsidRDefault="00C63152">
            <w:r>
              <w:rPr>
                <w:rFonts w:ascii="Calibri" w:hAnsi="Calibri" w:cs="Calibri"/>
                <w:sz w:val="16"/>
                <w:szCs w:val="16"/>
              </w:rPr>
              <w:t>Autres impôts et taxes</w:t>
            </w:r>
          </w:p>
        </w:tc>
        <w:sdt>
          <w:sdtPr>
            <w:id w:val="-1482845190"/>
            <w:placeholder>
              <w:docPart w:val="176B2F01BD9A44C5917A7867F9C5C143"/>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145CA7BE" w14:textId="2161A2F1"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tcPr>
          <w:p w14:paraId="419BDA1F" w14:textId="77777777" w:rsidR="00C63152" w:rsidRDefault="00C63152">
            <w:r>
              <w:rPr>
                <w:rFonts w:ascii="Calibri" w:hAnsi="Calibri" w:cs="Calibri"/>
                <w:sz w:val="16"/>
                <w:szCs w:val="16"/>
              </w:rPr>
              <w:t>- CAF</w:t>
            </w:r>
          </w:p>
        </w:tc>
        <w:sdt>
          <w:sdtPr>
            <w:id w:val="-780179519"/>
            <w:placeholder>
              <w:docPart w:val="0FDA78C0BB80491BB9C91B7927A9787A"/>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0BB6A6" w14:textId="6113BCBF" w:rsidR="00C63152" w:rsidRDefault="000D75B5" w:rsidP="000D75B5">
                <w:pPr>
                  <w:snapToGrid w:val="0"/>
                </w:pPr>
                <w:r>
                  <w:rPr>
                    <w:rStyle w:val="Textedelespacerserv"/>
                  </w:rPr>
                  <w:t>x</w:t>
                </w:r>
              </w:p>
            </w:tc>
          </w:sdtContent>
        </w:sdt>
      </w:tr>
      <w:tr w:rsidR="00C63152" w14:paraId="32EDB2F1" w14:textId="77777777" w:rsidTr="00DE50BD">
        <w:trPr>
          <w:trHeight w:val="271"/>
        </w:trPr>
        <w:sdt>
          <w:sdtPr>
            <w:id w:val="1646241798"/>
            <w:placeholder>
              <w:docPart w:val="BB024F3301ED464B89B851127A20A01B"/>
            </w:placeholder>
            <w:showingPlcHdr/>
          </w:sdtPr>
          <w:sdtEndPr/>
          <w:sdtContent>
            <w:tc>
              <w:tcPr>
                <w:tcW w:w="3970" w:type="dxa"/>
                <w:gridSpan w:val="2"/>
                <w:tcBorders>
                  <w:top w:val="single" w:sz="4" w:space="0" w:color="000000"/>
                  <w:left w:val="single" w:sz="4" w:space="0" w:color="000000"/>
                  <w:bottom w:val="single" w:sz="4" w:space="0" w:color="000000"/>
                </w:tcBorders>
                <w:shd w:val="clear" w:color="auto" w:fill="FFFFFF"/>
                <w:vAlign w:val="center"/>
              </w:tcPr>
              <w:p w14:paraId="70836832" w14:textId="2B7241FD" w:rsidR="00C63152" w:rsidRDefault="000D75B5">
                <w:pPr>
                  <w:snapToGrid w:val="0"/>
                </w:pPr>
                <w:r>
                  <w:rPr>
                    <w:rStyle w:val="Textedelespacerserv"/>
                  </w:rPr>
                  <w:t>x</w:t>
                </w:r>
              </w:p>
            </w:tc>
          </w:sdtContent>
        </w:sdt>
        <w:sdt>
          <w:sdtPr>
            <w:id w:val="518670409"/>
            <w:placeholder>
              <w:docPart w:val="A090921E480B4CFDAE87D86486EAC3E4"/>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7C41301C" w14:textId="3D41403C"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6BDF9C61" w14:textId="3654BD18" w:rsidR="00C63152" w:rsidRDefault="00C63152">
            <w:r>
              <w:rPr>
                <w:rFonts w:ascii="Calibri" w:hAnsi="Calibri" w:cs="Calibri"/>
                <w:sz w:val="16"/>
                <w:szCs w:val="16"/>
              </w:rPr>
              <w:t xml:space="preserve">-  </w:t>
            </w:r>
            <w:sdt>
              <w:sdtPr>
                <w:id w:val="216404771"/>
                <w:placeholder>
                  <w:docPart w:val="AFDA1345B8C440E39FE192F8DE70E5CD"/>
                </w:placeholder>
                <w:showingPlcHdr/>
              </w:sdtPr>
              <w:sdtEndPr/>
              <w:sdtContent>
                <w:r w:rsidR="000D75B5">
                  <w:rPr>
                    <w:rStyle w:val="Textedelespacerserv"/>
                  </w:rPr>
                  <w:t>x</w:t>
                </w:r>
              </w:sdtContent>
            </w:sdt>
          </w:p>
        </w:tc>
        <w:sdt>
          <w:sdtPr>
            <w:id w:val="249562497"/>
            <w:placeholder>
              <w:docPart w:val="8C2CCF38D2804ECB97F1BB45F0C58D08"/>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7F18F7" w14:textId="3105D6D1" w:rsidR="00C63152" w:rsidRDefault="000D75B5" w:rsidP="000D75B5">
                <w:pPr>
                  <w:snapToGrid w:val="0"/>
                </w:pPr>
                <w:r>
                  <w:rPr>
                    <w:rStyle w:val="Textedelespacerserv"/>
                  </w:rPr>
                  <w:t>x</w:t>
                </w:r>
              </w:p>
            </w:tc>
          </w:sdtContent>
        </w:sdt>
      </w:tr>
      <w:tr w:rsidR="00C63152" w14:paraId="1B99EFDD" w14:textId="77777777" w:rsidTr="00DE50BD">
        <w:trPr>
          <w:trHeight w:val="271"/>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63F6A117" w14:textId="77777777" w:rsidR="00C63152" w:rsidRDefault="00C63152">
            <w:r>
              <w:rPr>
                <w:rFonts w:ascii="Calibri" w:hAnsi="Calibri" w:cs="Calibri"/>
                <w:b/>
                <w:sz w:val="16"/>
                <w:szCs w:val="16"/>
              </w:rPr>
              <w:t>64- Charges de personnel</w:t>
            </w:r>
          </w:p>
        </w:tc>
        <w:sdt>
          <w:sdtPr>
            <w:id w:val="-113141264"/>
            <w:placeholder>
              <w:docPart w:val="384C97ECA7C044C9AD631BACCDB7A5F4"/>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078ECB85" w14:textId="7E3D4BC6"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0C2270D5" w14:textId="77777777" w:rsidR="00C63152" w:rsidRDefault="00C63152">
            <w:r>
              <w:rPr>
                <w:rFonts w:ascii="Calibri" w:hAnsi="Calibri" w:cs="Calibri"/>
                <w:sz w:val="16"/>
                <w:szCs w:val="16"/>
              </w:rPr>
              <w:t>Fonds européens</w:t>
            </w:r>
          </w:p>
        </w:tc>
        <w:sdt>
          <w:sdtPr>
            <w:id w:val="-1014528675"/>
            <w:placeholder>
              <w:docPart w:val="B7B7D7942D014E8B816C2EBDC2972409"/>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4F41BF" w14:textId="5129BC86" w:rsidR="00C63152" w:rsidRDefault="000D75B5" w:rsidP="000D75B5">
                <w:pPr>
                  <w:snapToGrid w:val="0"/>
                </w:pPr>
                <w:r>
                  <w:rPr>
                    <w:rStyle w:val="Textedelespacerserv"/>
                  </w:rPr>
                  <w:t>x</w:t>
                </w:r>
              </w:p>
            </w:tc>
          </w:sdtContent>
        </w:sdt>
      </w:tr>
      <w:tr w:rsidR="00C63152" w14:paraId="0A849A5E" w14:textId="77777777" w:rsidTr="00DE50BD">
        <w:tc>
          <w:tcPr>
            <w:tcW w:w="3970" w:type="dxa"/>
            <w:gridSpan w:val="2"/>
            <w:tcBorders>
              <w:top w:val="single" w:sz="4" w:space="0" w:color="000000"/>
              <w:left w:val="single" w:sz="4" w:space="0" w:color="000000"/>
              <w:bottom w:val="single" w:sz="4" w:space="0" w:color="000000"/>
            </w:tcBorders>
            <w:shd w:val="clear" w:color="auto" w:fill="FFFFFF"/>
            <w:vAlign w:val="center"/>
          </w:tcPr>
          <w:p w14:paraId="7B93C2F4" w14:textId="77777777" w:rsidR="00C63152" w:rsidRDefault="00C63152">
            <w:r>
              <w:rPr>
                <w:rFonts w:ascii="Calibri" w:hAnsi="Calibri" w:cs="Calibri"/>
                <w:sz w:val="16"/>
                <w:szCs w:val="16"/>
              </w:rPr>
              <w:t>Rémunération des personnels,</w:t>
            </w:r>
          </w:p>
        </w:tc>
        <w:sdt>
          <w:sdtPr>
            <w:id w:val="626592604"/>
            <w:placeholder>
              <w:docPart w:val="FE184EA0F74B46D9B48158F780AD6F92"/>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6EAB0A64" w14:textId="039734DE"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32BA92FE" w14:textId="77777777" w:rsidR="00C63152" w:rsidRDefault="00C63152">
            <w:r>
              <w:rPr>
                <w:rFonts w:ascii="Calibri" w:hAnsi="Calibri" w:cs="Calibri"/>
                <w:sz w:val="16"/>
                <w:szCs w:val="16"/>
              </w:rPr>
              <w:t>L’agence de services et de paiement (ex CNASEA, emploi aidés)</w:t>
            </w:r>
          </w:p>
        </w:tc>
        <w:sdt>
          <w:sdtPr>
            <w:id w:val="-844546281"/>
            <w:placeholder>
              <w:docPart w:val="0AA60ACD468A4AB0B67636A7C8EC36E1"/>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A5ED12" w14:textId="4C7DFD2B" w:rsidR="00C63152" w:rsidRDefault="000D75B5" w:rsidP="000D75B5">
                <w:pPr>
                  <w:snapToGrid w:val="0"/>
                </w:pPr>
                <w:r>
                  <w:rPr>
                    <w:rStyle w:val="Textedelespacerserv"/>
                  </w:rPr>
                  <w:t>x</w:t>
                </w:r>
              </w:p>
            </w:tc>
          </w:sdtContent>
        </w:sdt>
      </w:tr>
      <w:tr w:rsidR="00C63152" w14:paraId="79D4C06D" w14:textId="77777777" w:rsidTr="00DE50BD">
        <w:trPr>
          <w:trHeight w:val="283"/>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1C22BEEC" w14:textId="77777777" w:rsidR="00C63152" w:rsidRDefault="00C63152">
            <w:r>
              <w:rPr>
                <w:rFonts w:ascii="Calibri" w:hAnsi="Calibri" w:cs="Calibri"/>
                <w:sz w:val="16"/>
                <w:szCs w:val="16"/>
              </w:rPr>
              <w:t>Charges sociales,</w:t>
            </w:r>
          </w:p>
        </w:tc>
        <w:sdt>
          <w:sdtPr>
            <w:id w:val="-1392188782"/>
            <w:placeholder>
              <w:docPart w:val="0C050988C7224D1D8FE54E03EE2B3C6D"/>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7C03351A" w14:textId="35F5ECA6"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221930B1" w14:textId="77777777" w:rsidR="00C63152" w:rsidRDefault="00C63152">
            <w:r>
              <w:rPr>
                <w:rFonts w:ascii="Calibri" w:hAnsi="Calibri" w:cs="Calibri"/>
                <w:sz w:val="16"/>
                <w:szCs w:val="16"/>
              </w:rPr>
              <w:t>Autres établissements publics</w:t>
            </w:r>
          </w:p>
        </w:tc>
        <w:sdt>
          <w:sdtPr>
            <w:id w:val="1232970676"/>
            <w:placeholder>
              <w:docPart w:val="2C739CE56CEF4B588864D3ABA1342F89"/>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6DAEB9" w14:textId="404541CC" w:rsidR="00C63152" w:rsidRDefault="000D75B5" w:rsidP="000D75B5">
                <w:pPr>
                  <w:snapToGrid w:val="0"/>
                </w:pPr>
                <w:r>
                  <w:rPr>
                    <w:rStyle w:val="Textedelespacerserv"/>
                  </w:rPr>
                  <w:t>x</w:t>
                </w:r>
              </w:p>
            </w:tc>
          </w:sdtContent>
        </w:sdt>
      </w:tr>
      <w:tr w:rsidR="00C63152" w14:paraId="08C990F8" w14:textId="77777777" w:rsidTr="00DE50BD">
        <w:trPr>
          <w:trHeight w:val="273"/>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71E711E7" w14:textId="77777777" w:rsidR="00C63152" w:rsidRDefault="00C63152">
            <w:r>
              <w:rPr>
                <w:rFonts w:ascii="Calibri" w:hAnsi="Calibri" w:cs="Calibri"/>
                <w:sz w:val="16"/>
                <w:szCs w:val="16"/>
              </w:rPr>
              <w:t>Autres charges de personnel</w:t>
            </w:r>
          </w:p>
        </w:tc>
        <w:sdt>
          <w:sdtPr>
            <w:id w:val="-1157695393"/>
            <w:placeholder>
              <w:docPart w:val="767EA61BE8C34C12804DFA36F71FB280"/>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48A6B1F2" w14:textId="608EB2B4"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3E056176" w14:textId="77777777" w:rsidR="00C63152" w:rsidRDefault="00C63152">
            <w:r>
              <w:rPr>
                <w:rFonts w:ascii="Calibri" w:hAnsi="Calibri" w:cs="Calibri"/>
                <w:sz w:val="16"/>
                <w:szCs w:val="16"/>
              </w:rPr>
              <w:t>Autres privées</w:t>
            </w:r>
          </w:p>
        </w:tc>
        <w:sdt>
          <w:sdtPr>
            <w:id w:val="-990015428"/>
            <w:placeholder>
              <w:docPart w:val="D45DD9BC4F5B41B0B8E6DF89F949201B"/>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78CFD2" w14:textId="4D8EE177" w:rsidR="00C63152" w:rsidRDefault="000D75B5" w:rsidP="000D75B5">
                <w:pPr>
                  <w:snapToGrid w:val="0"/>
                </w:pPr>
                <w:r>
                  <w:rPr>
                    <w:rStyle w:val="Textedelespacerserv"/>
                  </w:rPr>
                  <w:t>x</w:t>
                </w:r>
              </w:p>
            </w:tc>
          </w:sdtContent>
        </w:sdt>
      </w:tr>
      <w:tr w:rsidR="00C63152" w14:paraId="10DC9325" w14:textId="77777777" w:rsidTr="00DE50BD">
        <w:trPr>
          <w:trHeight w:val="25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37CB404D" w14:textId="77777777" w:rsidR="00C63152" w:rsidRDefault="00C63152">
            <w:r>
              <w:rPr>
                <w:rFonts w:ascii="Calibri" w:hAnsi="Calibri" w:cs="Calibri"/>
                <w:b/>
                <w:sz w:val="16"/>
                <w:szCs w:val="16"/>
              </w:rPr>
              <w:t>65- Autres charges de gestion courante</w:t>
            </w:r>
          </w:p>
        </w:tc>
        <w:sdt>
          <w:sdtPr>
            <w:id w:val="-584760841"/>
            <w:placeholder>
              <w:docPart w:val="24B3F4535383423BB877CDE8396FDB68"/>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0B6EAB62" w14:textId="72D60891" w:rsidR="00C63152" w:rsidRDefault="000D75B5" w:rsidP="000D75B5">
                <w:pPr>
                  <w:snapToGrid w:val="0"/>
                  <w:rPr>
                    <w:rFonts w:ascii="Calibri" w:hAnsi="Calibri" w:cs="Calibri"/>
                    <w:b/>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2FB1872C" w14:textId="77777777" w:rsidR="00C63152" w:rsidRDefault="00C63152">
            <w:r>
              <w:rPr>
                <w:rFonts w:ascii="Calibri" w:hAnsi="Calibri" w:cs="Calibri"/>
                <w:b/>
                <w:sz w:val="16"/>
                <w:szCs w:val="16"/>
              </w:rPr>
              <w:t>75 - Autres produits de gestion courante</w:t>
            </w:r>
          </w:p>
        </w:tc>
        <w:sdt>
          <w:sdtPr>
            <w:id w:val="435567738"/>
            <w:placeholder>
              <w:docPart w:val="7F43027723B14B078F729353CEBC057C"/>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9B8225" w14:textId="32E958F6" w:rsidR="00C63152" w:rsidRDefault="000D75B5" w:rsidP="000D75B5">
                <w:pPr>
                  <w:snapToGrid w:val="0"/>
                </w:pPr>
                <w:r>
                  <w:rPr>
                    <w:rStyle w:val="Textedelespacerserv"/>
                  </w:rPr>
                  <w:t>x</w:t>
                </w:r>
              </w:p>
            </w:tc>
          </w:sdtContent>
        </w:sdt>
      </w:tr>
      <w:tr w:rsidR="00C63152" w14:paraId="27173D95" w14:textId="77777777" w:rsidTr="00DE50BD">
        <w:trPr>
          <w:trHeight w:val="261"/>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7905B3C7" w14:textId="77777777" w:rsidR="00C63152" w:rsidRDefault="00C63152">
            <w:r>
              <w:rPr>
                <w:rFonts w:ascii="Calibri" w:hAnsi="Calibri" w:cs="Calibri"/>
                <w:b/>
                <w:sz w:val="16"/>
                <w:szCs w:val="16"/>
              </w:rPr>
              <w:t>66- Charges financières</w:t>
            </w:r>
          </w:p>
        </w:tc>
        <w:sdt>
          <w:sdtPr>
            <w:id w:val="-223142489"/>
            <w:placeholder>
              <w:docPart w:val="FA59241CC086446D89EC7CA68F3E102F"/>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6ACEC21E" w14:textId="66381EE4"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18F9D73C" w14:textId="77777777" w:rsidR="00C63152" w:rsidRDefault="00C63152">
            <w:r>
              <w:rPr>
                <w:rFonts w:ascii="Calibri" w:hAnsi="Calibri" w:cs="Calibri"/>
                <w:sz w:val="16"/>
                <w:szCs w:val="16"/>
              </w:rPr>
              <w:t>Dont cotisations, dons manuels ou legs</w:t>
            </w:r>
          </w:p>
        </w:tc>
        <w:sdt>
          <w:sdtPr>
            <w:id w:val="342747655"/>
            <w:placeholder>
              <w:docPart w:val="376A125703F843349ADB78669DF68487"/>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C2E6A6" w14:textId="34CF4D4B" w:rsidR="00C63152" w:rsidRDefault="000D75B5" w:rsidP="000D75B5">
                <w:pPr>
                  <w:snapToGrid w:val="0"/>
                </w:pPr>
                <w:r>
                  <w:rPr>
                    <w:rStyle w:val="Textedelespacerserv"/>
                  </w:rPr>
                  <w:t>x</w:t>
                </w:r>
              </w:p>
            </w:tc>
          </w:sdtContent>
        </w:sdt>
      </w:tr>
      <w:tr w:rsidR="00C63152" w14:paraId="34B81174" w14:textId="77777777" w:rsidTr="00DE50BD">
        <w:trPr>
          <w:trHeight w:val="325"/>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41A23759" w14:textId="77777777" w:rsidR="00C63152" w:rsidRDefault="00C63152">
            <w:r>
              <w:rPr>
                <w:rFonts w:ascii="Calibri" w:hAnsi="Calibri" w:cs="Calibri"/>
                <w:b/>
                <w:sz w:val="16"/>
                <w:szCs w:val="16"/>
              </w:rPr>
              <w:t>67- Charges exceptionnelles</w:t>
            </w:r>
          </w:p>
        </w:tc>
        <w:sdt>
          <w:sdtPr>
            <w:id w:val="-999582273"/>
            <w:placeholder>
              <w:docPart w:val="32970C1D5442466DB3D2A740969A658D"/>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07323058" w14:textId="08773CE8" w:rsidR="00C63152" w:rsidRDefault="000D75B5" w:rsidP="000D75B5">
                <w:pPr>
                  <w:snapToGrid w:val="0"/>
                  <w:rPr>
                    <w:rFonts w:ascii="Calibri" w:hAnsi="Calibri" w:cs="Calibri"/>
                    <w:b/>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2B755FBC" w14:textId="77777777" w:rsidR="00C63152" w:rsidRDefault="00C63152">
            <w:r>
              <w:rPr>
                <w:rFonts w:ascii="Calibri" w:hAnsi="Calibri" w:cs="Calibri"/>
                <w:b/>
                <w:sz w:val="16"/>
                <w:szCs w:val="16"/>
              </w:rPr>
              <w:t>76 - Produits financiers</w:t>
            </w:r>
          </w:p>
        </w:tc>
        <w:sdt>
          <w:sdtPr>
            <w:id w:val="1390770936"/>
            <w:placeholder>
              <w:docPart w:val="A4E446384791421491685314C0DF6C4A"/>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E678E0" w14:textId="74AD0CD4" w:rsidR="00C63152" w:rsidRDefault="000D75B5" w:rsidP="000D75B5">
                <w:pPr>
                  <w:snapToGrid w:val="0"/>
                </w:pPr>
                <w:r>
                  <w:rPr>
                    <w:rStyle w:val="Textedelespacerserv"/>
                  </w:rPr>
                  <w:t>x</w:t>
                </w:r>
              </w:p>
            </w:tc>
          </w:sdtContent>
        </w:sdt>
      </w:tr>
      <w:tr w:rsidR="00C63152" w14:paraId="305AFB26" w14:textId="77777777" w:rsidTr="00DE50BD">
        <w:trPr>
          <w:trHeight w:val="241"/>
        </w:trPr>
        <w:sdt>
          <w:sdtPr>
            <w:id w:val="-1911309726"/>
            <w:placeholder>
              <w:docPart w:val="F3C5150D706E4914A6BEF2274D17E4AD"/>
            </w:placeholder>
            <w:showingPlcHdr/>
          </w:sdtPr>
          <w:sdtEndPr/>
          <w:sdtContent>
            <w:tc>
              <w:tcPr>
                <w:tcW w:w="3970" w:type="dxa"/>
                <w:gridSpan w:val="2"/>
                <w:tcBorders>
                  <w:top w:val="single" w:sz="4" w:space="0" w:color="000000"/>
                  <w:left w:val="single" w:sz="4" w:space="0" w:color="000000"/>
                  <w:bottom w:val="single" w:sz="4" w:space="0" w:color="000000"/>
                </w:tcBorders>
                <w:shd w:val="clear" w:color="auto" w:fill="FFFFFF"/>
                <w:vAlign w:val="center"/>
              </w:tcPr>
              <w:p w14:paraId="14824E15" w14:textId="4F99A9C8" w:rsidR="00C63152" w:rsidRDefault="000D75B5">
                <w:pPr>
                  <w:snapToGrid w:val="0"/>
                </w:pPr>
                <w:r>
                  <w:rPr>
                    <w:rStyle w:val="Textedelespacerserv"/>
                  </w:rPr>
                  <w:t>x</w:t>
                </w:r>
              </w:p>
            </w:tc>
          </w:sdtContent>
        </w:sdt>
        <w:sdt>
          <w:sdtPr>
            <w:id w:val="-1135868371"/>
            <w:placeholder>
              <w:docPart w:val="CB76A314B0A2485BA85431B51B5E4366"/>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65FA4548" w14:textId="1B79A738" w:rsidR="00C63152" w:rsidRDefault="000D75B5" w:rsidP="000D75B5">
                <w:pPr>
                  <w:snapToGrid w:val="0"/>
                  <w:rPr>
                    <w:rFonts w:ascii="Calibri" w:hAnsi="Calibri" w:cs="Calibri"/>
                    <w:b/>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4D40CA33" w14:textId="77777777" w:rsidR="00C63152" w:rsidRDefault="00C63152">
            <w:r>
              <w:rPr>
                <w:rFonts w:ascii="Calibri" w:hAnsi="Calibri" w:cs="Calibri"/>
                <w:b/>
                <w:sz w:val="16"/>
                <w:szCs w:val="16"/>
              </w:rPr>
              <w:t>77 – Produits exceptionnels</w:t>
            </w:r>
          </w:p>
        </w:tc>
        <w:sdt>
          <w:sdtPr>
            <w:id w:val="-1449933124"/>
            <w:placeholder>
              <w:docPart w:val="E941E5AAF32A4E158CBD78C172048791"/>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99E7B6" w14:textId="3C67C68A" w:rsidR="00C63152" w:rsidRDefault="000D75B5" w:rsidP="000D75B5">
                <w:pPr>
                  <w:snapToGrid w:val="0"/>
                </w:pPr>
                <w:r>
                  <w:rPr>
                    <w:rStyle w:val="Textedelespacerserv"/>
                  </w:rPr>
                  <w:t>x</w:t>
                </w:r>
              </w:p>
            </w:tc>
          </w:sdtContent>
        </w:sdt>
      </w:tr>
      <w:tr w:rsidR="00C63152" w14:paraId="78EDE08F" w14:textId="77777777" w:rsidTr="00DE50BD">
        <w:trPr>
          <w:trHeight w:val="241"/>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2D61A5F7" w14:textId="77777777" w:rsidR="00C63152" w:rsidRDefault="00C63152">
            <w:r>
              <w:rPr>
                <w:rFonts w:ascii="Calibri" w:hAnsi="Calibri" w:cs="Calibri"/>
                <w:b/>
                <w:sz w:val="16"/>
                <w:szCs w:val="16"/>
              </w:rPr>
              <w:t>68- Dotation aux amortissements</w:t>
            </w:r>
          </w:p>
        </w:tc>
        <w:sdt>
          <w:sdtPr>
            <w:id w:val="-670261002"/>
            <w:placeholder>
              <w:docPart w:val="ECCA2BC26ECD418F801EAFC66ABE1FD8"/>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1628C14F" w14:textId="262D5936" w:rsidR="00C63152" w:rsidRDefault="000D75B5" w:rsidP="000D75B5">
                <w:pPr>
                  <w:snapToGrid w:val="0"/>
                  <w:rPr>
                    <w:rFonts w:ascii="Calibri" w:hAnsi="Calibri" w:cs="Calibri"/>
                    <w:b/>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348CBF9A" w14:textId="77777777" w:rsidR="00C63152" w:rsidRDefault="00C63152">
            <w:r>
              <w:rPr>
                <w:rFonts w:ascii="Calibri" w:hAnsi="Calibri" w:cs="Calibri"/>
                <w:b/>
                <w:sz w:val="16"/>
                <w:szCs w:val="16"/>
              </w:rPr>
              <w:t>78 - Reprises sur amortissements et provisions</w:t>
            </w:r>
          </w:p>
        </w:tc>
        <w:sdt>
          <w:sdtPr>
            <w:id w:val="-2111585435"/>
            <w:placeholder>
              <w:docPart w:val="925B9713AB964D7182099397E1D0BEF1"/>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9F50DD" w14:textId="26B5ECBD" w:rsidR="00C63152" w:rsidRDefault="000D75B5" w:rsidP="000D75B5">
                <w:pPr>
                  <w:snapToGrid w:val="0"/>
                </w:pPr>
                <w:r>
                  <w:rPr>
                    <w:rStyle w:val="Textedelespacerserv"/>
                  </w:rPr>
                  <w:t>x</w:t>
                </w:r>
              </w:p>
            </w:tc>
          </w:sdtContent>
        </w:sdt>
      </w:tr>
      <w:tr w:rsidR="00C63152" w14:paraId="791F9C6E" w14:textId="77777777" w:rsidTr="00DE50BD">
        <w:trPr>
          <w:trHeight w:val="277"/>
        </w:trPr>
        <w:tc>
          <w:tcPr>
            <w:tcW w:w="3970" w:type="dxa"/>
            <w:gridSpan w:val="2"/>
            <w:tcBorders>
              <w:top w:val="single" w:sz="4" w:space="0" w:color="000000"/>
              <w:left w:val="single" w:sz="4" w:space="0" w:color="000000"/>
              <w:bottom w:val="single" w:sz="4" w:space="0" w:color="000000"/>
            </w:tcBorders>
            <w:shd w:val="clear" w:color="auto" w:fill="D9D9D9"/>
            <w:vAlign w:val="center"/>
          </w:tcPr>
          <w:p w14:paraId="58CCC994" w14:textId="77777777" w:rsidR="00C63152" w:rsidRDefault="00C63152">
            <w:pPr>
              <w:pStyle w:val="Titre3"/>
            </w:pPr>
            <w:r>
              <w:rPr>
                <w:rFonts w:ascii="Calibri" w:hAnsi="Calibri" w:cs="Calibri"/>
                <w:sz w:val="16"/>
                <w:szCs w:val="16"/>
              </w:rPr>
              <w:t>TOTAL DES CHARGES</w:t>
            </w:r>
          </w:p>
        </w:tc>
        <w:sdt>
          <w:sdtPr>
            <w:id w:val="907729922"/>
            <w:placeholder>
              <w:docPart w:val="3B0CA963C34348249385E217EE7C1F14"/>
            </w:placeholder>
            <w:showingPlcHdr/>
          </w:sdtPr>
          <w:sdtEndPr/>
          <w:sdtContent>
            <w:tc>
              <w:tcPr>
                <w:tcW w:w="1559" w:type="dxa"/>
                <w:tcBorders>
                  <w:top w:val="single" w:sz="4" w:space="0" w:color="000000"/>
                  <w:left w:val="single" w:sz="4" w:space="0" w:color="000000"/>
                  <w:bottom w:val="single" w:sz="4" w:space="0" w:color="000000"/>
                </w:tcBorders>
                <w:shd w:val="clear" w:color="auto" w:fill="D9D9D9"/>
                <w:vAlign w:val="center"/>
              </w:tcPr>
              <w:p w14:paraId="435E27E1" w14:textId="4B4B5A67" w:rsidR="00C63152" w:rsidRDefault="000D75B5" w:rsidP="000D75B5">
                <w:pPr>
                  <w:snapToGrid w:val="0"/>
                  <w:rPr>
                    <w:rFonts w:ascii="Calibri" w:hAnsi="Calibri" w:cs="Calibri"/>
                    <w:b/>
                    <w:bCs/>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D9D9D9"/>
            <w:vAlign w:val="center"/>
          </w:tcPr>
          <w:p w14:paraId="0E2CB8E9" w14:textId="77777777" w:rsidR="00C63152" w:rsidRDefault="00C63152">
            <w:r>
              <w:rPr>
                <w:rFonts w:ascii="Calibri" w:hAnsi="Calibri" w:cs="Calibri"/>
                <w:b/>
                <w:bCs/>
                <w:sz w:val="16"/>
                <w:szCs w:val="16"/>
              </w:rPr>
              <w:t>TOTAL DES PRODUITS</w:t>
            </w:r>
          </w:p>
        </w:tc>
        <w:sdt>
          <w:sdtPr>
            <w:id w:val="-956092974"/>
            <w:placeholder>
              <w:docPart w:val="4D38A71449F349BB8D08706DCAEC5516"/>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4BE71C6" w14:textId="15E33D70" w:rsidR="00C63152" w:rsidRDefault="000D75B5" w:rsidP="000D75B5">
                <w:pPr>
                  <w:snapToGrid w:val="0"/>
                </w:pPr>
                <w:r>
                  <w:rPr>
                    <w:rStyle w:val="Textedelespacerserv"/>
                  </w:rPr>
                  <w:t>x</w:t>
                </w:r>
              </w:p>
            </w:tc>
          </w:sdtContent>
        </w:sdt>
      </w:tr>
      <w:tr w:rsidR="00C63152" w14:paraId="2A709686" w14:textId="77777777" w:rsidTr="00DE50BD">
        <w:trPr>
          <w:cantSplit/>
          <w:trHeight w:val="247"/>
        </w:trPr>
        <w:tc>
          <w:tcPr>
            <w:tcW w:w="105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CC1308E" w14:textId="77777777" w:rsidR="00C63152" w:rsidRDefault="00C63152">
            <w:pPr>
              <w:jc w:val="center"/>
            </w:pPr>
            <w:r>
              <w:rPr>
                <w:rFonts w:ascii="Calibri" w:hAnsi="Calibri" w:cs="Calibri"/>
                <w:b/>
                <w:bCs/>
                <w:sz w:val="16"/>
                <w:szCs w:val="16"/>
              </w:rPr>
              <w:t>CONTRIBUTIONS VOLONTAIRES</w:t>
            </w:r>
            <w:r>
              <w:rPr>
                <w:rStyle w:val="Caractresdenotedebasdepage"/>
                <w:rFonts w:ascii="Calibri" w:hAnsi="Calibri" w:cs="Calibri"/>
                <w:sz w:val="16"/>
                <w:szCs w:val="16"/>
              </w:rPr>
              <w:footnoteReference w:id="5"/>
            </w:r>
            <w:r>
              <w:rPr>
                <w:rStyle w:val="Caractresdenotedebasdepage"/>
                <w:rFonts w:ascii="Calibri" w:hAnsi="Calibri" w:cs="Calibri"/>
                <w:sz w:val="16"/>
                <w:szCs w:val="16"/>
              </w:rPr>
              <w:t xml:space="preserve"> </w:t>
            </w:r>
          </w:p>
        </w:tc>
      </w:tr>
      <w:tr w:rsidR="00C63152" w14:paraId="129E68A1" w14:textId="77777777" w:rsidTr="00DE50BD">
        <w:tc>
          <w:tcPr>
            <w:tcW w:w="3970" w:type="dxa"/>
            <w:gridSpan w:val="2"/>
            <w:tcBorders>
              <w:top w:val="single" w:sz="4" w:space="0" w:color="000000"/>
              <w:left w:val="single" w:sz="4" w:space="0" w:color="000000"/>
              <w:bottom w:val="single" w:sz="4" w:space="0" w:color="000000"/>
            </w:tcBorders>
            <w:shd w:val="clear" w:color="auto" w:fill="FFFFFF"/>
            <w:vAlign w:val="center"/>
          </w:tcPr>
          <w:p w14:paraId="3C4B4B7A" w14:textId="77777777" w:rsidR="00C63152" w:rsidRDefault="00C63152">
            <w:r>
              <w:rPr>
                <w:rFonts w:ascii="Calibri" w:hAnsi="Calibri" w:cs="Calibri"/>
                <w:b/>
                <w:sz w:val="16"/>
                <w:szCs w:val="16"/>
              </w:rPr>
              <w:t>86- Emplois des contributions volontaires en nature</w:t>
            </w:r>
          </w:p>
        </w:tc>
        <w:sdt>
          <w:sdtPr>
            <w:id w:val="1935483027"/>
            <w:placeholder>
              <w:docPart w:val="2C047556CE474A5D85BD9ED4E8DF0361"/>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2F9B5506" w14:textId="751AC45F" w:rsidR="00C63152" w:rsidRDefault="000D75B5" w:rsidP="000D75B5">
                <w:pPr>
                  <w:snapToGrid w:val="0"/>
                  <w:rPr>
                    <w:rFonts w:ascii="Calibri" w:hAnsi="Calibri" w:cs="Calibri"/>
                    <w:b/>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75198884" w14:textId="77777777" w:rsidR="00C63152" w:rsidRDefault="00C63152">
            <w:r>
              <w:rPr>
                <w:rFonts w:ascii="Calibri" w:hAnsi="Calibri" w:cs="Calibri"/>
                <w:b/>
                <w:sz w:val="16"/>
                <w:szCs w:val="16"/>
              </w:rPr>
              <w:t>87 - Contributions volontaires en nature</w:t>
            </w:r>
          </w:p>
        </w:tc>
        <w:sdt>
          <w:sdtPr>
            <w:id w:val="-2024550442"/>
            <w:placeholder>
              <w:docPart w:val="29F864904416459E8DED0D49CC86BF97"/>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9718C6" w14:textId="5AE460DC" w:rsidR="00C63152" w:rsidRDefault="000D75B5" w:rsidP="000D75B5">
                <w:pPr>
                  <w:snapToGrid w:val="0"/>
                </w:pPr>
                <w:r>
                  <w:rPr>
                    <w:rStyle w:val="Textedelespacerserv"/>
                  </w:rPr>
                  <w:t>x</w:t>
                </w:r>
              </w:p>
            </w:tc>
          </w:sdtContent>
        </w:sdt>
      </w:tr>
      <w:tr w:rsidR="00C63152" w14:paraId="1B3C263D" w14:textId="77777777" w:rsidTr="00DE50BD">
        <w:trPr>
          <w:trHeight w:val="34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6220B656" w14:textId="77777777" w:rsidR="00C63152" w:rsidRDefault="00C63152">
            <w:r>
              <w:rPr>
                <w:rFonts w:ascii="Calibri" w:hAnsi="Calibri" w:cs="Calibri"/>
                <w:sz w:val="16"/>
                <w:szCs w:val="16"/>
              </w:rPr>
              <w:t>Secours en nature</w:t>
            </w:r>
          </w:p>
        </w:tc>
        <w:sdt>
          <w:sdtPr>
            <w:id w:val="529541926"/>
            <w:placeholder>
              <w:docPart w:val="58067A279ED44D9A9C568DAB3DB1B8FA"/>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1BFFF6E2" w14:textId="56C37221"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45AEF652" w14:textId="77777777" w:rsidR="00C63152" w:rsidRDefault="00C63152">
            <w:r>
              <w:rPr>
                <w:rFonts w:ascii="Calibri" w:hAnsi="Calibri" w:cs="Calibri"/>
                <w:sz w:val="16"/>
                <w:szCs w:val="16"/>
              </w:rPr>
              <w:t>Bénévolat</w:t>
            </w:r>
          </w:p>
        </w:tc>
        <w:sdt>
          <w:sdtPr>
            <w:id w:val="265736157"/>
            <w:placeholder>
              <w:docPart w:val="ED88D640204B4B2F9F5BAF58AC3E7AB4"/>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2C86CC" w14:textId="56A11877" w:rsidR="00C63152" w:rsidRDefault="000D75B5" w:rsidP="000D75B5">
                <w:pPr>
                  <w:snapToGrid w:val="0"/>
                </w:pPr>
                <w:r>
                  <w:rPr>
                    <w:rStyle w:val="Textedelespacerserv"/>
                  </w:rPr>
                  <w:t>x</w:t>
                </w:r>
              </w:p>
            </w:tc>
          </w:sdtContent>
        </w:sdt>
      </w:tr>
      <w:tr w:rsidR="00C63152" w14:paraId="5D01B584" w14:textId="77777777" w:rsidTr="00DE50BD">
        <w:trPr>
          <w:trHeight w:val="36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6D93BBBD" w14:textId="77777777" w:rsidR="00C63152" w:rsidRDefault="00C63152">
            <w:r>
              <w:rPr>
                <w:rFonts w:ascii="Calibri" w:hAnsi="Calibri" w:cs="Calibri"/>
                <w:sz w:val="16"/>
                <w:szCs w:val="16"/>
              </w:rPr>
              <w:t>Mise à disposition gratuite de biens et prestations</w:t>
            </w:r>
          </w:p>
        </w:tc>
        <w:sdt>
          <w:sdtPr>
            <w:id w:val="-783414711"/>
            <w:placeholder>
              <w:docPart w:val="DCEDA36755A54A3DB704779836D661B9"/>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579629BC" w14:textId="726C80B8"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36CBF6AD" w14:textId="77777777" w:rsidR="00C63152" w:rsidRDefault="00C63152">
            <w:r>
              <w:rPr>
                <w:rFonts w:ascii="Calibri" w:hAnsi="Calibri" w:cs="Calibri"/>
                <w:sz w:val="16"/>
                <w:szCs w:val="16"/>
              </w:rPr>
              <w:t>Prestations en nature</w:t>
            </w:r>
          </w:p>
        </w:tc>
        <w:sdt>
          <w:sdtPr>
            <w:id w:val="-1233620564"/>
            <w:placeholder>
              <w:docPart w:val="F6EFEC47256548FF998667753AF68CD2"/>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C31B78" w14:textId="0EA330FE" w:rsidR="00C63152" w:rsidRDefault="000D75B5" w:rsidP="000D75B5">
                <w:pPr>
                  <w:snapToGrid w:val="0"/>
                </w:pPr>
                <w:r>
                  <w:rPr>
                    <w:rStyle w:val="Textedelespacerserv"/>
                  </w:rPr>
                  <w:t>x</w:t>
                </w:r>
              </w:p>
            </w:tc>
          </w:sdtContent>
        </w:sdt>
      </w:tr>
      <w:tr w:rsidR="00C63152" w14:paraId="1A284A70" w14:textId="77777777" w:rsidTr="00DE50BD">
        <w:trPr>
          <w:trHeight w:val="315"/>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259D6A83" w14:textId="77777777" w:rsidR="00C63152" w:rsidRDefault="00C63152">
            <w:r>
              <w:rPr>
                <w:rFonts w:ascii="Calibri" w:hAnsi="Calibri" w:cs="Calibri"/>
                <w:sz w:val="16"/>
                <w:szCs w:val="16"/>
              </w:rPr>
              <w:t>Personnel bénévole</w:t>
            </w:r>
          </w:p>
        </w:tc>
        <w:sdt>
          <w:sdtPr>
            <w:id w:val="1732887437"/>
            <w:placeholder>
              <w:docPart w:val="19F59BD4E21C404DB137173E39DB57F8"/>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230BEA19" w14:textId="2CEEAC22" w:rsidR="00C63152" w:rsidRDefault="000D75B5" w:rsidP="000D75B5">
                <w:pPr>
                  <w:snapToGrid w:val="0"/>
                  <w:rPr>
                    <w:rFonts w:ascii="Calibri" w:hAnsi="Calibri" w:cs="Calibri"/>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1B209800" w14:textId="77777777" w:rsidR="00C63152" w:rsidRDefault="00C63152">
            <w:r>
              <w:rPr>
                <w:rFonts w:ascii="Calibri" w:hAnsi="Calibri" w:cs="Calibri"/>
                <w:sz w:val="16"/>
                <w:szCs w:val="16"/>
              </w:rPr>
              <w:t>Dons en nature</w:t>
            </w:r>
          </w:p>
        </w:tc>
        <w:sdt>
          <w:sdtPr>
            <w:id w:val="-563401832"/>
            <w:placeholder>
              <w:docPart w:val="E31BC5EAD5224F608B2C7A857CAF2610"/>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740673" w14:textId="60C39B3D" w:rsidR="00C63152" w:rsidRDefault="000D75B5" w:rsidP="000D75B5">
                <w:pPr>
                  <w:snapToGrid w:val="0"/>
                </w:pPr>
                <w:r>
                  <w:rPr>
                    <w:rStyle w:val="Textedelespacerserv"/>
                  </w:rPr>
                  <w:t>x</w:t>
                </w:r>
              </w:p>
            </w:tc>
          </w:sdtContent>
        </w:sdt>
      </w:tr>
      <w:tr w:rsidR="00C63152" w14:paraId="76085EC3" w14:textId="77777777" w:rsidTr="00DE50BD">
        <w:trPr>
          <w:trHeight w:val="277"/>
        </w:trPr>
        <w:tc>
          <w:tcPr>
            <w:tcW w:w="3970" w:type="dxa"/>
            <w:gridSpan w:val="2"/>
            <w:tcBorders>
              <w:top w:val="single" w:sz="4" w:space="0" w:color="000000"/>
              <w:left w:val="single" w:sz="4" w:space="0" w:color="000000"/>
              <w:bottom w:val="single" w:sz="4" w:space="0" w:color="000000"/>
            </w:tcBorders>
            <w:shd w:val="clear" w:color="auto" w:fill="FFFFFF"/>
            <w:vAlign w:val="center"/>
          </w:tcPr>
          <w:p w14:paraId="16BC6A4E" w14:textId="77777777" w:rsidR="00C63152" w:rsidRDefault="00C63152">
            <w:r>
              <w:rPr>
                <w:rFonts w:ascii="Calibri" w:hAnsi="Calibri" w:cs="Calibri"/>
                <w:b/>
                <w:sz w:val="16"/>
                <w:szCs w:val="16"/>
              </w:rPr>
              <w:t xml:space="preserve">TOTAL </w:t>
            </w:r>
          </w:p>
        </w:tc>
        <w:sdt>
          <w:sdtPr>
            <w:id w:val="-1424252726"/>
            <w:placeholder>
              <w:docPart w:val="951D90A6DED94D2088F6A73CBC594F83"/>
            </w:placeholder>
            <w:showingPlcHdr/>
          </w:sdtPr>
          <w:sdtEndPr/>
          <w:sdtContent>
            <w:tc>
              <w:tcPr>
                <w:tcW w:w="1559" w:type="dxa"/>
                <w:tcBorders>
                  <w:top w:val="single" w:sz="4" w:space="0" w:color="000000"/>
                  <w:left w:val="single" w:sz="4" w:space="0" w:color="000000"/>
                  <w:bottom w:val="single" w:sz="4" w:space="0" w:color="000000"/>
                </w:tcBorders>
                <w:shd w:val="clear" w:color="auto" w:fill="FFFFFF"/>
                <w:vAlign w:val="center"/>
              </w:tcPr>
              <w:p w14:paraId="5546EDFA" w14:textId="67B39822" w:rsidR="00C63152" w:rsidRDefault="000D75B5" w:rsidP="000D75B5">
                <w:pPr>
                  <w:snapToGrid w:val="0"/>
                  <w:rPr>
                    <w:rFonts w:ascii="Calibri" w:hAnsi="Calibri" w:cs="Calibri"/>
                    <w:b/>
                    <w:sz w:val="16"/>
                    <w:szCs w:val="16"/>
                  </w:rPr>
                </w:pPr>
                <w:r>
                  <w:rPr>
                    <w:rStyle w:val="Textedelespacerserv"/>
                  </w:rPr>
                  <w:t>x</w:t>
                </w:r>
              </w:p>
            </w:tc>
          </w:sdtContent>
        </w:sdt>
        <w:tc>
          <w:tcPr>
            <w:tcW w:w="3402" w:type="dxa"/>
            <w:tcBorders>
              <w:top w:val="single" w:sz="4" w:space="0" w:color="000000"/>
              <w:left w:val="single" w:sz="4" w:space="0" w:color="000000"/>
              <w:bottom w:val="single" w:sz="4" w:space="0" w:color="000000"/>
            </w:tcBorders>
            <w:shd w:val="clear" w:color="auto" w:fill="FFFFFF"/>
            <w:vAlign w:val="center"/>
          </w:tcPr>
          <w:p w14:paraId="1D248024" w14:textId="77777777" w:rsidR="00C63152" w:rsidRDefault="00C63152">
            <w:r>
              <w:rPr>
                <w:rFonts w:ascii="Calibri" w:hAnsi="Calibri" w:cs="Calibri"/>
                <w:b/>
                <w:sz w:val="16"/>
                <w:szCs w:val="16"/>
              </w:rPr>
              <w:t xml:space="preserve">TOTAL </w:t>
            </w:r>
          </w:p>
        </w:tc>
        <w:sdt>
          <w:sdtPr>
            <w:id w:val="-981471122"/>
            <w:placeholder>
              <w:docPart w:val="84BB73432DB94CFCBF70506910B5C046"/>
            </w:placeholder>
            <w:showingPlcHdr/>
          </w:sdtPr>
          <w:sdtEndPr/>
          <w:sdtContent>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54A345" w14:textId="15C8717E" w:rsidR="00C63152" w:rsidRDefault="000D75B5" w:rsidP="000D75B5">
                <w:pPr>
                  <w:snapToGrid w:val="0"/>
                </w:pPr>
                <w:r>
                  <w:rPr>
                    <w:rStyle w:val="Textedelespacerserv"/>
                  </w:rPr>
                  <w:t>x</w:t>
                </w:r>
              </w:p>
            </w:tc>
          </w:sdtContent>
        </w:sdt>
      </w:tr>
      <w:tr w:rsidR="00C63152" w14:paraId="2A69CC7B" w14:textId="77777777" w:rsidTr="00DE50BD">
        <w:trPr>
          <w:gridBefore w:val="1"/>
          <w:gridAfter w:val="1"/>
          <w:wBefore w:w="15" w:type="dxa"/>
          <w:wAfter w:w="86" w:type="dxa"/>
          <w:cantSplit/>
        </w:trPr>
        <w:tc>
          <w:tcPr>
            <w:tcW w:w="10429" w:type="dxa"/>
            <w:gridSpan w:val="4"/>
            <w:shd w:val="clear" w:color="auto" w:fill="D6E3BC"/>
          </w:tcPr>
          <w:p w14:paraId="41E93382" w14:textId="0259FA77" w:rsidR="00C63152" w:rsidRPr="00D354CC" w:rsidRDefault="00C63152" w:rsidP="00D354CC">
            <w:pPr>
              <w:pStyle w:val="Titre"/>
              <w:pageBreakBefore/>
              <w:shd w:val="clear" w:color="auto" w:fill="D6E3BC"/>
              <w:jc w:val="left"/>
              <w:rPr>
                <w:rFonts w:ascii="Calibri" w:hAnsi="Calibri" w:cs="Calibri"/>
                <w:b w:val="0"/>
                <w:color w:val="002060"/>
                <w:sz w:val="20"/>
                <w:szCs w:val="20"/>
              </w:rPr>
            </w:pPr>
            <w:r>
              <w:rPr>
                <w:rFonts w:ascii="Calibri" w:hAnsi="Calibri" w:cs="Calibri"/>
                <w:color w:val="000080"/>
                <w:sz w:val="52"/>
                <w:szCs w:val="52"/>
              </w:rPr>
              <w:lastRenderedPageBreak/>
              <w:t>3</w:t>
            </w:r>
            <w:r w:rsidR="00E17117">
              <w:rPr>
                <w:rFonts w:ascii="Calibri" w:hAnsi="Calibri" w:cs="Calibri"/>
                <w:color w:val="000080"/>
                <w:sz w:val="52"/>
                <w:szCs w:val="52"/>
              </w:rPr>
              <w:t>-1.</w:t>
            </w:r>
            <w:r>
              <w:rPr>
                <w:rFonts w:ascii="Calibri" w:hAnsi="Calibri" w:cs="Calibri"/>
                <w:color w:val="FFFF00"/>
                <w:sz w:val="52"/>
                <w:szCs w:val="52"/>
              </w:rPr>
              <w:t xml:space="preserve"> </w:t>
            </w:r>
            <w:r>
              <w:rPr>
                <w:rFonts w:ascii="Calibri" w:hAnsi="Calibri" w:cs="Calibri"/>
                <w:b w:val="0"/>
                <w:color w:val="000080"/>
                <w:sz w:val="52"/>
                <w:szCs w:val="52"/>
              </w:rPr>
              <w:t>Description de l’action</w:t>
            </w:r>
            <w:r w:rsidR="00D22238">
              <w:rPr>
                <w:rFonts w:ascii="Calibri" w:hAnsi="Calibri" w:cs="Calibri"/>
                <w:b w:val="0"/>
                <w:color w:val="000080"/>
                <w:sz w:val="52"/>
                <w:szCs w:val="52"/>
              </w:rPr>
              <w:t xml:space="preserve"> </w:t>
            </w:r>
          </w:p>
        </w:tc>
      </w:tr>
    </w:tbl>
    <w:p w14:paraId="37D664C0" w14:textId="77777777" w:rsidR="00C63152" w:rsidRDefault="00C63152">
      <w:pPr>
        <w:pStyle w:val="Titre6"/>
        <w:spacing w:before="0"/>
        <w:ind w:left="-284" w:firstLine="0"/>
        <w:rPr>
          <w:rFonts w:ascii="Calibri" w:hAnsi="Calibri" w:cs="Calibri"/>
          <w:sz w:val="12"/>
          <w:szCs w:val="12"/>
        </w:rPr>
      </w:pPr>
    </w:p>
    <w:p w14:paraId="36E3D9F7" w14:textId="77777777" w:rsidR="00C63152" w:rsidRDefault="00C63152">
      <w:pPr>
        <w:pStyle w:val="Titre6"/>
        <w:spacing w:before="0"/>
        <w:ind w:left="-284" w:firstLine="0"/>
        <w:rPr>
          <w:rFonts w:ascii="Calibri" w:hAnsi="Calibri" w:cs="Calibri"/>
          <w:sz w:val="20"/>
        </w:rPr>
      </w:pPr>
      <w:r>
        <w:rPr>
          <w:rFonts w:ascii="Calibri" w:hAnsi="Calibri" w:cs="Calibri"/>
          <w:sz w:val="20"/>
        </w:rPr>
        <w:t>Personne responsable de l’action :</w:t>
      </w:r>
    </w:p>
    <w:p w14:paraId="5E2DA5C1" w14:textId="21474B2C" w:rsidR="00C63152" w:rsidRDefault="00C63152">
      <w:pPr>
        <w:tabs>
          <w:tab w:val="left" w:leader="dot" w:pos="4320"/>
          <w:tab w:val="right" w:leader="dot" w:pos="9498"/>
        </w:tabs>
        <w:spacing w:after="100"/>
        <w:ind w:left="-284" w:right="-2"/>
        <w:rPr>
          <w:rFonts w:ascii="Calibri" w:hAnsi="Calibri" w:cs="Calibri"/>
          <w:sz w:val="20"/>
        </w:rPr>
      </w:pPr>
      <w:r>
        <w:rPr>
          <w:rFonts w:ascii="Calibri" w:hAnsi="Calibri" w:cs="Calibri"/>
          <w:sz w:val="20"/>
        </w:rPr>
        <w:t xml:space="preserve">Nom :  </w:t>
      </w:r>
      <w:sdt>
        <w:sdtPr>
          <w:rPr>
            <w:rFonts w:ascii="Calibri" w:hAnsi="Calibri" w:cs="Calibri"/>
            <w:sz w:val="20"/>
          </w:rPr>
          <w:id w:val="1557891510"/>
          <w:placeholder>
            <w:docPart w:val="5CEF44CA7CE6445D9A993D69E3A36D71"/>
          </w:placeholder>
          <w:showingPlcHdr/>
        </w:sdtPr>
        <w:sdtEndPr/>
        <w:sdtContent>
          <w:r w:rsidR="00DE50BD" w:rsidRPr="00865037">
            <w:rPr>
              <w:rFonts w:ascii="Calibri" w:hAnsi="Calibri" w:cs="Calibri"/>
              <w:color w:val="FF0000"/>
              <w:sz w:val="20"/>
            </w:rPr>
            <w:t>à compléter</w:t>
          </w:r>
        </w:sdtContent>
      </w:sdt>
      <w:r>
        <w:rPr>
          <w:rFonts w:ascii="Calibri" w:hAnsi="Calibri" w:cs="Calibri"/>
          <w:color w:val="FFFFFF"/>
          <w:sz w:val="20"/>
        </w:rPr>
        <w:tab/>
      </w:r>
      <w:r>
        <w:rPr>
          <w:rFonts w:ascii="Calibri" w:hAnsi="Calibri" w:cs="Calibri"/>
          <w:sz w:val="20"/>
        </w:rPr>
        <w:t xml:space="preserve">Prénom : </w:t>
      </w:r>
      <w:sdt>
        <w:sdtPr>
          <w:rPr>
            <w:rFonts w:ascii="Calibri" w:hAnsi="Calibri" w:cs="Calibri"/>
            <w:sz w:val="20"/>
          </w:rPr>
          <w:id w:val="-2022761580"/>
          <w:placeholder>
            <w:docPart w:val="3270C838835C44FB980168F8423CADFB"/>
          </w:placeholder>
          <w:showingPlcHdr/>
        </w:sdtPr>
        <w:sdtEndPr/>
        <w:sdtContent>
          <w:r w:rsidR="00DE50BD" w:rsidRPr="00865037">
            <w:rPr>
              <w:rFonts w:ascii="Calibri" w:hAnsi="Calibri" w:cs="Calibri"/>
              <w:color w:val="FF0000"/>
              <w:sz w:val="20"/>
            </w:rPr>
            <w:t>à compléter</w:t>
          </w:r>
        </w:sdtContent>
      </w:sdt>
    </w:p>
    <w:p w14:paraId="183CD2D4" w14:textId="3CE5931D" w:rsidR="00C63152" w:rsidRDefault="00C63152">
      <w:pPr>
        <w:tabs>
          <w:tab w:val="right" w:leader="dot" w:pos="9498"/>
        </w:tabs>
        <w:spacing w:after="100"/>
        <w:ind w:left="-284" w:right="-2"/>
        <w:rPr>
          <w:rFonts w:ascii="Calibri" w:hAnsi="Calibri" w:cs="Calibri"/>
          <w:sz w:val="20"/>
        </w:rPr>
      </w:pPr>
      <w:r>
        <w:rPr>
          <w:rFonts w:ascii="Calibri" w:hAnsi="Calibri" w:cs="Calibri"/>
          <w:sz w:val="20"/>
        </w:rPr>
        <w:t xml:space="preserve">Fonction : </w:t>
      </w:r>
      <w:sdt>
        <w:sdtPr>
          <w:rPr>
            <w:rFonts w:ascii="Calibri" w:hAnsi="Calibri" w:cs="Calibri"/>
            <w:sz w:val="20"/>
          </w:rPr>
          <w:id w:val="-1176564524"/>
          <w:placeholder>
            <w:docPart w:val="BBA3DEBDF2C94B1A805F38633D35E1DB"/>
          </w:placeholder>
          <w:showingPlcHdr/>
        </w:sdtPr>
        <w:sdtEndPr/>
        <w:sdtContent>
          <w:r w:rsidR="00DE50BD" w:rsidRPr="00865037">
            <w:rPr>
              <w:rFonts w:ascii="Calibri" w:hAnsi="Calibri" w:cs="Calibri"/>
              <w:color w:val="FF0000"/>
              <w:sz w:val="20"/>
            </w:rPr>
            <w:t>à compléter</w:t>
          </w:r>
        </w:sdtContent>
      </w:sdt>
    </w:p>
    <w:p w14:paraId="7070D033" w14:textId="30AE3238" w:rsidR="00C63152" w:rsidRDefault="00C63152">
      <w:pPr>
        <w:tabs>
          <w:tab w:val="left" w:leader="dot" w:pos="4320"/>
          <w:tab w:val="right" w:leader="dot" w:pos="9498"/>
        </w:tabs>
        <w:spacing w:after="100"/>
        <w:ind w:left="-284" w:right="-2"/>
        <w:rPr>
          <w:rFonts w:ascii="Calibri" w:hAnsi="Calibri" w:cs="Calibri"/>
          <w:sz w:val="20"/>
        </w:rPr>
      </w:pPr>
      <w:r>
        <w:rPr>
          <w:rFonts w:ascii="Calibri" w:hAnsi="Calibri" w:cs="Calibri"/>
          <w:sz w:val="20"/>
        </w:rPr>
        <w:t>Téléphone :</w:t>
      </w:r>
      <w:r w:rsidR="000D75B5" w:rsidRPr="000D75B5">
        <w:rPr>
          <w:rFonts w:asciiTheme="minorHAnsi" w:hAnsiTheme="minorHAnsi"/>
          <w:sz w:val="20"/>
          <w:szCs w:val="20"/>
        </w:rPr>
        <w:t xml:space="preserve"> </w:t>
      </w:r>
      <w:sdt>
        <w:sdtPr>
          <w:rPr>
            <w:rFonts w:ascii="Calibri" w:hAnsi="Calibri" w:cs="Calibri"/>
            <w:sz w:val="20"/>
          </w:rPr>
          <w:id w:val="-659462023"/>
          <w:placeholder>
            <w:docPart w:val="267DEFE86EBE48DC8910D5616ABAE27C"/>
          </w:placeholder>
          <w:showingPlcHdr/>
        </w:sdtPr>
        <w:sdtEndPr/>
        <w:sdtContent>
          <w:r w:rsidR="00DE50BD" w:rsidRPr="00865037">
            <w:rPr>
              <w:rFonts w:ascii="Calibri" w:hAnsi="Calibri" w:cs="Calibri"/>
              <w:color w:val="FF0000"/>
              <w:sz w:val="20"/>
            </w:rPr>
            <w:t>à compléter</w:t>
          </w:r>
        </w:sdtContent>
      </w:sdt>
      <w:r>
        <w:rPr>
          <w:rFonts w:ascii="Calibri" w:hAnsi="Calibri" w:cs="Calibri"/>
          <w:color w:val="FFFFFF"/>
          <w:sz w:val="20"/>
        </w:rPr>
        <w:tab/>
      </w:r>
      <w:r>
        <w:rPr>
          <w:rFonts w:ascii="Calibri" w:hAnsi="Calibri" w:cs="Calibri"/>
          <w:sz w:val="20"/>
        </w:rPr>
        <w:t xml:space="preserve">Courriel : </w:t>
      </w:r>
      <w:sdt>
        <w:sdtPr>
          <w:rPr>
            <w:rFonts w:ascii="Calibri" w:hAnsi="Calibri" w:cs="Calibri"/>
            <w:sz w:val="20"/>
          </w:rPr>
          <w:id w:val="-1052844755"/>
          <w:placeholder>
            <w:docPart w:val="B14593048FC64084A59B742F04CB4803"/>
          </w:placeholder>
          <w:showingPlcHdr/>
        </w:sdtPr>
        <w:sdtEndPr/>
        <w:sdtContent>
          <w:r w:rsidR="00DE50BD" w:rsidRPr="00865037">
            <w:rPr>
              <w:rFonts w:ascii="Calibri" w:hAnsi="Calibri" w:cs="Calibri"/>
              <w:color w:val="FF0000"/>
              <w:sz w:val="20"/>
            </w:rPr>
            <w:t>à compléter</w:t>
          </w:r>
        </w:sdtContent>
      </w:sdt>
    </w:p>
    <w:p w14:paraId="444BF9DF" w14:textId="77777777" w:rsidR="00C63152" w:rsidRDefault="00C63152">
      <w:pPr>
        <w:pStyle w:val="Titre6"/>
        <w:tabs>
          <w:tab w:val="right" w:leader="dot" w:pos="9498"/>
        </w:tabs>
        <w:spacing w:before="0"/>
        <w:rPr>
          <w:rFonts w:ascii="Calibri" w:hAnsi="Calibri" w:cs="Calibri"/>
          <w:sz w:val="20"/>
        </w:rPr>
      </w:pPr>
    </w:p>
    <w:p w14:paraId="31BDAD0A" w14:textId="13CB80B8" w:rsidR="00C63152" w:rsidRDefault="00C63152">
      <w:pPr>
        <w:pStyle w:val="Titre6"/>
        <w:tabs>
          <w:tab w:val="right" w:leader="dot" w:pos="9498"/>
        </w:tabs>
        <w:spacing w:before="0"/>
        <w:ind w:left="-284" w:firstLine="0"/>
      </w:pPr>
      <w:r>
        <w:rPr>
          <w:rFonts w:ascii="Calibri" w:hAnsi="Calibri" w:cs="Calibri"/>
          <w:sz w:val="20"/>
        </w:rPr>
        <w:t xml:space="preserve">Intitulé de l’action </w:t>
      </w:r>
      <w:r>
        <w:rPr>
          <w:rFonts w:ascii="Calibri" w:hAnsi="Calibri" w:cs="Calibri"/>
          <w:bCs/>
          <w:sz w:val="20"/>
          <w:szCs w:val="24"/>
        </w:rPr>
        <w:t xml:space="preserve">: </w:t>
      </w:r>
      <w:sdt>
        <w:sdtPr>
          <w:rPr>
            <w:rFonts w:ascii="Calibri" w:hAnsi="Calibri" w:cs="Calibri"/>
            <w:sz w:val="20"/>
          </w:rPr>
          <w:id w:val="41570202"/>
          <w:placeholder>
            <w:docPart w:val="61D0E03F4DB34AF296D3E5FCA64B3306"/>
          </w:placeholder>
          <w:showingPlcHdr/>
        </w:sdtPr>
        <w:sdtEndPr/>
        <w:sdtContent>
          <w:r w:rsidR="00DE50BD" w:rsidRPr="00865037">
            <w:rPr>
              <w:rFonts w:ascii="Calibri" w:hAnsi="Calibri" w:cs="Calibri"/>
              <w:color w:val="FF0000"/>
              <w:sz w:val="20"/>
            </w:rPr>
            <w:t>à compléter</w:t>
          </w:r>
        </w:sdtContent>
      </w:sdt>
    </w:p>
    <w:p w14:paraId="54A427FB" w14:textId="264E3C1C" w:rsidR="00C63152" w:rsidRDefault="00C63152">
      <w:pPr>
        <w:tabs>
          <w:tab w:val="right" w:leader="dot" w:pos="9498"/>
        </w:tabs>
        <w:ind w:left="-284"/>
        <w:rPr>
          <w:rFonts w:ascii="Calibri" w:hAnsi="Calibri" w:cs="Calibri"/>
          <w:sz w:val="28"/>
          <w:szCs w:val="28"/>
        </w:rPr>
      </w:pPr>
    </w:p>
    <w:p w14:paraId="62C0C0E6" w14:textId="22267B95" w:rsidR="00D354CC" w:rsidRDefault="00D354CC">
      <w:pPr>
        <w:pStyle w:val="Objetducommentaire"/>
        <w:tabs>
          <w:tab w:val="right" w:leader="dot" w:pos="9498"/>
        </w:tabs>
        <w:ind w:left="-284"/>
        <w:rPr>
          <w:rFonts w:ascii="Calibri" w:hAnsi="Calibri" w:cs="Calibri"/>
          <w:bCs w:val="0"/>
          <w:sz w:val="28"/>
          <w:szCs w:val="28"/>
        </w:rPr>
      </w:pPr>
    </w:p>
    <w:p w14:paraId="298B175C" w14:textId="3DB3DA79" w:rsidR="00D354CC" w:rsidRDefault="00D354CC" w:rsidP="00D354CC">
      <w:pPr>
        <w:pStyle w:val="Objetducommentaire"/>
        <w:tabs>
          <w:tab w:val="right" w:leader="dot" w:pos="9498"/>
        </w:tabs>
        <w:ind w:left="-284"/>
        <w:rPr>
          <w:rFonts w:ascii="Calibri" w:hAnsi="Calibri" w:cs="Calibri"/>
          <w:bCs w:val="0"/>
          <w:sz w:val="28"/>
          <w:szCs w:val="28"/>
        </w:rPr>
      </w:pPr>
      <w:r>
        <w:rPr>
          <w:rFonts w:ascii="Calibri" w:hAnsi="Calibri" w:cs="Calibri"/>
          <w:bCs w:val="0"/>
          <w:sz w:val="28"/>
          <w:szCs w:val="28"/>
        </w:rPr>
        <w:t xml:space="preserve">Contexte de l’action </w:t>
      </w:r>
      <w:r w:rsidR="00D5206A">
        <w:rPr>
          <w:rFonts w:ascii="Calibri" w:hAnsi="Calibri" w:cs="Calibri"/>
          <w:bCs w:val="0"/>
          <w:sz w:val="28"/>
          <w:szCs w:val="28"/>
        </w:rPr>
        <w:t>(C</w:t>
      </w:r>
      <w:r>
        <w:rPr>
          <w:rFonts w:ascii="Calibri" w:hAnsi="Calibri" w:cs="Calibri"/>
          <w:bCs w:val="0"/>
          <w:sz w:val="28"/>
          <w:szCs w:val="28"/>
        </w:rPr>
        <w:t>onstats observés en lien avec la crise Covid</w:t>
      </w:r>
      <w:r w:rsidR="00D5206A">
        <w:rPr>
          <w:rFonts w:ascii="Calibri" w:hAnsi="Calibri" w:cs="Calibri"/>
          <w:bCs w:val="0"/>
          <w:sz w:val="28"/>
          <w:szCs w:val="28"/>
        </w:rPr>
        <w:t>)</w:t>
      </w:r>
      <w:r>
        <w:rPr>
          <w:rFonts w:ascii="Calibri" w:hAnsi="Calibri" w:cs="Calibri"/>
          <w:bCs w:val="0"/>
          <w:sz w:val="28"/>
          <w:szCs w:val="28"/>
        </w:rPr>
        <w:t xml:space="preserve"> :</w:t>
      </w:r>
    </w:p>
    <w:p w14:paraId="3940C717" w14:textId="0522A296" w:rsidR="00D354CC" w:rsidRDefault="00D354CC" w:rsidP="00D354CC">
      <w:pPr>
        <w:pStyle w:val="Commentaire1"/>
      </w:pPr>
    </w:p>
    <w:p w14:paraId="395FC165" w14:textId="5A61EFCC" w:rsidR="00D354CC" w:rsidRDefault="00687AED" w:rsidP="00D354CC">
      <w:pPr>
        <w:pStyle w:val="Commentaire1"/>
        <w:rPr>
          <w:rFonts w:ascii="Calibri" w:hAnsi="Calibri" w:cs="Calibri"/>
        </w:rPr>
      </w:pPr>
      <w:sdt>
        <w:sdtPr>
          <w:rPr>
            <w:rFonts w:ascii="Calibri" w:hAnsi="Calibri" w:cs="Calibri"/>
          </w:rPr>
          <w:id w:val="-1671713813"/>
          <w:placeholder>
            <w:docPart w:val="F81ED8E46BC14138885B0C516BB510FC"/>
          </w:placeholder>
          <w:showingPlcHdr/>
        </w:sdtPr>
        <w:sdtEndPr/>
        <w:sdtContent>
          <w:r w:rsidR="00DE50BD" w:rsidRPr="00865037">
            <w:rPr>
              <w:rFonts w:ascii="Calibri" w:hAnsi="Calibri" w:cs="Calibri"/>
              <w:color w:val="FF0000"/>
            </w:rPr>
            <w:t>à compléter</w:t>
          </w:r>
        </w:sdtContent>
      </w:sdt>
    </w:p>
    <w:p w14:paraId="7A394C48" w14:textId="77777777" w:rsidR="00DE50BD" w:rsidRPr="00D354CC" w:rsidRDefault="00DE50BD" w:rsidP="00D354CC">
      <w:pPr>
        <w:pStyle w:val="Commentaire1"/>
      </w:pPr>
    </w:p>
    <w:p w14:paraId="389EAFBC" w14:textId="70778A07" w:rsidR="00C63152" w:rsidRDefault="00C63152">
      <w:pPr>
        <w:pStyle w:val="Objetducommentaire"/>
        <w:tabs>
          <w:tab w:val="right" w:leader="dot" w:pos="9498"/>
        </w:tabs>
        <w:ind w:left="-284"/>
        <w:rPr>
          <w:rFonts w:ascii="Calibri" w:hAnsi="Calibri" w:cs="Calibri"/>
        </w:rPr>
      </w:pPr>
      <w:r>
        <w:rPr>
          <w:rFonts w:ascii="Calibri" w:hAnsi="Calibri" w:cs="Calibri"/>
          <w:bCs w:val="0"/>
          <w:sz w:val="28"/>
          <w:szCs w:val="28"/>
        </w:rPr>
        <w:t>Objectifs de l’action, du projet :</w:t>
      </w:r>
    </w:p>
    <w:p w14:paraId="3AC89A2F" w14:textId="0190AB03" w:rsidR="00C63152" w:rsidRDefault="00C63152">
      <w:pPr>
        <w:jc w:val="both"/>
        <w:rPr>
          <w:rFonts w:ascii="Calibri" w:hAnsi="Calibri" w:cs="Calibri"/>
          <w:b/>
          <w:sz w:val="20"/>
        </w:rPr>
      </w:pPr>
    </w:p>
    <w:p w14:paraId="03167325" w14:textId="7338DAC9" w:rsidR="00AD3156" w:rsidRPr="000D75B5" w:rsidRDefault="003B1BA5" w:rsidP="00AD3156">
      <w:pPr>
        <w:numPr>
          <w:ilvl w:val="0"/>
          <w:numId w:val="4"/>
        </w:numPr>
        <w:tabs>
          <w:tab w:val="left" w:pos="709"/>
        </w:tabs>
        <w:ind w:left="709" w:hanging="721"/>
        <w:jc w:val="both"/>
      </w:pPr>
      <w:r>
        <w:rPr>
          <w:rFonts w:ascii="Calibri" w:hAnsi="Calibri" w:cs="Calibri"/>
          <w:bCs/>
          <w:sz w:val="20"/>
        </w:rPr>
        <w:t>Quels sont les objectifs visés</w:t>
      </w:r>
      <w:r w:rsidR="00AD3156">
        <w:rPr>
          <w:rFonts w:ascii="Calibri" w:hAnsi="Calibri" w:cs="Calibri"/>
          <w:bCs/>
          <w:sz w:val="20"/>
        </w:rPr>
        <w:t> :</w:t>
      </w:r>
    </w:p>
    <w:p w14:paraId="0F4BFD4E" w14:textId="77777777" w:rsidR="00AD3156" w:rsidRDefault="00AD3156" w:rsidP="00AD3156">
      <w:pPr>
        <w:tabs>
          <w:tab w:val="left" w:pos="709"/>
        </w:tabs>
        <w:ind w:left="-12"/>
        <w:jc w:val="both"/>
      </w:pPr>
    </w:p>
    <w:p w14:paraId="714148EA" w14:textId="77777777" w:rsidR="00AD3156" w:rsidRDefault="00687AED" w:rsidP="00AD3156">
      <w:pPr>
        <w:jc w:val="both"/>
        <w:rPr>
          <w:rFonts w:ascii="Calibri" w:hAnsi="Calibri" w:cs="Calibri"/>
          <w:sz w:val="20"/>
        </w:rPr>
      </w:pPr>
      <w:sdt>
        <w:sdtPr>
          <w:rPr>
            <w:rFonts w:ascii="Calibri" w:hAnsi="Calibri" w:cs="Calibri"/>
            <w:sz w:val="20"/>
          </w:rPr>
          <w:id w:val="-62491024"/>
          <w:placeholder>
            <w:docPart w:val="EE6E7F2C0007489EBA2FC2BFFA39B3C6"/>
          </w:placeholder>
          <w:showingPlcHdr/>
        </w:sdtPr>
        <w:sdtEndPr/>
        <w:sdtContent>
          <w:r w:rsidR="00AD3156" w:rsidRPr="00865037">
            <w:rPr>
              <w:rFonts w:ascii="Calibri" w:hAnsi="Calibri" w:cs="Calibri"/>
              <w:color w:val="FF0000"/>
              <w:sz w:val="20"/>
            </w:rPr>
            <w:t>à compléter</w:t>
          </w:r>
        </w:sdtContent>
      </w:sdt>
    </w:p>
    <w:p w14:paraId="25FD3695" w14:textId="77777777" w:rsidR="00AD3156" w:rsidRDefault="00AD3156">
      <w:pPr>
        <w:jc w:val="both"/>
        <w:rPr>
          <w:rFonts w:ascii="Calibri" w:hAnsi="Calibri" w:cs="Calibri"/>
          <w:b/>
          <w:sz w:val="20"/>
        </w:rPr>
      </w:pPr>
    </w:p>
    <w:p w14:paraId="25AC8B30" w14:textId="77777777" w:rsidR="003B1BA5" w:rsidRDefault="003B1BA5" w:rsidP="003B1BA5">
      <w:pPr>
        <w:pStyle w:val="Standard"/>
        <w:numPr>
          <w:ilvl w:val="0"/>
          <w:numId w:val="9"/>
        </w:numPr>
        <w:tabs>
          <w:tab w:val="left" w:pos="1418"/>
        </w:tabs>
        <w:ind w:left="709" w:hanging="721"/>
        <w:jc w:val="both"/>
        <w:rPr>
          <w:rFonts w:ascii="Calibri" w:hAnsi="Calibri" w:cs="Calibri"/>
          <w:bCs/>
          <w:sz w:val="20"/>
        </w:rPr>
      </w:pPr>
      <w:r>
        <w:rPr>
          <w:rFonts w:ascii="Calibri" w:hAnsi="Calibri" w:cs="Calibri"/>
          <w:bCs/>
          <w:sz w:val="20"/>
        </w:rPr>
        <w:t>A quelle(s) attente(s) et à quel(s) nouveau(x) besoin(s) répond-elle ?</w:t>
      </w:r>
    </w:p>
    <w:p w14:paraId="6146DB6F" w14:textId="77777777" w:rsidR="000D75B5" w:rsidRDefault="000D75B5" w:rsidP="000D75B5">
      <w:pPr>
        <w:tabs>
          <w:tab w:val="left" w:pos="709"/>
        </w:tabs>
        <w:ind w:left="-12"/>
        <w:jc w:val="both"/>
      </w:pPr>
    </w:p>
    <w:p w14:paraId="3DC0F41F" w14:textId="69000522" w:rsidR="00C63152" w:rsidRDefault="00687AED">
      <w:pPr>
        <w:jc w:val="both"/>
        <w:rPr>
          <w:rFonts w:ascii="Calibri" w:hAnsi="Calibri" w:cs="Calibri"/>
          <w:sz w:val="20"/>
        </w:rPr>
      </w:pPr>
      <w:sdt>
        <w:sdtPr>
          <w:rPr>
            <w:rFonts w:ascii="Calibri" w:hAnsi="Calibri" w:cs="Calibri"/>
            <w:sz w:val="20"/>
          </w:rPr>
          <w:id w:val="107013893"/>
          <w:placeholder>
            <w:docPart w:val="8330906DC1FF43429382C8921DBB2B7B"/>
          </w:placeholder>
          <w:showingPlcHdr/>
        </w:sdtPr>
        <w:sdtEndPr/>
        <w:sdtContent>
          <w:r w:rsidR="00DE50BD" w:rsidRPr="00865037">
            <w:rPr>
              <w:rFonts w:ascii="Calibri" w:hAnsi="Calibri" w:cs="Calibri"/>
              <w:color w:val="FF0000"/>
              <w:sz w:val="20"/>
            </w:rPr>
            <w:t>à compléter</w:t>
          </w:r>
        </w:sdtContent>
      </w:sdt>
    </w:p>
    <w:p w14:paraId="40D1D82C" w14:textId="77777777" w:rsidR="00DE50BD" w:rsidRDefault="00DE50BD">
      <w:pPr>
        <w:jc w:val="both"/>
      </w:pPr>
    </w:p>
    <w:p w14:paraId="1427EED4" w14:textId="77777777" w:rsidR="00C63152" w:rsidRDefault="00C63152">
      <w:pPr>
        <w:numPr>
          <w:ilvl w:val="0"/>
          <w:numId w:val="4"/>
        </w:numPr>
        <w:tabs>
          <w:tab w:val="left" w:pos="709"/>
        </w:tabs>
        <w:ind w:left="709" w:hanging="709"/>
        <w:jc w:val="both"/>
      </w:pPr>
      <w:r>
        <w:rPr>
          <w:rFonts w:ascii="Calibri" w:hAnsi="Calibri" w:cs="Calibri"/>
          <w:bCs/>
          <w:sz w:val="20"/>
        </w:rPr>
        <w:t>Dans quelles conditions ou circonstances avez-vous identifié les attentes des populations ou territoires concernés par votre projet (en interne, par les usagers, etc.) ?</w:t>
      </w:r>
    </w:p>
    <w:p w14:paraId="5B01FF33" w14:textId="068E1A36" w:rsidR="00C63152" w:rsidRDefault="00C63152">
      <w:pPr>
        <w:jc w:val="both"/>
      </w:pPr>
    </w:p>
    <w:p w14:paraId="76A82C9A" w14:textId="49B277B8" w:rsidR="00C63152" w:rsidRDefault="00687AED">
      <w:pPr>
        <w:jc w:val="both"/>
        <w:rPr>
          <w:rFonts w:ascii="Calibri" w:hAnsi="Calibri" w:cs="Calibri"/>
          <w:sz w:val="20"/>
        </w:rPr>
      </w:pPr>
      <w:sdt>
        <w:sdtPr>
          <w:rPr>
            <w:rFonts w:ascii="Calibri" w:hAnsi="Calibri" w:cs="Calibri"/>
            <w:sz w:val="20"/>
          </w:rPr>
          <w:id w:val="-1698851223"/>
          <w:placeholder>
            <w:docPart w:val="5D2EB25B84514A0EA430F0AB22181370"/>
          </w:placeholder>
          <w:showingPlcHdr/>
        </w:sdtPr>
        <w:sdtEndPr/>
        <w:sdtContent>
          <w:r w:rsidR="00DE50BD" w:rsidRPr="00865037">
            <w:rPr>
              <w:rFonts w:ascii="Calibri" w:hAnsi="Calibri" w:cs="Calibri"/>
              <w:color w:val="FF0000"/>
              <w:sz w:val="20"/>
            </w:rPr>
            <w:t>à compléter</w:t>
          </w:r>
        </w:sdtContent>
      </w:sdt>
    </w:p>
    <w:p w14:paraId="5EA7AEF3" w14:textId="77777777" w:rsidR="00DE50BD" w:rsidRDefault="00DE50BD">
      <w:pPr>
        <w:jc w:val="both"/>
        <w:rPr>
          <w:rFonts w:ascii="Calibri" w:hAnsi="Calibri" w:cs="Calibri"/>
          <w:b/>
          <w:sz w:val="20"/>
        </w:rPr>
      </w:pPr>
    </w:p>
    <w:p w14:paraId="2CC4116C" w14:textId="77777777" w:rsidR="00C63152" w:rsidRDefault="00C63152">
      <w:pPr>
        <w:ind w:left="-284"/>
        <w:jc w:val="both"/>
        <w:rPr>
          <w:rFonts w:ascii="Calibri" w:hAnsi="Calibri" w:cs="Calibri"/>
          <w:b/>
          <w:sz w:val="20"/>
        </w:rPr>
      </w:pPr>
    </w:p>
    <w:p w14:paraId="78DD3146" w14:textId="59C691A4" w:rsidR="00C63152" w:rsidRDefault="00C63152">
      <w:pPr>
        <w:ind w:left="-284"/>
        <w:jc w:val="both"/>
        <w:rPr>
          <w:rFonts w:ascii="Calibri" w:hAnsi="Calibri" w:cs="Calibri"/>
          <w:bCs/>
          <w:sz w:val="20"/>
        </w:rPr>
      </w:pPr>
      <w:r>
        <w:rPr>
          <w:rFonts w:ascii="Calibri" w:hAnsi="Calibri" w:cs="Calibri"/>
          <w:b/>
          <w:sz w:val="28"/>
          <w:szCs w:val="28"/>
        </w:rPr>
        <w:t>Description de l’action, du projet :</w:t>
      </w:r>
    </w:p>
    <w:p w14:paraId="03CC63E9" w14:textId="5321A634" w:rsidR="00AD3156" w:rsidRDefault="00AD3156" w:rsidP="00AD3156">
      <w:pPr>
        <w:jc w:val="both"/>
        <w:rPr>
          <w:rFonts w:ascii="Calibri" w:hAnsi="Calibri" w:cs="Calibri"/>
          <w:bCs/>
          <w:sz w:val="20"/>
        </w:rPr>
      </w:pPr>
    </w:p>
    <w:p w14:paraId="73438465" w14:textId="77777777" w:rsidR="00AD3156" w:rsidRPr="00AD3156" w:rsidRDefault="00AD3156" w:rsidP="00AD3156">
      <w:pPr>
        <w:pStyle w:val="Paragraphedeliste"/>
        <w:numPr>
          <w:ilvl w:val="0"/>
          <w:numId w:val="7"/>
        </w:numPr>
        <w:jc w:val="both"/>
        <w:rPr>
          <w:rFonts w:ascii="Calibri" w:hAnsi="Calibri" w:cs="Calibri"/>
          <w:b/>
          <w:szCs w:val="32"/>
        </w:rPr>
      </w:pPr>
      <w:r w:rsidRPr="00AD3156">
        <w:rPr>
          <w:rFonts w:ascii="Calibri" w:hAnsi="Calibri" w:cs="Calibri"/>
          <w:b/>
          <w:szCs w:val="32"/>
        </w:rPr>
        <w:t>Votre demande de subvention relève de :</w:t>
      </w:r>
      <w:r w:rsidRPr="00AD3156">
        <w:rPr>
          <w:rFonts w:ascii="Calibri" w:hAnsi="Calibri" w:cs="Calibri"/>
          <w:b/>
          <w:szCs w:val="32"/>
        </w:rPr>
        <w:tab/>
      </w:r>
    </w:p>
    <w:p w14:paraId="02B58D79" w14:textId="77777777" w:rsidR="00AD3156" w:rsidRDefault="00AD3156" w:rsidP="00AD3156">
      <w:pPr>
        <w:jc w:val="both"/>
        <w:rPr>
          <w:rFonts w:ascii="MS Gothic" w:eastAsia="MS Gothic" w:hAnsi="MS Gothic" w:cs="Calibri"/>
          <w:b/>
          <w:szCs w:val="32"/>
        </w:rPr>
      </w:pPr>
    </w:p>
    <w:p w14:paraId="65B048B4" w14:textId="17613E84" w:rsidR="00AD3156" w:rsidRPr="003B1BA5" w:rsidRDefault="00687AED" w:rsidP="00AD3156">
      <w:pPr>
        <w:jc w:val="both"/>
        <w:rPr>
          <w:rFonts w:asciiTheme="minorHAnsi" w:hAnsiTheme="minorHAnsi" w:cs="Calibri"/>
          <w:bCs/>
          <w:sz w:val="20"/>
          <w:szCs w:val="20"/>
        </w:rPr>
      </w:pPr>
      <w:sdt>
        <w:sdtPr>
          <w:rPr>
            <w:rFonts w:asciiTheme="minorHAnsi" w:eastAsia="MS Gothic" w:hAnsiTheme="minorHAnsi" w:cs="Calibri"/>
            <w:bCs/>
            <w:sz w:val="20"/>
            <w:szCs w:val="20"/>
          </w:rPr>
          <w:id w:val="-2123289395"/>
          <w14:checkbox>
            <w14:checked w14:val="0"/>
            <w14:checkedState w14:val="2612" w14:font="MS Gothic"/>
            <w14:uncheckedState w14:val="2610" w14:font="MS Gothic"/>
          </w14:checkbox>
        </w:sdtPr>
        <w:sdtEndPr/>
        <w:sdtContent>
          <w:r w:rsidR="00AD3156" w:rsidRPr="003B1BA5">
            <w:rPr>
              <w:rFonts w:ascii="Segoe UI Symbol" w:eastAsia="MS Gothic" w:hAnsi="Segoe UI Symbol" w:cs="Segoe UI Symbol"/>
              <w:bCs/>
              <w:sz w:val="20"/>
              <w:szCs w:val="20"/>
            </w:rPr>
            <w:t>☐</w:t>
          </w:r>
        </w:sdtContent>
      </w:sdt>
      <w:r w:rsidR="00AD3156" w:rsidRPr="003B1BA5">
        <w:rPr>
          <w:rFonts w:asciiTheme="minorHAnsi" w:hAnsiTheme="minorHAnsi" w:cs="Calibri"/>
          <w:bCs/>
          <w:sz w:val="20"/>
          <w:szCs w:val="20"/>
        </w:rPr>
        <w:t xml:space="preserve"> Une action proposant de nouveaux services, de nouveaux modes de consommation et de nouvelles formes de commerces,</w:t>
      </w:r>
    </w:p>
    <w:p w14:paraId="12187906" w14:textId="4F0CF5AF" w:rsidR="00AD3156" w:rsidRPr="003B1BA5" w:rsidRDefault="00687AED" w:rsidP="00AD3156">
      <w:pPr>
        <w:jc w:val="both"/>
        <w:rPr>
          <w:rFonts w:asciiTheme="minorHAnsi" w:hAnsiTheme="minorHAnsi" w:cs="Calibri"/>
          <w:bCs/>
          <w:sz w:val="20"/>
          <w:szCs w:val="20"/>
        </w:rPr>
      </w:pPr>
      <w:sdt>
        <w:sdtPr>
          <w:rPr>
            <w:rFonts w:asciiTheme="minorHAnsi" w:eastAsia="MS Gothic" w:hAnsiTheme="minorHAnsi" w:cs="Calibri"/>
            <w:bCs/>
            <w:sz w:val="20"/>
            <w:szCs w:val="20"/>
          </w:rPr>
          <w:id w:val="-1618211390"/>
          <w14:checkbox>
            <w14:checked w14:val="0"/>
            <w14:checkedState w14:val="2612" w14:font="MS Gothic"/>
            <w14:uncheckedState w14:val="2610" w14:font="MS Gothic"/>
          </w14:checkbox>
        </w:sdtPr>
        <w:sdtEndPr/>
        <w:sdtContent>
          <w:r w:rsidR="00AD3156" w:rsidRPr="003B1BA5">
            <w:rPr>
              <w:rFonts w:ascii="Segoe UI Symbol" w:eastAsia="MS Gothic" w:hAnsi="Segoe UI Symbol" w:cs="Segoe UI Symbol"/>
              <w:bCs/>
              <w:sz w:val="20"/>
              <w:szCs w:val="20"/>
            </w:rPr>
            <w:t>☐</w:t>
          </w:r>
        </w:sdtContent>
      </w:sdt>
      <w:r w:rsidR="00AD3156" w:rsidRPr="003B1BA5">
        <w:rPr>
          <w:rFonts w:asciiTheme="minorHAnsi" w:hAnsiTheme="minorHAnsi" w:cs="Calibri"/>
          <w:bCs/>
          <w:sz w:val="20"/>
          <w:szCs w:val="20"/>
        </w:rPr>
        <w:t xml:space="preserve"> Une action permettant de répondre à une augmentation de l’offre en produits locaux et à une amélioration des circuits logistiques sur le territoire,</w:t>
      </w:r>
    </w:p>
    <w:p w14:paraId="33F156B7" w14:textId="69A40D0E" w:rsidR="00AD3156" w:rsidRPr="003B1BA5" w:rsidRDefault="00687AED" w:rsidP="00AD3156">
      <w:pPr>
        <w:jc w:val="both"/>
        <w:rPr>
          <w:rFonts w:asciiTheme="minorHAnsi" w:hAnsiTheme="minorHAnsi" w:cs="Calibri"/>
          <w:bCs/>
          <w:sz w:val="20"/>
          <w:szCs w:val="20"/>
        </w:rPr>
      </w:pPr>
      <w:sdt>
        <w:sdtPr>
          <w:rPr>
            <w:rFonts w:asciiTheme="minorHAnsi" w:eastAsia="MS Gothic" w:hAnsiTheme="minorHAnsi" w:cs="Calibri"/>
            <w:bCs/>
            <w:sz w:val="20"/>
            <w:szCs w:val="20"/>
          </w:rPr>
          <w:id w:val="-1613887266"/>
          <w14:checkbox>
            <w14:checked w14:val="0"/>
            <w14:checkedState w14:val="2612" w14:font="MS Gothic"/>
            <w14:uncheckedState w14:val="2610" w14:font="MS Gothic"/>
          </w14:checkbox>
        </w:sdtPr>
        <w:sdtEndPr/>
        <w:sdtContent>
          <w:r w:rsidR="00AD3156" w:rsidRPr="003B1BA5">
            <w:rPr>
              <w:rFonts w:ascii="Segoe UI Symbol" w:eastAsia="MS Gothic" w:hAnsi="Segoe UI Symbol" w:cs="Segoe UI Symbol"/>
              <w:bCs/>
              <w:sz w:val="20"/>
              <w:szCs w:val="20"/>
            </w:rPr>
            <w:t>☐</w:t>
          </w:r>
        </w:sdtContent>
      </w:sdt>
      <w:r w:rsidR="00AD3156" w:rsidRPr="003B1BA5">
        <w:rPr>
          <w:rFonts w:asciiTheme="minorHAnsi" w:hAnsiTheme="minorHAnsi" w:cs="Calibri"/>
          <w:bCs/>
          <w:sz w:val="20"/>
          <w:szCs w:val="20"/>
        </w:rPr>
        <w:t xml:space="preserve"> Des difficultés financières rencontrées durant la crise Covid.</w:t>
      </w:r>
    </w:p>
    <w:p w14:paraId="5595B18B" w14:textId="6AC90B11" w:rsidR="00AD3156" w:rsidRDefault="00AD3156" w:rsidP="00AD3156">
      <w:pPr>
        <w:jc w:val="both"/>
        <w:rPr>
          <w:rFonts w:asciiTheme="minorHAnsi" w:hAnsiTheme="minorHAnsi" w:cs="Calibri"/>
          <w:bCs/>
          <w:szCs w:val="32"/>
        </w:rPr>
      </w:pPr>
    </w:p>
    <w:p w14:paraId="3DBA88C2" w14:textId="61180AF8" w:rsidR="00AD3156" w:rsidRPr="00AD3156" w:rsidRDefault="00AD3156" w:rsidP="00AD3156">
      <w:pPr>
        <w:pStyle w:val="Paragraphedeliste"/>
        <w:numPr>
          <w:ilvl w:val="0"/>
          <w:numId w:val="7"/>
        </w:numPr>
        <w:jc w:val="both"/>
        <w:rPr>
          <w:rFonts w:asciiTheme="minorHAnsi" w:hAnsiTheme="minorHAnsi" w:cs="Calibri"/>
          <w:b/>
          <w:szCs w:val="32"/>
        </w:rPr>
      </w:pPr>
      <w:r w:rsidRPr="00AD3156">
        <w:rPr>
          <w:rFonts w:asciiTheme="minorHAnsi" w:hAnsiTheme="minorHAnsi" w:cs="Calibri"/>
          <w:b/>
          <w:szCs w:val="32"/>
        </w:rPr>
        <w:t>Descriptif de l’action :</w:t>
      </w:r>
    </w:p>
    <w:p w14:paraId="2BA62465" w14:textId="5CD874F9" w:rsidR="00AD3156" w:rsidRDefault="00AD3156" w:rsidP="00AD3156">
      <w:pPr>
        <w:jc w:val="both"/>
        <w:rPr>
          <w:rFonts w:asciiTheme="minorHAnsi" w:hAnsiTheme="minorHAnsi" w:cs="Calibri"/>
          <w:bCs/>
          <w:szCs w:val="32"/>
        </w:rPr>
      </w:pPr>
    </w:p>
    <w:p w14:paraId="31468733" w14:textId="77777777" w:rsidR="003B1BA5" w:rsidRDefault="003B1BA5" w:rsidP="003B1BA5">
      <w:pPr>
        <w:pStyle w:val="Standard"/>
        <w:numPr>
          <w:ilvl w:val="0"/>
          <w:numId w:val="9"/>
        </w:numPr>
        <w:tabs>
          <w:tab w:val="left" w:pos="1418"/>
        </w:tabs>
        <w:ind w:left="709" w:hanging="721"/>
        <w:jc w:val="both"/>
        <w:rPr>
          <w:rFonts w:ascii="Calibri" w:hAnsi="Calibri" w:cs="Calibri"/>
          <w:bCs/>
          <w:sz w:val="20"/>
        </w:rPr>
      </w:pPr>
      <w:r>
        <w:rPr>
          <w:rFonts w:ascii="Calibri" w:hAnsi="Calibri" w:cs="Calibri"/>
          <w:bCs/>
          <w:sz w:val="20"/>
        </w:rPr>
        <w:t xml:space="preserve">Description du projet :  </w:t>
      </w:r>
    </w:p>
    <w:p w14:paraId="770C6333" w14:textId="507B8CCB" w:rsidR="003B1BA5" w:rsidRDefault="003B1BA5" w:rsidP="00AD3156">
      <w:pPr>
        <w:jc w:val="both"/>
        <w:rPr>
          <w:rFonts w:asciiTheme="minorHAnsi" w:hAnsiTheme="minorHAnsi" w:cs="Calibri"/>
          <w:bCs/>
          <w:szCs w:val="32"/>
        </w:rPr>
      </w:pPr>
    </w:p>
    <w:p w14:paraId="2ED53764" w14:textId="38F53E89" w:rsidR="003B1BA5" w:rsidRPr="00AD3156" w:rsidRDefault="00687AED" w:rsidP="00AD3156">
      <w:pPr>
        <w:jc w:val="both"/>
        <w:rPr>
          <w:rFonts w:asciiTheme="minorHAnsi" w:hAnsiTheme="minorHAnsi" w:cs="Calibri"/>
          <w:bCs/>
          <w:szCs w:val="32"/>
        </w:rPr>
      </w:pPr>
      <w:sdt>
        <w:sdtPr>
          <w:rPr>
            <w:rFonts w:ascii="Calibri" w:hAnsi="Calibri" w:cs="Calibri"/>
            <w:sz w:val="20"/>
          </w:rPr>
          <w:id w:val="-1988847657"/>
          <w:placeholder>
            <w:docPart w:val="C7BD3C5B97CD4AD397B40A6164BEC54B"/>
          </w:placeholder>
          <w:showingPlcHdr/>
        </w:sdtPr>
        <w:sdtEndPr/>
        <w:sdtContent>
          <w:r w:rsidR="003B1BA5" w:rsidRPr="00865037">
            <w:rPr>
              <w:rFonts w:ascii="Calibri" w:hAnsi="Calibri" w:cs="Calibri"/>
              <w:color w:val="FF0000"/>
              <w:sz w:val="20"/>
            </w:rPr>
            <w:t>à compléter</w:t>
          </w:r>
        </w:sdtContent>
      </w:sdt>
    </w:p>
    <w:p w14:paraId="7ED9CB6F" w14:textId="77777777" w:rsidR="00AD3156" w:rsidRDefault="00AD3156" w:rsidP="00AD3156">
      <w:pPr>
        <w:jc w:val="both"/>
        <w:rPr>
          <w:rFonts w:ascii="Calibri" w:hAnsi="Calibri" w:cs="Calibri"/>
          <w:bCs/>
          <w:sz w:val="20"/>
        </w:rPr>
      </w:pPr>
    </w:p>
    <w:p w14:paraId="32028FF1" w14:textId="292DAAF3" w:rsidR="00C63152" w:rsidRDefault="00C63152">
      <w:pPr>
        <w:numPr>
          <w:ilvl w:val="0"/>
          <w:numId w:val="4"/>
        </w:numPr>
        <w:tabs>
          <w:tab w:val="left" w:pos="709"/>
        </w:tabs>
        <w:ind w:left="709" w:hanging="721"/>
        <w:jc w:val="both"/>
      </w:pPr>
      <w:r>
        <w:rPr>
          <w:rFonts w:ascii="Calibri" w:hAnsi="Calibri" w:cs="Calibri"/>
          <w:bCs/>
          <w:sz w:val="20"/>
        </w:rPr>
        <w:t>Thématique</w:t>
      </w:r>
      <w:r w:rsidR="00D354CC">
        <w:rPr>
          <w:rFonts w:ascii="Calibri" w:hAnsi="Calibri" w:cs="Calibri"/>
          <w:bCs/>
          <w:sz w:val="20"/>
        </w:rPr>
        <w:t>/secteur d’activités :</w:t>
      </w:r>
      <w:r>
        <w:rPr>
          <w:rFonts w:ascii="Calibri" w:hAnsi="Calibri" w:cs="Calibri"/>
          <w:bCs/>
          <w:sz w:val="20"/>
        </w:rPr>
        <w:t xml:space="preserve"> </w:t>
      </w:r>
    </w:p>
    <w:p w14:paraId="2758D4BD" w14:textId="37CC76F8" w:rsidR="00C63152" w:rsidRDefault="00C63152">
      <w:pPr>
        <w:jc w:val="both"/>
      </w:pPr>
    </w:p>
    <w:p w14:paraId="36CEDEFD" w14:textId="53256B05" w:rsidR="00C63152" w:rsidRDefault="00687AED">
      <w:pPr>
        <w:jc w:val="both"/>
        <w:rPr>
          <w:rFonts w:ascii="Calibri" w:hAnsi="Calibri" w:cs="Calibri"/>
          <w:sz w:val="20"/>
        </w:rPr>
      </w:pPr>
      <w:sdt>
        <w:sdtPr>
          <w:rPr>
            <w:rFonts w:ascii="Calibri" w:hAnsi="Calibri" w:cs="Calibri"/>
            <w:sz w:val="20"/>
          </w:rPr>
          <w:id w:val="-1008829692"/>
          <w:placeholder>
            <w:docPart w:val="889CC31DE77741F288D3BCD711E63ADD"/>
          </w:placeholder>
          <w:showingPlcHdr/>
        </w:sdtPr>
        <w:sdtEndPr/>
        <w:sdtContent>
          <w:r w:rsidR="00DE50BD" w:rsidRPr="00865037">
            <w:rPr>
              <w:rFonts w:ascii="Calibri" w:hAnsi="Calibri" w:cs="Calibri"/>
              <w:color w:val="FF0000"/>
              <w:sz w:val="20"/>
            </w:rPr>
            <w:t>à compléter</w:t>
          </w:r>
        </w:sdtContent>
      </w:sdt>
    </w:p>
    <w:p w14:paraId="5D87889D" w14:textId="77777777" w:rsidR="00DE50BD" w:rsidRDefault="00DE50BD">
      <w:pPr>
        <w:jc w:val="both"/>
        <w:rPr>
          <w:rFonts w:ascii="Calibri" w:hAnsi="Calibri" w:cs="Calibri"/>
          <w:b/>
          <w:sz w:val="20"/>
        </w:rPr>
      </w:pPr>
    </w:p>
    <w:p w14:paraId="394D64F4" w14:textId="77777777" w:rsidR="00C63152" w:rsidRDefault="00C63152">
      <w:pPr>
        <w:numPr>
          <w:ilvl w:val="0"/>
          <w:numId w:val="4"/>
        </w:numPr>
        <w:tabs>
          <w:tab w:val="left" w:pos="709"/>
        </w:tabs>
        <w:ind w:left="709" w:hanging="721"/>
        <w:jc w:val="both"/>
      </w:pPr>
      <w:r>
        <w:rPr>
          <w:rFonts w:ascii="Calibri" w:hAnsi="Calibri" w:cs="Calibri"/>
          <w:bCs/>
          <w:sz w:val="20"/>
        </w:rPr>
        <w:t xml:space="preserve">Public bénéficiaire : </w:t>
      </w:r>
    </w:p>
    <w:p w14:paraId="6926C4B2" w14:textId="0366649F" w:rsidR="00C63152" w:rsidRDefault="00C63152">
      <w:pPr>
        <w:jc w:val="both"/>
      </w:pPr>
    </w:p>
    <w:p w14:paraId="457A3F60" w14:textId="110C9213" w:rsidR="00C63152" w:rsidRDefault="00687AED">
      <w:pPr>
        <w:jc w:val="both"/>
        <w:rPr>
          <w:rFonts w:ascii="Calibri" w:hAnsi="Calibri" w:cs="Calibri"/>
          <w:b/>
          <w:sz w:val="20"/>
        </w:rPr>
      </w:pPr>
      <w:sdt>
        <w:sdtPr>
          <w:rPr>
            <w:rFonts w:ascii="Calibri" w:hAnsi="Calibri" w:cs="Calibri"/>
            <w:sz w:val="20"/>
          </w:rPr>
          <w:id w:val="1730260584"/>
          <w:placeholder>
            <w:docPart w:val="8DC14A4A01FF4540927A62423EE161B2"/>
          </w:placeholder>
          <w:showingPlcHdr/>
        </w:sdtPr>
        <w:sdtEndPr/>
        <w:sdtContent>
          <w:r w:rsidR="00DE50BD" w:rsidRPr="00865037">
            <w:rPr>
              <w:rFonts w:ascii="Calibri" w:hAnsi="Calibri" w:cs="Calibri"/>
              <w:color w:val="FF0000"/>
              <w:sz w:val="20"/>
            </w:rPr>
            <w:t>à compléter</w:t>
          </w:r>
        </w:sdtContent>
      </w:sdt>
    </w:p>
    <w:p w14:paraId="7DDE0CD4" w14:textId="77777777" w:rsidR="00C63152" w:rsidRDefault="00C63152">
      <w:pPr>
        <w:jc w:val="both"/>
        <w:rPr>
          <w:rFonts w:ascii="Calibri" w:hAnsi="Calibri" w:cs="Calibri"/>
          <w:b/>
          <w:sz w:val="20"/>
        </w:rPr>
      </w:pPr>
    </w:p>
    <w:p w14:paraId="4A9F21BE" w14:textId="77777777" w:rsidR="00C63152" w:rsidRDefault="00C63152">
      <w:pPr>
        <w:numPr>
          <w:ilvl w:val="0"/>
          <w:numId w:val="4"/>
        </w:numPr>
        <w:tabs>
          <w:tab w:val="left" w:pos="709"/>
        </w:tabs>
        <w:ind w:left="709" w:hanging="721"/>
        <w:jc w:val="both"/>
        <w:rPr>
          <w:rFonts w:ascii="Calibri" w:hAnsi="Calibri" w:cs="Calibri"/>
          <w:bCs/>
          <w:sz w:val="20"/>
        </w:rPr>
      </w:pPr>
      <w:r>
        <w:rPr>
          <w:rFonts w:ascii="Calibri" w:hAnsi="Calibri" w:cs="Calibri"/>
          <w:bCs/>
          <w:sz w:val="20"/>
        </w:rPr>
        <w:t>Moyens mis en œuvre :</w:t>
      </w:r>
    </w:p>
    <w:p w14:paraId="55DE5242" w14:textId="77777777" w:rsidR="00C63152" w:rsidRDefault="00C63152">
      <w:pPr>
        <w:ind w:hanging="426"/>
        <w:jc w:val="both"/>
        <w:rPr>
          <w:rFonts w:ascii="Calibri" w:hAnsi="Calibri" w:cs="Calibri"/>
          <w:bCs/>
          <w:sz w:val="20"/>
        </w:rPr>
      </w:pPr>
    </w:p>
    <w:p w14:paraId="4A9A7968" w14:textId="0B6EEBB6" w:rsidR="00C63152" w:rsidRDefault="00687AED" w:rsidP="00DE50BD">
      <w:pPr>
        <w:jc w:val="both"/>
        <w:rPr>
          <w:rFonts w:ascii="Calibri" w:hAnsi="Calibri" w:cs="Calibri"/>
          <w:sz w:val="20"/>
        </w:rPr>
      </w:pPr>
      <w:sdt>
        <w:sdtPr>
          <w:rPr>
            <w:rFonts w:ascii="Calibri" w:hAnsi="Calibri" w:cs="Calibri"/>
            <w:sz w:val="20"/>
          </w:rPr>
          <w:id w:val="1744917608"/>
          <w:placeholder>
            <w:docPart w:val="F4B083B416944EA2919C2329BAEE23FB"/>
          </w:placeholder>
          <w:showingPlcHdr/>
        </w:sdtPr>
        <w:sdtEndPr/>
        <w:sdtContent>
          <w:r w:rsidR="00DE50BD" w:rsidRPr="00865037">
            <w:rPr>
              <w:rFonts w:ascii="Calibri" w:hAnsi="Calibri" w:cs="Calibri"/>
              <w:color w:val="FF0000"/>
              <w:sz w:val="20"/>
            </w:rPr>
            <w:t>à compléter</w:t>
          </w:r>
        </w:sdtContent>
      </w:sdt>
    </w:p>
    <w:p w14:paraId="39554F87" w14:textId="77777777" w:rsidR="00DE50BD" w:rsidRDefault="00DE50BD">
      <w:pPr>
        <w:ind w:left="426"/>
        <w:jc w:val="both"/>
        <w:rPr>
          <w:rFonts w:ascii="Calibri" w:hAnsi="Calibri" w:cs="Calibri"/>
          <w:bCs/>
          <w:sz w:val="20"/>
        </w:rPr>
      </w:pPr>
    </w:p>
    <w:p w14:paraId="233058EF" w14:textId="77777777" w:rsidR="00C63152" w:rsidRDefault="00C63152">
      <w:pPr>
        <w:numPr>
          <w:ilvl w:val="0"/>
          <w:numId w:val="4"/>
        </w:numPr>
        <w:tabs>
          <w:tab w:val="left" w:pos="709"/>
        </w:tabs>
        <w:ind w:left="709" w:hanging="721"/>
        <w:jc w:val="both"/>
      </w:pPr>
      <w:r>
        <w:rPr>
          <w:rFonts w:ascii="Calibri" w:hAnsi="Calibri" w:cs="Calibri"/>
          <w:bCs/>
          <w:sz w:val="20"/>
        </w:rPr>
        <w:t>Zone géographique ou territoire de réalisation de l’action (quartier, commune, canton, département, etc.). Préciser le nom du territoire concerné(s) :</w:t>
      </w:r>
    </w:p>
    <w:p w14:paraId="10D08D9D" w14:textId="692CCC0E" w:rsidR="00C63152" w:rsidRDefault="00C63152">
      <w:pPr>
        <w:jc w:val="both"/>
      </w:pPr>
    </w:p>
    <w:p w14:paraId="35478B13" w14:textId="7F09315E" w:rsidR="00C63152" w:rsidRDefault="00687AED" w:rsidP="00DE50BD">
      <w:pPr>
        <w:jc w:val="both"/>
        <w:rPr>
          <w:rFonts w:ascii="Calibri" w:hAnsi="Calibri" w:cs="Calibri"/>
          <w:sz w:val="20"/>
        </w:rPr>
      </w:pPr>
      <w:sdt>
        <w:sdtPr>
          <w:rPr>
            <w:rFonts w:ascii="Calibri" w:hAnsi="Calibri" w:cs="Calibri"/>
            <w:sz w:val="20"/>
          </w:rPr>
          <w:id w:val="833723581"/>
          <w:placeholder>
            <w:docPart w:val="BCC81B53D75A482D8D0991B1F1E4C6EE"/>
          </w:placeholder>
          <w:showingPlcHdr/>
        </w:sdtPr>
        <w:sdtEndPr/>
        <w:sdtContent>
          <w:r w:rsidR="00DE50BD" w:rsidRPr="00865037">
            <w:rPr>
              <w:rFonts w:ascii="Calibri" w:hAnsi="Calibri" w:cs="Calibri"/>
              <w:color w:val="FF0000"/>
              <w:sz w:val="20"/>
            </w:rPr>
            <w:t>à compléter</w:t>
          </w:r>
        </w:sdtContent>
      </w:sdt>
    </w:p>
    <w:p w14:paraId="1EB7D771" w14:textId="77777777" w:rsidR="00DE50BD" w:rsidRDefault="00DE50BD" w:rsidP="00DE50BD">
      <w:pPr>
        <w:jc w:val="both"/>
        <w:rPr>
          <w:rFonts w:ascii="Calibri" w:hAnsi="Calibri" w:cs="Calibri"/>
          <w:bCs/>
          <w:sz w:val="20"/>
        </w:rPr>
      </w:pPr>
    </w:p>
    <w:p w14:paraId="14AF2FF2" w14:textId="77777777" w:rsidR="00C63152" w:rsidRDefault="00C63152">
      <w:pPr>
        <w:numPr>
          <w:ilvl w:val="0"/>
          <w:numId w:val="4"/>
        </w:numPr>
        <w:tabs>
          <w:tab w:val="left" w:pos="709"/>
        </w:tabs>
        <w:ind w:left="709" w:hanging="721"/>
        <w:jc w:val="both"/>
      </w:pPr>
      <w:r>
        <w:rPr>
          <w:rFonts w:ascii="Calibri" w:hAnsi="Calibri" w:cs="Calibri"/>
          <w:bCs/>
          <w:sz w:val="20"/>
        </w:rPr>
        <w:t>Date de mise en œuvre prévue (début) :</w:t>
      </w:r>
    </w:p>
    <w:p w14:paraId="1FCF1ACD" w14:textId="4643011E" w:rsidR="00C63152" w:rsidRDefault="00C63152">
      <w:pPr>
        <w:jc w:val="both"/>
      </w:pPr>
    </w:p>
    <w:p w14:paraId="34E81F72" w14:textId="0C607768" w:rsidR="00C63152" w:rsidRDefault="00687AED" w:rsidP="00DE50BD">
      <w:pPr>
        <w:jc w:val="both"/>
        <w:rPr>
          <w:rFonts w:ascii="Calibri" w:hAnsi="Calibri" w:cs="Calibri"/>
          <w:b/>
          <w:sz w:val="20"/>
        </w:rPr>
      </w:pPr>
      <w:sdt>
        <w:sdtPr>
          <w:rPr>
            <w:rFonts w:ascii="Calibri" w:hAnsi="Calibri" w:cs="Calibri"/>
            <w:sz w:val="20"/>
          </w:rPr>
          <w:id w:val="-963113187"/>
          <w:placeholder>
            <w:docPart w:val="B1F282AD1CBA475C98FEA28DEBE2A50C"/>
          </w:placeholder>
          <w:showingPlcHdr/>
        </w:sdtPr>
        <w:sdtEndPr/>
        <w:sdtContent>
          <w:r w:rsidR="00DE50BD" w:rsidRPr="00865037">
            <w:rPr>
              <w:rFonts w:ascii="Calibri" w:hAnsi="Calibri" w:cs="Calibri"/>
              <w:color w:val="FF0000"/>
              <w:sz w:val="20"/>
            </w:rPr>
            <w:t>à compléter</w:t>
          </w:r>
        </w:sdtContent>
      </w:sdt>
    </w:p>
    <w:p w14:paraId="480B2BF5" w14:textId="77777777" w:rsidR="00C63152" w:rsidRDefault="00C63152">
      <w:pPr>
        <w:numPr>
          <w:ilvl w:val="0"/>
          <w:numId w:val="4"/>
        </w:numPr>
        <w:tabs>
          <w:tab w:val="left" w:pos="709"/>
        </w:tabs>
        <w:ind w:left="709" w:hanging="721"/>
        <w:jc w:val="both"/>
      </w:pPr>
      <w:r>
        <w:rPr>
          <w:rFonts w:ascii="Calibri" w:hAnsi="Calibri" w:cs="Calibri"/>
          <w:bCs/>
          <w:sz w:val="20"/>
        </w:rPr>
        <w:t>Durée prévue (précisez le nombre de mois ou d’années) :</w:t>
      </w:r>
    </w:p>
    <w:p w14:paraId="6FA24425" w14:textId="63452FE0" w:rsidR="00C63152" w:rsidRDefault="00C63152">
      <w:pPr>
        <w:jc w:val="both"/>
      </w:pPr>
    </w:p>
    <w:p w14:paraId="704A925E" w14:textId="4CC4D12A" w:rsidR="00DE50BD" w:rsidRDefault="00687AED">
      <w:pPr>
        <w:jc w:val="both"/>
      </w:pPr>
      <w:sdt>
        <w:sdtPr>
          <w:rPr>
            <w:rFonts w:ascii="Calibri" w:hAnsi="Calibri" w:cs="Calibri"/>
            <w:sz w:val="20"/>
          </w:rPr>
          <w:id w:val="-272942324"/>
          <w:placeholder>
            <w:docPart w:val="981A661CFFFC478E94C3596A960D1905"/>
          </w:placeholder>
          <w:showingPlcHdr/>
        </w:sdtPr>
        <w:sdtEndPr/>
        <w:sdtContent>
          <w:r w:rsidR="00DE50BD" w:rsidRPr="00865037">
            <w:rPr>
              <w:rFonts w:ascii="Calibri" w:hAnsi="Calibri" w:cs="Calibri"/>
              <w:color w:val="FF0000"/>
              <w:sz w:val="20"/>
            </w:rPr>
            <w:t>à compléter</w:t>
          </w:r>
        </w:sdtContent>
      </w:sdt>
    </w:p>
    <w:p w14:paraId="3F1D4018" w14:textId="77777777" w:rsidR="00C63152" w:rsidRDefault="00C63152">
      <w:pPr>
        <w:ind w:left="709"/>
        <w:jc w:val="both"/>
        <w:rPr>
          <w:rFonts w:ascii="Calibri" w:hAnsi="Calibri" w:cs="Calibri"/>
          <w:bCs/>
          <w:sz w:val="20"/>
        </w:rPr>
      </w:pPr>
    </w:p>
    <w:p w14:paraId="6030ADE9" w14:textId="77777777" w:rsidR="00C63152" w:rsidRDefault="00C63152">
      <w:pPr>
        <w:numPr>
          <w:ilvl w:val="0"/>
          <w:numId w:val="4"/>
        </w:numPr>
        <w:tabs>
          <w:tab w:val="left" w:pos="709"/>
        </w:tabs>
        <w:ind w:left="709" w:hanging="721"/>
        <w:jc w:val="both"/>
      </w:pPr>
      <w:r>
        <w:rPr>
          <w:rFonts w:ascii="Calibri" w:hAnsi="Calibri" w:cs="Calibri"/>
          <w:bCs/>
          <w:sz w:val="20"/>
        </w:rPr>
        <w:t>Méthode d’évaluation et indicateurs choisis au regard des objectifs ci-dessus (à minima indiquez 3 indicateurs) :</w:t>
      </w:r>
    </w:p>
    <w:p w14:paraId="1E87ACEF" w14:textId="0628C65E" w:rsidR="00C63152" w:rsidRDefault="00C63152">
      <w:pPr>
        <w:jc w:val="both"/>
      </w:pPr>
    </w:p>
    <w:p w14:paraId="654EC7A8" w14:textId="1ED2C2E9" w:rsidR="00DE50BD" w:rsidRDefault="00687AED">
      <w:pPr>
        <w:jc w:val="both"/>
        <w:rPr>
          <w:rFonts w:ascii="Calibri" w:hAnsi="Calibri" w:cs="Calibri"/>
          <w:sz w:val="20"/>
        </w:rPr>
      </w:pPr>
      <w:sdt>
        <w:sdtPr>
          <w:rPr>
            <w:rFonts w:ascii="Calibri" w:hAnsi="Calibri" w:cs="Calibri"/>
            <w:sz w:val="20"/>
          </w:rPr>
          <w:id w:val="882678496"/>
          <w:placeholder>
            <w:docPart w:val="9CD3A2E8D9F143129BA1494B5128CE6D"/>
          </w:placeholder>
          <w:showingPlcHdr/>
        </w:sdtPr>
        <w:sdtEndPr/>
        <w:sdtContent>
          <w:r w:rsidR="00DE50BD" w:rsidRPr="00865037">
            <w:rPr>
              <w:rFonts w:ascii="Calibri" w:hAnsi="Calibri" w:cs="Calibri"/>
              <w:color w:val="FF0000"/>
              <w:sz w:val="20"/>
            </w:rPr>
            <w:t>à compléter</w:t>
          </w:r>
        </w:sdtContent>
      </w:sdt>
    </w:p>
    <w:p w14:paraId="168C25AF" w14:textId="77777777" w:rsidR="00DE50BD" w:rsidRDefault="00DE50BD">
      <w:pPr>
        <w:jc w:val="both"/>
      </w:pPr>
    </w:p>
    <w:p w14:paraId="0AED1EA3" w14:textId="77777777" w:rsidR="00C63152" w:rsidRDefault="00C63152">
      <w:pPr>
        <w:numPr>
          <w:ilvl w:val="0"/>
          <w:numId w:val="4"/>
        </w:numPr>
        <w:tabs>
          <w:tab w:val="left" w:pos="709"/>
        </w:tabs>
        <w:ind w:left="709" w:hanging="721"/>
        <w:jc w:val="both"/>
        <w:rPr>
          <w:rFonts w:ascii="Calibri" w:hAnsi="Calibri" w:cs="Calibri"/>
          <w:sz w:val="20"/>
        </w:rPr>
      </w:pPr>
      <w:r>
        <w:rPr>
          <w:rFonts w:ascii="Calibri" w:hAnsi="Calibri" w:cs="Calibri"/>
          <w:bCs/>
          <w:sz w:val="20"/>
        </w:rPr>
        <w:t>Information complémentaire éventuelle :</w:t>
      </w:r>
    </w:p>
    <w:p w14:paraId="45BD12E7" w14:textId="77777777" w:rsidR="00C63152" w:rsidRDefault="00C63152">
      <w:pPr>
        <w:ind w:left="-426"/>
        <w:jc w:val="both"/>
        <w:rPr>
          <w:rFonts w:ascii="Calibri" w:hAnsi="Calibri" w:cs="Calibri"/>
          <w:sz w:val="20"/>
        </w:rPr>
      </w:pPr>
    </w:p>
    <w:p w14:paraId="4F13E706" w14:textId="74E16F3A" w:rsidR="00C63152" w:rsidRDefault="00687AED">
      <w:pPr>
        <w:jc w:val="both"/>
      </w:pPr>
      <w:sdt>
        <w:sdtPr>
          <w:rPr>
            <w:rFonts w:ascii="Calibri" w:hAnsi="Calibri" w:cs="Calibri"/>
            <w:sz w:val="20"/>
          </w:rPr>
          <w:id w:val="587277896"/>
          <w:placeholder>
            <w:docPart w:val="B9AA7A9FDA6E463BB89D5609018F64C2"/>
          </w:placeholder>
          <w:showingPlcHdr/>
        </w:sdtPr>
        <w:sdtEndPr/>
        <w:sdtContent>
          <w:r w:rsidR="00DE50BD" w:rsidRPr="00865037">
            <w:rPr>
              <w:rFonts w:ascii="Calibri" w:hAnsi="Calibri" w:cs="Calibri"/>
              <w:color w:val="FF0000"/>
              <w:sz w:val="20"/>
            </w:rPr>
            <w:t>à compléter</w:t>
          </w:r>
        </w:sdtContent>
      </w:sdt>
    </w:p>
    <w:p w14:paraId="4992B61C" w14:textId="60650994" w:rsidR="00C63152" w:rsidRDefault="00C63152">
      <w:pPr>
        <w:jc w:val="both"/>
        <w:rPr>
          <w:rFonts w:ascii="Calibri" w:hAnsi="Calibri" w:cs="Calibri"/>
          <w:b/>
        </w:rPr>
      </w:pPr>
    </w:p>
    <w:p w14:paraId="1C6128D1" w14:textId="77777777" w:rsidR="00C63152" w:rsidRDefault="00C63152">
      <w:pPr>
        <w:ind w:left="-426"/>
        <w:rPr>
          <w:rFonts w:ascii="Calibri" w:hAnsi="Calibri" w:cs="Calibri"/>
          <w:b/>
        </w:rPr>
      </w:pPr>
    </w:p>
    <w:p w14:paraId="7C2A1457" w14:textId="2BEA4FE7" w:rsidR="00E236B7" w:rsidRDefault="00E236B7"/>
    <w:tbl>
      <w:tblPr>
        <w:tblW w:w="0" w:type="auto"/>
        <w:tblInd w:w="-639" w:type="dxa"/>
        <w:tblLayout w:type="fixed"/>
        <w:tblCellMar>
          <w:left w:w="70" w:type="dxa"/>
          <w:right w:w="70" w:type="dxa"/>
        </w:tblCellMar>
        <w:tblLook w:val="0000" w:firstRow="0" w:lastRow="0" w:firstColumn="0" w:lastColumn="0" w:noHBand="0" w:noVBand="0"/>
      </w:tblPr>
      <w:tblGrid>
        <w:gridCol w:w="10490"/>
      </w:tblGrid>
      <w:tr w:rsidR="00E236B7" w14:paraId="684371BA" w14:textId="77777777" w:rsidTr="00F90CF6">
        <w:trPr>
          <w:cantSplit/>
          <w:trHeight w:val="1004"/>
        </w:trPr>
        <w:tc>
          <w:tcPr>
            <w:tcW w:w="10490" w:type="dxa"/>
            <w:shd w:val="clear" w:color="auto" w:fill="D6E3BC"/>
          </w:tcPr>
          <w:p w14:paraId="755B37B3" w14:textId="5139D610" w:rsidR="00E236B7" w:rsidRDefault="00E236B7" w:rsidP="00F90CF6">
            <w:pPr>
              <w:pStyle w:val="Titre"/>
              <w:pageBreakBefore/>
              <w:jc w:val="left"/>
              <w:rPr>
                <w:rFonts w:ascii="Calibri" w:hAnsi="Calibri" w:cs="Calibri"/>
                <w:b w:val="0"/>
                <w:bCs w:val="0"/>
                <w:color w:val="000080"/>
                <w:sz w:val="20"/>
              </w:rPr>
            </w:pPr>
            <w:r>
              <w:rPr>
                <w:rFonts w:ascii="Calibri" w:hAnsi="Calibri" w:cs="Calibri"/>
                <w:color w:val="000080"/>
                <w:sz w:val="52"/>
                <w:szCs w:val="52"/>
              </w:rPr>
              <w:lastRenderedPageBreak/>
              <w:t>3-2.</w:t>
            </w:r>
            <w:r>
              <w:rPr>
                <w:rFonts w:ascii="Calibri" w:hAnsi="Calibri" w:cs="Calibri"/>
                <w:color w:val="FFFF00"/>
                <w:sz w:val="52"/>
                <w:szCs w:val="52"/>
              </w:rPr>
              <w:t xml:space="preserve"> </w:t>
            </w:r>
            <w:r>
              <w:rPr>
                <w:rFonts w:ascii="Calibri" w:hAnsi="Calibri" w:cs="Calibri"/>
                <w:b w:val="0"/>
                <w:color w:val="000080"/>
                <w:sz w:val="52"/>
                <w:szCs w:val="52"/>
              </w:rPr>
              <w:t xml:space="preserve">Budget prévisionnel </w:t>
            </w:r>
            <w:r>
              <w:rPr>
                <w:rFonts w:ascii="Calibri" w:hAnsi="Calibri" w:cs="Calibri"/>
                <w:b w:val="0"/>
                <w:color w:val="000080"/>
                <w:sz w:val="52"/>
                <w:szCs w:val="52"/>
                <w:u w:val="single"/>
              </w:rPr>
              <w:t>de l’action</w:t>
            </w:r>
            <w:r w:rsidR="00AC3545" w:rsidRPr="00AC3545">
              <w:rPr>
                <w:rFonts w:ascii="Calibri" w:hAnsi="Calibri" w:cs="Calibri"/>
                <w:b w:val="0"/>
                <w:color w:val="000080"/>
                <w:sz w:val="52"/>
                <w:szCs w:val="52"/>
              </w:rPr>
              <w:t xml:space="preserve"> </w:t>
            </w:r>
          </w:p>
          <w:p w14:paraId="4774D606" w14:textId="32D5F496" w:rsidR="00E236B7" w:rsidRDefault="00E236B7" w:rsidP="00F90CF6">
            <w:pPr>
              <w:pStyle w:val="Titre"/>
              <w:jc w:val="left"/>
            </w:pPr>
            <w:r>
              <w:rPr>
                <w:rFonts w:ascii="Calibri" w:hAnsi="Calibri" w:cs="Calibri"/>
                <w:b w:val="0"/>
                <w:bCs w:val="0"/>
                <w:color w:val="000080"/>
                <w:sz w:val="20"/>
              </w:rPr>
              <w:t xml:space="preserve">Ce budget doit être établi en prenant en compte l’ensemble des coûts directs et indirects et l’ensemble des ressources affectées à l’action, au projet, objet de la présente demande </w:t>
            </w:r>
          </w:p>
        </w:tc>
      </w:tr>
    </w:tbl>
    <w:p w14:paraId="7E6EECB2" w14:textId="77777777" w:rsidR="00E236B7" w:rsidRDefault="00E236B7" w:rsidP="00E236B7">
      <w:pPr>
        <w:jc w:val="both"/>
        <w:rPr>
          <w:rFonts w:ascii="Calibri" w:hAnsi="Calibri" w:cs="Calibri"/>
          <w:b/>
          <w:sz w:val="20"/>
        </w:rPr>
      </w:pPr>
    </w:p>
    <w:p w14:paraId="007B59BC" w14:textId="77777777" w:rsidR="00E236B7" w:rsidRDefault="00E236B7" w:rsidP="00E236B7">
      <w:pPr>
        <w:jc w:val="both"/>
        <w:rPr>
          <w:rFonts w:ascii="Calibri" w:hAnsi="Calibri" w:cs="Calibri"/>
          <w:b/>
          <w:sz w:val="20"/>
        </w:rPr>
      </w:pPr>
    </w:p>
    <w:p w14:paraId="172E3886" w14:textId="77777777" w:rsidR="00E236B7" w:rsidRDefault="00E236B7" w:rsidP="00E236B7">
      <w:pPr>
        <w:numPr>
          <w:ilvl w:val="0"/>
          <w:numId w:val="5"/>
        </w:numPr>
        <w:jc w:val="both"/>
      </w:pPr>
      <w:r>
        <w:rPr>
          <w:rFonts w:ascii="Calibri" w:hAnsi="Calibri" w:cs="Calibri"/>
          <w:b/>
          <w:bCs/>
          <w:sz w:val="20"/>
        </w:rPr>
        <w:t>Nature et objet des postes de dépenses les plus significatifs (honoraires de prestataires, déplacements, salaires, etc.) :</w:t>
      </w:r>
    </w:p>
    <w:p w14:paraId="633B1B22" w14:textId="094EA868" w:rsidR="00E236B7" w:rsidRDefault="00E236B7" w:rsidP="00E236B7">
      <w:pPr>
        <w:ind w:left="-426"/>
        <w:jc w:val="both"/>
      </w:pPr>
    </w:p>
    <w:p w14:paraId="1AAD0D1A" w14:textId="626937AB" w:rsidR="00E236B7" w:rsidRDefault="00687AED" w:rsidP="00E236B7">
      <w:pPr>
        <w:ind w:left="-426"/>
        <w:jc w:val="both"/>
        <w:rPr>
          <w:rFonts w:ascii="Calibri" w:hAnsi="Calibri" w:cs="Calibri"/>
          <w:sz w:val="20"/>
        </w:rPr>
      </w:pPr>
      <w:sdt>
        <w:sdtPr>
          <w:rPr>
            <w:rFonts w:ascii="Calibri" w:hAnsi="Calibri" w:cs="Calibri"/>
            <w:sz w:val="20"/>
          </w:rPr>
          <w:id w:val="-1741635803"/>
          <w:placeholder>
            <w:docPart w:val="3059E9BC01504D53B6BB43895A3CF060"/>
          </w:placeholder>
          <w:showingPlcHdr/>
        </w:sdtPr>
        <w:sdtEndPr/>
        <w:sdtContent>
          <w:r w:rsidR="00DE50BD" w:rsidRPr="00865037">
            <w:rPr>
              <w:rFonts w:ascii="Calibri" w:hAnsi="Calibri" w:cs="Calibri"/>
              <w:color w:val="FF0000"/>
              <w:sz w:val="20"/>
            </w:rPr>
            <w:t>à compléter</w:t>
          </w:r>
        </w:sdtContent>
      </w:sdt>
    </w:p>
    <w:p w14:paraId="79897DB9" w14:textId="77777777" w:rsidR="00DE50BD" w:rsidRDefault="00DE50BD" w:rsidP="00E236B7">
      <w:pPr>
        <w:ind w:left="-426"/>
        <w:jc w:val="both"/>
        <w:rPr>
          <w:rFonts w:ascii="Calibri" w:hAnsi="Calibri" w:cs="Calibri"/>
          <w:bCs/>
          <w:sz w:val="20"/>
        </w:rPr>
      </w:pPr>
    </w:p>
    <w:p w14:paraId="7BDC5570" w14:textId="77777777" w:rsidR="00E236B7" w:rsidRDefault="00E236B7" w:rsidP="00E236B7">
      <w:pPr>
        <w:numPr>
          <w:ilvl w:val="0"/>
          <w:numId w:val="5"/>
        </w:numPr>
        <w:jc w:val="both"/>
        <w:rPr>
          <w:rFonts w:ascii="Calibri" w:hAnsi="Calibri" w:cs="Calibri"/>
          <w:b/>
          <w:sz w:val="20"/>
        </w:rPr>
      </w:pPr>
      <w:r>
        <w:rPr>
          <w:rFonts w:ascii="Calibri" w:hAnsi="Calibri" w:cs="Calibri"/>
          <w:b/>
          <w:sz w:val="20"/>
        </w:rPr>
        <w:t>Est-il prévu une participation financière des bénéficiaires de l’action ?</w:t>
      </w:r>
    </w:p>
    <w:p w14:paraId="4EC6B654" w14:textId="77777777" w:rsidR="00E236B7" w:rsidRDefault="00E236B7" w:rsidP="00E236B7">
      <w:pPr>
        <w:ind w:left="-66"/>
        <w:jc w:val="both"/>
      </w:pPr>
      <w:r>
        <w:rPr>
          <w:rFonts w:ascii="Calibri" w:hAnsi="Calibri" w:cs="Calibri"/>
          <w:b/>
          <w:sz w:val="20"/>
        </w:rPr>
        <w:t>Pratiques tarifaires appliquées à l’action (gratuité, tarifs modulés, barème, prix unique, etc.) :</w:t>
      </w:r>
    </w:p>
    <w:p w14:paraId="384D8C1C" w14:textId="724547BC" w:rsidR="00E236B7" w:rsidRDefault="00E236B7" w:rsidP="00E236B7">
      <w:pPr>
        <w:ind w:left="-426"/>
        <w:jc w:val="both"/>
      </w:pPr>
    </w:p>
    <w:p w14:paraId="3CF7B54C" w14:textId="5744A157" w:rsidR="00E236B7" w:rsidRDefault="00687AED" w:rsidP="00E236B7">
      <w:pPr>
        <w:ind w:left="-426"/>
        <w:jc w:val="both"/>
        <w:rPr>
          <w:rFonts w:ascii="Calibri" w:hAnsi="Calibri" w:cs="Calibri"/>
          <w:sz w:val="20"/>
        </w:rPr>
      </w:pPr>
      <w:sdt>
        <w:sdtPr>
          <w:rPr>
            <w:rFonts w:ascii="Calibri" w:hAnsi="Calibri" w:cs="Calibri"/>
            <w:sz w:val="20"/>
          </w:rPr>
          <w:id w:val="1431399334"/>
          <w:placeholder>
            <w:docPart w:val="B47E42C0DAF041CAB318BEC3C8066811"/>
          </w:placeholder>
          <w:showingPlcHdr/>
        </w:sdtPr>
        <w:sdtEndPr/>
        <w:sdtContent>
          <w:r w:rsidR="00DE50BD" w:rsidRPr="00865037">
            <w:rPr>
              <w:rFonts w:ascii="Calibri" w:hAnsi="Calibri" w:cs="Calibri"/>
              <w:color w:val="FF0000"/>
              <w:sz w:val="20"/>
            </w:rPr>
            <w:t>à compléter</w:t>
          </w:r>
        </w:sdtContent>
      </w:sdt>
    </w:p>
    <w:p w14:paraId="7EEE593F" w14:textId="77777777" w:rsidR="00DE50BD" w:rsidRDefault="00DE50BD" w:rsidP="00E236B7">
      <w:pPr>
        <w:ind w:left="-426"/>
        <w:jc w:val="both"/>
        <w:rPr>
          <w:rFonts w:ascii="Calibri" w:hAnsi="Calibri" w:cs="Calibri"/>
          <w:bCs/>
          <w:sz w:val="20"/>
        </w:rPr>
      </w:pPr>
    </w:p>
    <w:p w14:paraId="05F2E6ED" w14:textId="77777777" w:rsidR="00E236B7" w:rsidRDefault="00E236B7" w:rsidP="00E236B7">
      <w:pPr>
        <w:numPr>
          <w:ilvl w:val="0"/>
          <w:numId w:val="5"/>
        </w:numPr>
        <w:jc w:val="both"/>
      </w:pPr>
      <w:r>
        <w:rPr>
          <w:rFonts w:ascii="Calibri" w:hAnsi="Calibri" w:cs="Calibri"/>
          <w:b/>
          <w:sz w:val="20"/>
        </w:rPr>
        <w:t>Règles de répartition des charges indirectes affectées à l’action subventionnée (exemple : quote-part ou pourcentage des loyers, des salaires, etc.) :</w:t>
      </w:r>
    </w:p>
    <w:p w14:paraId="5291BC0F" w14:textId="257B9ADF" w:rsidR="00E236B7" w:rsidRDefault="00E236B7" w:rsidP="00E236B7">
      <w:pPr>
        <w:ind w:left="-426"/>
        <w:jc w:val="both"/>
      </w:pPr>
    </w:p>
    <w:p w14:paraId="5BE4AC2D" w14:textId="19F511D2" w:rsidR="00E236B7" w:rsidRDefault="00687AED" w:rsidP="00E236B7">
      <w:pPr>
        <w:ind w:left="-426"/>
        <w:jc w:val="both"/>
        <w:rPr>
          <w:rFonts w:ascii="Calibri" w:hAnsi="Calibri" w:cs="Calibri"/>
          <w:sz w:val="20"/>
        </w:rPr>
      </w:pPr>
      <w:sdt>
        <w:sdtPr>
          <w:rPr>
            <w:rFonts w:ascii="Calibri" w:hAnsi="Calibri" w:cs="Calibri"/>
            <w:sz w:val="20"/>
          </w:rPr>
          <w:id w:val="835035568"/>
          <w:placeholder>
            <w:docPart w:val="9A7F390FFCF848E191084BEBA34B9BE8"/>
          </w:placeholder>
          <w:showingPlcHdr/>
        </w:sdtPr>
        <w:sdtEndPr/>
        <w:sdtContent>
          <w:r w:rsidR="00DE50BD" w:rsidRPr="00865037">
            <w:rPr>
              <w:rFonts w:ascii="Calibri" w:hAnsi="Calibri" w:cs="Calibri"/>
              <w:color w:val="FF0000"/>
              <w:sz w:val="20"/>
            </w:rPr>
            <w:t>à compléter</w:t>
          </w:r>
        </w:sdtContent>
      </w:sdt>
    </w:p>
    <w:p w14:paraId="69B9699F" w14:textId="77777777" w:rsidR="00DE50BD" w:rsidRDefault="00DE50BD" w:rsidP="00E236B7">
      <w:pPr>
        <w:ind w:left="-426"/>
        <w:jc w:val="both"/>
        <w:rPr>
          <w:rFonts w:ascii="Calibri" w:hAnsi="Calibri" w:cs="Calibri"/>
          <w:bCs/>
          <w:sz w:val="20"/>
        </w:rPr>
      </w:pPr>
    </w:p>
    <w:p w14:paraId="29E9E8D9" w14:textId="77777777" w:rsidR="00E236B7" w:rsidRDefault="00E236B7" w:rsidP="00E236B7">
      <w:pPr>
        <w:numPr>
          <w:ilvl w:val="0"/>
          <w:numId w:val="5"/>
        </w:numPr>
        <w:jc w:val="both"/>
      </w:pPr>
      <w:r>
        <w:rPr>
          <w:rFonts w:ascii="Calibri" w:hAnsi="Calibri" w:cs="Calibri"/>
          <w:b/>
          <w:sz w:val="20"/>
        </w:rPr>
        <w:t>Quelles sont les contributions volontaires en nature affectées à la réalisation de l’action ou de l’action subventionnée</w:t>
      </w:r>
      <w:r>
        <w:rPr>
          <w:rStyle w:val="Caractresdenotedebasdepage"/>
          <w:rFonts w:ascii="Calibri" w:hAnsi="Calibri" w:cs="Calibri"/>
          <w:b/>
          <w:sz w:val="20"/>
        </w:rPr>
        <w:footnoteReference w:id="6"/>
      </w:r>
      <w:r>
        <w:rPr>
          <w:rFonts w:ascii="Calibri" w:hAnsi="Calibri" w:cs="Calibri"/>
          <w:b/>
          <w:sz w:val="20"/>
        </w:rPr>
        <w:t> ?</w:t>
      </w:r>
    </w:p>
    <w:p w14:paraId="0D96A0FB" w14:textId="5867D623" w:rsidR="00E236B7" w:rsidRDefault="00E236B7" w:rsidP="00E236B7">
      <w:pPr>
        <w:ind w:left="-426"/>
        <w:jc w:val="both"/>
      </w:pPr>
    </w:p>
    <w:p w14:paraId="41710D8D" w14:textId="65EDC358" w:rsidR="00E236B7" w:rsidRDefault="00687AED" w:rsidP="00E236B7">
      <w:pPr>
        <w:ind w:left="-426"/>
        <w:jc w:val="both"/>
        <w:rPr>
          <w:rFonts w:ascii="Calibri" w:hAnsi="Calibri" w:cs="Calibri"/>
          <w:sz w:val="20"/>
        </w:rPr>
      </w:pPr>
      <w:sdt>
        <w:sdtPr>
          <w:rPr>
            <w:rFonts w:ascii="Calibri" w:hAnsi="Calibri" w:cs="Calibri"/>
            <w:sz w:val="20"/>
          </w:rPr>
          <w:id w:val="304828933"/>
          <w:placeholder>
            <w:docPart w:val="31A322595D5D4C778E908A4966153587"/>
          </w:placeholder>
          <w:showingPlcHdr/>
        </w:sdtPr>
        <w:sdtEndPr/>
        <w:sdtContent>
          <w:r w:rsidR="00DE50BD" w:rsidRPr="00865037">
            <w:rPr>
              <w:rFonts w:ascii="Calibri" w:hAnsi="Calibri" w:cs="Calibri"/>
              <w:color w:val="FF0000"/>
              <w:sz w:val="20"/>
            </w:rPr>
            <w:t>à compléter</w:t>
          </w:r>
        </w:sdtContent>
      </w:sdt>
    </w:p>
    <w:p w14:paraId="6D6BF99B" w14:textId="77777777" w:rsidR="00DE50BD" w:rsidRDefault="00DE50BD" w:rsidP="00E236B7">
      <w:pPr>
        <w:ind w:left="-426"/>
        <w:jc w:val="both"/>
        <w:rPr>
          <w:rFonts w:ascii="Calibri" w:hAnsi="Calibri" w:cs="Calibri"/>
          <w:b/>
          <w:sz w:val="20"/>
        </w:rPr>
      </w:pPr>
    </w:p>
    <w:p w14:paraId="41B34F79" w14:textId="63775399" w:rsidR="00DE50BD" w:rsidRPr="00DE50BD" w:rsidRDefault="00E236B7" w:rsidP="00DE50BD">
      <w:pPr>
        <w:numPr>
          <w:ilvl w:val="0"/>
          <w:numId w:val="6"/>
        </w:numPr>
        <w:jc w:val="both"/>
      </w:pPr>
      <w:r>
        <w:rPr>
          <w:rFonts w:ascii="Calibri" w:hAnsi="Calibri" w:cs="Calibri"/>
          <w:b/>
          <w:sz w:val="20"/>
        </w:rPr>
        <w:t>Autres observations sur le budget prévisionnel de l’action :</w:t>
      </w:r>
    </w:p>
    <w:p w14:paraId="14C72288" w14:textId="73CF1382" w:rsidR="00E236B7" w:rsidRDefault="00E236B7" w:rsidP="00E236B7">
      <w:pPr>
        <w:jc w:val="both"/>
        <w:rPr>
          <w:rFonts w:ascii="Calibri" w:hAnsi="Calibri" w:cs="Calibri"/>
          <w:b/>
          <w:sz w:val="20"/>
        </w:rPr>
      </w:pPr>
    </w:p>
    <w:p w14:paraId="6A2C56E3" w14:textId="50F9426A" w:rsidR="00DE50BD" w:rsidRDefault="00687AED" w:rsidP="00DE50BD">
      <w:pPr>
        <w:ind w:hanging="426"/>
        <w:jc w:val="both"/>
        <w:rPr>
          <w:rFonts w:ascii="Calibri" w:hAnsi="Calibri" w:cs="Calibri"/>
          <w:b/>
          <w:sz w:val="20"/>
        </w:rPr>
      </w:pPr>
      <w:sdt>
        <w:sdtPr>
          <w:rPr>
            <w:rFonts w:ascii="Calibri" w:hAnsi="Calibri" w:cs="Calibri"/>
            <w:sz w:val="20"/>
          </w:rPr>
          <w:id w:val="-2078577116"/>
          <w:placeholder>
            <w:docPart w:val="77CDE5D14AE245B885C3206975186689"/>
          </w:placeholder>
          <w:showingPlcHdr/>
        </w:sdtPr>
        <w:sdtEndPr/>
        <w:sdtContent>
          <w:r w:rsidR="00DE50BD" w:rsidRPr="00865037">
            <w:rPr>
              <w:rFonts w:ascii="Calibri" w:hAnsi="Calibri" w:cs="Calibri"/>
              <w:color w:val="FF0000"/>
              <w:sz w:val="20"/>
            </w:rPr>
            <w:t>à compléter</w:t>
          </w:r>
        </w:sdtContent>
      </w:sdt>
    </w:p>
    <w:p w14:paraId="36847EEB" w14:textId="77777777" w:rsidR="00E236B7" w:rsidRDefault="00E236B7" w:rsidP="00E236B7">
      <w:pPr>
        <w:pageBreakBefore/>
        <w:ind w:left="-426"/>
        <w:jc w:val="both"/>
        <w:rPr>
          <w:rFonts w:ascii="Calibri" w:hAnsi="Calibri" w:cs="Calibri"/>
          <w:bCs/>
          <w:sz w:val="20"/>
        </w:rPr>
      </w:pPr>
    </w:p>
    <w:tbl>
      <w:tblPr>
        <w:tblW w:w="0" w:type="auto"/>
        <w:tblInd w:w="-639" w:type="dxa"/>
        <w:tblLayout w:type="fixed"/>
        <w:tblCellMar>
          <w:left w:w="70" w:type="dxa"/>
          <w:right w:w="70" w:type="dxa"/>
        </w:tblCellMar>
        <w:tblLook w:val="0000" w:firstRow="0" w:lastRow="0" w:firstColumn="0" w:lastColumn="0" w:noHBand="0" w:noVBand="0"/>
      </w:tblPr>
      <w:tblGrid>
        <w:gridCol w:w="10490"/>
      </w:tblGrid>
      <w:tr w:rsidR="00E236B7" w14:paraId="1B750169" w14:textId="77777777" w:rsidTr="00F90CF6">
        <w:trPr>
          <w:cantSplit/>
          <w:trHeight w:val="1004"/>
        </w:trPr>
        <w:tc>
          <w:tcPr>
            <w:tcW w:w="10490" w:type="dxa"/>
            <w:shd w:val="clear" w:color="auto" w:fill="D6E3BC"/>
          </w:tcPr>
          <w:p w14:paraId="1405CA1A" w14:textId="2FC4AADE" w:rsidR="00E236B7" w:rsidRDefault="00E236B7" w:rsidP="00F90CF6">
            <w:pPr>
              <w:pStyle w:val="Titre"/>
              <w:jc w:val="left"/>
              <w:rPr>
                <w:rFonts w:ascii="Calibri" w:hAnsi="Calibri" w:cs="Calibri"/>
                <w:b w:val="0"/>
                <w:bCs w:val="0"/>
                <w:iCs/>
                <w:color w:val="000080"/>
                <w:sz w:val="20"/>
                <w:szCs w:val="20"/>
              </w:rPr>
            </w:pPr>
            <w:r>
              <w:rPr>
                <w:rFonts w:ascii="Calibri" w:hAnsi="Calibri" w:cs="Calibri"/>
                <w:color w:val="000080"/>
                <w:sz w:val="52"/>
                <w:szCs w:val="52"/>
              </w:rPr>
              <w:t>3-2.</w:t>
            </w:r>
            <w:r>
              <w:rPr>
                <w:rFonts w:ascii="Calibri" w:hAnsi="Calibri" w:cs="Calibri"/>
                <w:color w:val="FFFF00"/>
                <w:sz w:val="52"/>
                <w:szCs w:val="52"/>
              </w:rPr>
              <w:t xml:space="preserve"> </w:t>
            </w:r>
            <w:r>
              <w:rPr>
                <w:rFonts w:ascii="Calibri" w:hAnsi="Calibri" w:cs="Calibri"/>
                <w:b w:val="0"/>
                <w:color w:val="000080"/>
                <w:sz w:val="52"/>
                <w:szCs w:val="52"/>
              </w:rPr>
              <w:t xml:space="preserve">Budget prévisionnel </w:t>
            </w:r>
            <w:r>
              <w:rPr>
                <w:rFonts w:ascii="Calibri" w:hAnsi="Calibri" w:cs="Calibri"/>
                <w:b w:val="0"/>
                <w:color w:val="000080"/>
                <w:sz w:val="52"/>
                <w:szCs w:val="52"/>
                <w:u w:val="single"/>
              </w:rPr>
              <w:t>de l’action</w:t>
            </w:r>
            <w:r>
              <w:rPr>
                <w:rFonts w:ascii="Calibri" w:hAnsi="Calibri" w:cs="Calibri"/>
                <w:b w:val="0"/>
                <w:bCs w:val="0"/>
                <w:iCs/>
                <w:color w:val="000080"/>
                <w:sz w:val="20"/>
                <w:szCs w:val="20"/>
                <w:u w:val="single"/>
              </w:rPr>
              <w:t xml:space="preserve"> </w:t>
            </w:r>
          </w:p>
          <w:p w14:paraId="3D26FAEC" w14:textId="77777777" w:rsidR="00E236B7" w:rsidRDefault="00E236B7" w:rsidP="00F90CF6">
            <w:pPr>
              <w:pStyle w:val="Titre"/>
            </w:pPr>
            <w:r>
              <w:rPr>
                <w:rFonts w:ascii="Calibri" w:hAnsi="Calibri" w:cs="Calibri"/>
                <w:b w:val="0"/>
                <w:bCs w:val="0"/>
                <w:iCs/>
                <w:color w:val="000080"/>
                <w:sz w:val="20"/>
                <w:szCs w:val="20"/>
              </w:rPr>
              <w:t>Le total des charges doit être égal au total des produits</w:t>
            </w:r>
          </w:p>
        </w:tc>
      </w:tr>
    </w:tbl>
    <w:p w14:paraId="72C3CC2B" w14:textId="77777777" w:rsidR="00E236B7" w:rsidRDefault="00E236B7" w:rsidP="00E236B7">
      <w:pPr>
        <w:pStyle w:val="Titre6"/>
        <w:spacing w:before="0" w:after="0"/>
        <w:jc w:val="center"/>
        <w:rPr>
          <w:rFonts w:ascii="Calibri" w:hAnsi="Calibri" w:cs="Calibri"/>
          <w:bCs/>
          <w:position w:val="-3"/>
          <w:sz w:val="14"/>
          <w:szCs w:val="14"/>
        </w:rPr>
      </w:pPr>
      <w:r>
        <w:rPr>
          <w:rFonts w:ascii="Calibri" w:hAnsi="Calibri" w:cs="Calibri"/>
          <w:sz w:val="20"/>
        </w:rPr>
        <w:t>Année ou exercice 2020</w:t>
      </w:r>
    </w:p>
    <w:tbl>
      <w:tblPr>
        <w:tblW w:w="0" w:type="auto"/>
        <w:tblInd w:w="-659" w:type="dxa"/>
        <w:tblLayout w:type="fixed"/>
        <w:tblCellMar>
          <w:left w:w="70" w:type="dxa"/>
          <w:right w:w="70" w:type="dxa"/>
        </w:tblCellMar>
        <w:tblLook w:val="0000" w:firstRow="0" w:lastRow="0" w:firstColumn="0" w:lastColumn="0" w:noHBand="0" w:noVBand="0"/>
      </w:tblPr>
      <w:tblGrid>
        <w:gridCol w:w="3970"/>
        <w:gridCol w:w="1417"/>
        <w:gridCol w:w="3686"/>
        <w:gridCol w:w="1457"/>
      </w:tblGrid>
      <w:tr w:rsidR="00E236B7" w14:paraId="279196C4" w14:textId="77777777" w:rsidTr="00F90CF6">
        <w:trPr>
          <w:trHeight w:val="111"/>
        </w:trPr>
        <w:tc>
          <w:tcPr>
            <w:tcW w:w="3970" w:type="dxa"/>
            <w:tcBorders>
              <w:top w:val="single" w:sz="4" w:space="0" w:color="000000"/>
              <w:left w:val="single" w:sz="4" w:space="0" w:color="000000"/>
              <w:bottom w:val="single" w:sz="4" w:space="0" w:color="000000"/>
            </w:tcBorders>
            <w:shd w:val="clear" w:color="auto" w:fill="FFFFFF"/>
          </w:tcPr>
          <w:p w14:paraId="5C7C8235" w14:textId="77777777" w:rsidR="00E236B7" w:rsidRDefault="00E236B7" w:rsidP="00F90CF6">
            <w:pPr>
              <w:jc w:val="center"/>
              <w:rPr>
                <w:rFonts w:ascii="Calibri" w:hAnsi="Calibri" w:cs="Calibri"/>
                <w:b/>
                <w:bCs/>
                <w:position w:val="-23"/>
                <w:sz w:val="14"/>
                <w:szCs w:val="14"/>
              </w:rPr>
            </w:pPr>
            <w:r>
              <w:rPr>
                <w:rFonts w:ascii="Calibri" w:hAnsi="Calibri" w:cs="Calibri"/>
                <w:b/>
                <w:bCs/>
                <w:position w:val="-3"/>
                <w:sz w:val="14"/>
                <w:szCs w:val="14"/>
              </w:rPr>
              <w:t>CHARGES</w:t>
            </w:r>
          </w:p>
        </w:tc>
        <w:tc>
          <w:tcPr>
            <w:tcW w:w="1417" w:type="dxa"/>
            <w:tcBorders>
              <w:top w:val="single" w:sz="4" w:space="0" w:color="000000"/>
              <w:left w:val="single" w:sz="4" w:space="0" w:color="000000"/>
              <w:bottom w:val="single" w:sz="4" w:space="0" w:color="000000"/>
            </w:tcBorders>
            <w:shd w:val="clear" w:color="auto" w:fill="FFFFFF"/>
          </w:tcPr>
          <w:p w14:paraId="2F9C1D5F" w14:textId="77777777" w:rsidR="00E236B7" w:rsidRDefault="00E236B7" w:rsidP="00F90CF6">
            <w:pPr>
              <w:jc w:val="center"/>
              <w:rPr>
                <w:rFonts w:ascii="Calibri" w:hAnsi="Calibri" w:cs="Calibri"/>
                <w:b/>
                <w:bCs/>
                <w:position w:val="-10"/>
                <w:sz w:val="14"/>
                <w:szCs w:val="14"/>
              </w:rPr>
            </w:pPr>
            <w:r>
              <w:rPr>
                <w:rFonts w:ascii="Calibri" w:hAnsi="Calibri" w:cs="Calibri"/>
                <w:b/>
                <w:bCs/>
                <w:position w:val="-23"/>
                <w:sz w:val="14"/>
                <w:szCs w:val="14"/>
              </w:rPr>
              <w:t xml:space="preserve">Montant </w:t>
            </w:r>
            <w:r>
              <w:rPr>
                <w:rStyle w:val="Caractresdenotedebasdepage"/>
                <w:rFonts w:ascii="Calibri" w:hAnsi="Calibri" w:cs="Calibri"/>
                <w:position w:val="-23"/>
                <w:sz w:val="14"/>
                <w:szCs w:val="14"/>
              </w:rPr>
              <w:footnoteReference w:id="7"/>
            </w:r>
          </w:p>
        </w:tc>
        <w:tc>
          <w:tcPr>
            <w:tcW w:w="3686" w:type="dxa"/>
            <w:tcBorders>
              <w:top w:val="single" w:sz="4" w:space="0" w:color="000000"/>
              <w:left w:val="single" w:sz="4" w:space="0" w:color="000000"/>
              <w:bottom w:val="single" w:sz="4" w:space="0" w:color="000000"/>
            </w:tcBorders>
            <w:shd w:val="clear" w:color="auto" w:fill="FFFFFF"/>
          </w:tcPr>
          <w:p w14:paraId="131F917E" w14:textId="77777777" w:rsidR="00E236B7" w:rsidRDefault="00E236B7" w:rsidP="00F90CF6">
            <w:pPr>
              <w:jc w:val="center"/>
              <w:rPr>
                <w:rFonts w:ascii="Calibri" w:hAnsi="Calibri" w:cs="Calibri"/>
                <w:b/>
                <w:bCs/>
                <w:position w:val="-1"/>
                <w:sz w:val="14"/>
                <w:szCs w:val="14"/>
              </w:rPr>
            </w:pPr>
            <w:r>
              <w:rPr>
                <w:rFonts w:ascii="Calibri" w:hAnsi="Calibri" w:cs="Calibri"/>
                <w:b/>
                <w:bCs/>
                <w:position w:val="-10"/>
                <w:sz w:val="14"/>
                <w:szCs w:val="14"/>
              </w:rPr>
              <w:t>PRODUITS</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cPr>
          <w:p w14:paraId="3D1D494B" w14:textId="77777777" w:rsidR="00E236B7" w:rsidRDefault="00E236B7" w:rsidP="00F90CF6">
            <w:pPr>
              <w:jc w:val="center"/>
            </w:pPr>
            <w:r>
              <w:rPr>
                <w:rFonts w:ascii="Calibri" w:hAnsi="Calibri" w:cs="Calibri"/>
                <w:b/>
                <w:bCs/>
                <w:position w:val="-1"/>
                <w:sz w:val="14"/>
                <w:szCs w:val="14"/>
              </w:rPr>
              <w:t>Montant</w:t>
            </w:r>
          </w:p>
        </w:tc>
      </w:tr>
      <w:tr w:rsidR="00E236B7" w14:paraId="21EE39A3" w14:textId="77777777" w:rsidTr="00F90CF6">
        <w:trPr>
          <w:cantSplit/>
          <w:trHeight w:val="144"/>
        </w:trPr>
        <w:tc>
          <w:tcPr>
            <w:tcW w:w="5387" w:type="dxa"/>
            <w:gridSpan w:val="2"/>
            <w:tcBorders>
              <w:top w:val="single" w:sz="4" w:space="0" w:color="000000"/>
              <w:left w:val="single" w:sz="4" w:space="0" w:color="000000"/>
              <w:bottom w:val="single" w:sz="4" w:space="0" w:color="000000"/>
            </w:tcBorders>
            <w:shd w:val="clear" w:color="auto" w:fill="D9D9D9"/>
          </w:tcPr>
          <w:p w14:paraId="1751B2D9" w14:textId="77777777" w:rsidR="00E236B7" w:rsidRDefault="00E236B7" w:rsidP="00F90CF6">
            <w:pPr>
              <w:jc w:val="center"/>
              <w:rPr>
                <w:rFonts w:ascii="Calibri" w:hAnsi="Calibri" w:cs="Calibri"/>
                <w:b/>
                <w:bCs/>
                <w:position w:val="-10"/>
                <w:sz w:val="14"/>
                <w:szCs w:val="14"/>
              </w:rPr>
            </w:pPr>
            <w:r>
              <w:rPr>
                <w:rFonts w:ascii="Calibri" w:hAnsi="Calibri" w:cs="Calibri"/>
                <w:b/>
                <w:bCs/>
                <w:position w:val="-1"/>
                <w:sz w:val="14"/>
                <w:szCs w:val="14"/>
              </w:rPr>
              <w:t>CHARGES DIRECTES</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46F9E9" w14:textId="77777777" w:rsidR="00E236B7" w:rsidRDefault="00E236B7" w:rsidP="00F90CF6">
            <w:pPr>
              <w:jc w:val="center"/>
            </w:pPr>
            <w:r>
              <w:rPr>
                <w:rFonts w:ascii="Calibri" w:hAnsi="Calibri" w:cs="Calibri"/>
                <w:b/>
                <w:bCs/>
                <w:position w:val="-10"/>
                <w:sz w:val="14"/>
                <w:szCs w:val="14"/>
              </w:rPr>
              <w:t>RESSOURCES DIRECTES</w:t>
            </w:r>
          </w:p>
        </w:tc>
      </w:tr>
      <w:tr w:rsidR="00E236B7" w14:paraId="5832C29D" w14:textId="77777777" w:rsidTr="00F90CF6">
        <w:trPr>
          <w:trHeight w:val="331"/>
        </w:trPr>
        <w:tc>
          <w:tcPr>
            <w:tcW w:w="3970" w:type="dxa"/>
            <w:tcBorders>
              <w:top w:val="single" w:sz="4" w:space="0" w:color="000000"/>
              <w:left w:val="single" w:sz="4" w:space="0" w:color="000000"/>
              <w:bottom w:val="single" w:sz="4" w:space="0" w:color="000000"/>
            </w:tcBorders>
            <w:shd w:val="clear" w:color="auto" w:fill="FFFFFF"/>
            <w:vAlign w:val="center"/>
          </w:tcPr>
          <w:p w14:paraId="4B25DB76" w14:textId="77777777" w:rsidR="00E236B7" w:rsidRDefault="00E236B7" w:rsidP="00F90CF6">
            <w:r>
              <w:rPr>
                <w:rFonts w:ascii="Calibri" w:hAnsi="Calibri" w:cs="Calibri"/>
                <w:b/>
                <w:sz w:val="16"/>
                <w:szCs w:val="16"/>
              </w:rPr>
              <w:t>60 - Achats</w:t>
            </w:r>
          </w:p>
        </w:tc>
        <w:tc>
          <w:tcPr>
            <w:tcW w:w="1417" w:type="dxa"/>
            <w:tcBorders>
              <w:top w:val="single" w:sz="4" w:space="0" w:color="000000"/>
              <w:left w:val="single" w:sz="4" w:space="0" w:color="000000"/>
              <w:bottom w:val="single" w:sz="4" w:space="0" w:color="000000"/>
            </w:tcBorders>
            <w:shd w:val="clear" w:color="auto" w:fill="FFFFFF"/>
            <w:vAlign w:val="center"/>
          </w:tcPr>
          <w:p w14:paraId="06610F05" w14:textId="510C727F" w:rsidR="00E236B7" w:rsidRDefault="00687AED" w:rsidP="00DE2F05">
            <w:pPr>
              <w:snapToGrid w:val="0"/>
              <w:rPr>
                <w:rFonts w:ascii="Calibri" w:hAnsi="Calibri" w:cs="Calibri"/>
                <w:b/>
                <w:sz w:val="16"/>
                <w:szCs w:val="16"/>
              </w:rPr>
            </w:pPr>
            <w:sdt>
              <w:sdtPr>
                <w:rPr>
                  <w:rFonts w:asciiTheme="minorHAnsi" w:hAnsiTheme="minorHAnsi"/>
                  <w:sz w:val="20"/>
                  <w:szCs w:val="20"/>
                </w:rPr>
                <w:id w:val="-684434498"/>
                <w:placeholder>
                  <w:docPart w:val="93C7DC5B0C5C46448141536C12CD4B41"/>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5489DB6D" w14:textId="77777777" w:rsidR="00E236B7" w:rsidRDefault="00E236B7" w:rsidP="00F90CF6">
            <w:r>
              <w:rPr>
                <w:rFonts w:ascii="Calibri" w:hAnsi="Calibri" w:cs="Calibri"/>
                <w:b/>
                <w:sz w:val="16"/>
                <w:szCs w:val="16"/>
              </w:rPr>
              <w:t>70 – Vente de produits finis,  de marchandises, prestations de services</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3CFAC" w14:textId="10FE38D8" w:rsidR="00E236B7" w:rsidRDefault="00687AED" w:rsidP="00DE2F05">
            <w:pPr>
              <w:snapToGrid w:val="0"/>
            </w:pPr>
            <w:sdt>
              <w:sdtPr>
                <w:rPr>
                  <w:rFonts w:asciiTheme="minorHAnsi" w:hAnsiTheme="minorHAnsi"/>
                  <w:sz w:val="20"/>
                  <w:szCs w:val="20"/>
                </w:rPr>
                <w:id w:val="1663812738"/>
                <w:placeholder>
                  <w:docPart w:val="AF5F4F5BC23E46B58C4B27C4737F0170"/>
                </w:placeholder>
              </w:sdtPr>
              <w:sdtEndPr/>
              <w:sdtContent>
                <w:r w:rsidR="00DE2F05">
                  <w:rPr>
                    <w:rFonts w:asciiTheme="minorHAnsi" w:hAnsiTheme="minorHAnsi"/>
                    <w:sz w:val="20"/>
                    <w:szCs w:val="20"/>
                  </w:rPr>
                  <w:t>x</w:t>
                </w:r>
              </w:sdtContent>
            </w:sdt>
          </w:p>
        </w:tc>
      </w:tr>
      <w:tr w:rsidR="00E236B7" w14:paraId="7BF044B4" w14:textId="77777777" w:rsidTr="00F90CF6">
        <w:trPr>
          <w:trHeight w:val="251"/>
        </w:trPr>
        <w:tc>
          <w:tcPr>
            <w:tcW w:w="3970" w:type="dxa"/>
            <w:tcBorders>
              <w:top w:val="single" w:sz="4" w:space="0" w:color="000000"/>
              <w:left w:val="single" w:sz="4" w:space="0" w:color="000000"/>
              <w:bottom w:val="single" w:sz="4" w:space="0" w:color="000000"/>
            </w:tcBorders>
            <w:shd w:val="clear" w:color="auto" w:fill="FFFFFF"/>
            <w:vAlign w:val="center"/>
          </w:tcPr>
          <w:p w14:paraId="2E60E5AA" w14:textId="77777777" w:rsidR="00E236B7" w:rsidRDefault="00E236B7" w:rsidP="00F90CF6">
            <w:r>
              <w:rPr>
                <w:rFonts w:ascii="Calibri" w:hAnsi="Calibri" w:cs="Calibri"/>
                <w:sz w:val="16"/>
                <w:szCs w:val="16"/>
              </w:rPr>
              <w:t>Prestations de services</w:t>
            </w:r>
          </w:p>
        </w:tc>
        <w:tc>
          <w:tcPr>
            <w:tcW w:w="1417" w:type="dxa"/>
            <w:tcBorders>
              <w:top w:val="single" w:sz="4" w:space="0" w:color="000000"/>
              <w:left w:val="single" w:sz="4" w:space="0" w:color="000000"/>
              <w:bottom w:val="single" w:sz="4" w:space="0" w:color="000000"/>
            </w:tcBorders>
            <w:shd w:val="clear" w:color="auto" w:fill="FFFFFF"/>
            <w:vAlign w:val="center"/>
          </w:tcPr>
          <w:p w14:paraId="5657826C" w14:textId="293F3EF9" w:rsidR="00E236B7" w:rsidRDefault="00687AED" w:rsidP="00DE2F05">
            <w:pPr>
              <w:snapToGrid w:val="0"/>
              <w:rPr>
                <w:rFonts w:ascii="Calibri" w:hAnsi="Calibri" w:cs="Calibri"/>
                <w:b/>
                <w:sz w:val="16"/>
                <w:szCs w:val="16"/>
              </w:rPr>
            </w:pPr>
            <w:sdt>
              <w:sdtPr>
                <w:rPr>
                  <w:rFonts w:asciiTheme="minorHAnsi" w:hAnsiTheme="minorHAnsi"/>
                  <w:sz w:val="20"/>
                  <w:szCs w:val="20"/>
                </w:rPr>
                <w:id w:val="-2056613050"/>
                <w:placeholder>
                  <w:docPart w:val="C3F158EE1CAC4A9383BA3A5D6A1EEA97"/>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76335700" w14:textId="77777777" w:rsidR="00E236B7" w:rsidRDefault="00E236B7" w:rsidP="00F90CF6">
            <w:r>
              <w:rPr>
                <w:rFonts w:ascii="Calibri" w:hAnsi="Calibri" w:cs="Calibri"/>
                <w:b/>
                <w:sz w:val="16"/>
                <w:szCs w:val="16"/>
              </w:rPr>
              <w:t>74- Subventions d’exploitation</w:t>
            </w:r>
            <w:r>
              <w:rPr>
                <w:rStyle w:val="Caractresdenotedebasdepage"/>
                <w:rFonts w:ascii="Calibri" w:hAnsi="Calibri" w:cs="Calibri"/>
                <w:b/>
                <w:sz w:val="16"/>
                <w:szCs w:val="16"/>
              </w:rPr>
              <w:footnoteReference w:id="8"/>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D9F2D" w14:textId="2ED28812" w:rsidR="00E236B7" w:rsidRDefault="00687AED" w:rsidP="00DE2F05">
            <w:pPr>
              <w:snapToGrid w:val="0"/>
            </w:pPr>
            <w:sdt>
              <w:sdtPr>
                <w:rPr>
                  <w:rFonts w:asciiTheme="minorHAnsi" w:hAnsiTheme="minorHAnsi"/>
                  <w:sz w:val="20"/>
                  <w:szCs w:val="20"/>
                </w:rPr>
                <w:id w:val="660892811"/>
                <w:placeholder>
                  <w:docPart w:val="EDAA168D1FE648C0B17639C4418A7001"/>
                </w:placeholder>
              </w:sdtPr>
              <w:sdtEndPr/>
              <w:sdtContent>
                <w:r w:rsidR="00DE2F05">
                  <w:rPr>
                    <w:rFonts w:asciiTheme="minorHAnsi" w:hAnsiTheme="minorHAnsi"/>
                    <w:sz w:val="20"/>
                    <w:szCs w:val="20"/>
                  </w:rPr>
                  <w:t>x</w:t>
                </w:r>
              </w:sdtContent>
            </w:sdt>
          </w:p>
        </w:tc>
      </w:tr>
      <w:tr w:rsidR="00E236B7" w14:paraId="01437057" w14:textId="77777777" w:rsidTr="00960C71">
        <w:trPr>
          <w:trHeight w:val="491"/>
        </w:trPr>
        <w:tc>
          <w:tcPr>
            <w:tcW w:w="3970" w:type="dxa"/>
            <w:tcBorders>
              <w:top w:val="single" w:sz="4" w:space="0" w:color="000000"/>
              <w:left w:val="single" w:sz="4" w:space="0" w:color="000000"/>
              <w:bottom w:val="single" w:sz="4" w:space="0" w:color="000000"/>
            </w:tcBorders>
            <w:shd w:val="clear" w:color="auto" w:fill="FFFFFF"/>
            <w:vAlign w:val="center"/>
          </w:tcPr>
          <w:p w14:paraId="4B88B8E8" w14:textId="77777777" w:rsidR="00E236B7" w:rsidRDefault="00E236B7" w:rsidP="00F90CF6">
            <w:r>
              <w:rPr>
                <w:rFonts w:ascii="Calibri" w:hAnsi="Calibri" w:cs="Calibri"/>
                <w:sz w:val="16"/>
                <w:szCs w:val="16"/>
              </w:rPr>
              <w:t>Achats matières et fournitures</w:t>
            </w:r>
          </w:p>
        </w:tc>
        <w:tc>
          <w:tcPr>
            <w:tcW w:w="1417" w:type="dxa"/>
            <w:tcBorders>
              <w:top w:val="single" w:sz="4" w:space="0" w:color="000000"/>
              <w:left w:val="single" w:sz="4" w:space="0" w:color="000000"/>
              <w:bottom w:val="single" w:sz="4" w:space="0" w:color="000000"/>
            </w:tcBorders>
            <w:shd w:val="clear" w:color="auto" w:fill="FFFFFF"/>
            <w:vAlign w:val="center"/>
          </w:tcPr>
          <w:p w14:paraId="572A7E83" w14:textId="1F6D53B1" w:rsidR="00E236B7" w:rsidRDefault="00687AED" w:rsidP="00DE2F05">
            <w:pPr>
              <w:snapToGrid w:val="0"/>
              <w:rPr>
                <w:rFonts w:ascii="Calibri" w:hAnsi="Calibri" w:cs="Calibri"/>
                <w:sz w:val="16"/>
                <w:szCs w:val="16"/>
              </w:rPr>
            </w:pPr>
            <w:sdt>
              <w:sdtPr>
                <w:rPr>
                  <w:rFonts w:asciiTheme="minorHAnsi" w:hAnsiTheme="minorHAnsi"/>
                  <w:sz w:val="20"/>
                  <w:szCs w:val="20"/>
                </w:rPr>
                <w:id w:val="1532381376"/>
                <w:placeholder>
                  <w:docPart w:val="EAA357E426EE49549A9F6EAF5CB861E7"/>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auto"/>
            <w:vAlign w:val="center"/>
          </w:tcPr>
          <w:p w14:paraId="14444674" w14:textId="77777777" w:rsidR="00E236B7" w:rsidRDefault="00E236B7" w:rsidP="00F90CF6">
            <w:r>
              <w:rPr>
                <w:rFonts w:ascii="Calibri" w:hAnsi="Calibri" w:cs="Calibri"/>
                <w:sz w:val="16"/>
                <w:szCs w:val="16"/>
              </w:rPr>
              <w:t>Etat : précisez le(s) ministère(s) sollicité(s)</w:t>
            </w:r>
          </w:p>
          <w:p w14:paraId="1A4F81F8" w14:textId="122D0D6F" w:rsidR="00E236B7" w:rsidRDefault="00687AED" w:rsidP="00F90CF6">
            <w:sdt>
              <w:sdtPr>
                <w:rPr>
                  <w:rFonts w:asciiTheme="minorHAnsi" w:hAnsiTheme="minorHAnsi"/>
                  <w:sz w:val="20"/>
                  <w:szCs w:val="20"/>
                </w:rPr>
                <w:id w:val="445047220"/>
                <w:placeholder>
                  <w:docPart w:val="64EE458B691D4FAA91BA506547324D48"/>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9D8EA" w14:textId="2B1D7AA7" w:rsidR="00E236B7" w:rsidRDefault="00687AED" w:rsidP="00DE2F05">
            <w:pPr>
              <w:snapToGrid w:val="0"/>
            </w:pPr>
            <w:sdt>
              <w:sdtPr>
                <w:rPr>
                  <w:rFonts w:asciiTheme="minorHAnsi" w:hAnsiTheme="minorHAnsi"/>
                  <w:sz w:val="20"/>
                  <w:szCs w:val="20"/>
                </w:rPr>
                <w:id w:val="-373155451"/>
                <w:placeholder>
                  <w:docPart w:val="8EA3B9A9E2194E398784D673E1D5ADB6"/>
                </w:placeholder>
              </w:sdtPr>
              <w:sdtEndPr/>
              <w:sdtContent>
                <w:r w:rsidR="00DE2F05">
                  <w:rPr>
                    <w:rFonts w:asciiTheme="minorHAnsi" w:hAnsiTheme="minorHAnsi"/>
                    <w:sz w:val="20"/>
                    <w:szCs w:val="20"/>
                  </w:rPr>
                  <w:t>x</w:t>
                </w:r>
              </w:sdtContent>
            </w:sdt>
          </w:p>
        </w:tc>
      </w:tr>
      <w:tr w:rsidR="00E236B7" w14:paraId="5B94349B" w14:textId="77777777" w:rsidTr="00960C71">
        <w:trPr>
          <w:trHeight w:val="284"/>
        </w:trPr>
        <w:tc>
          <w:tcPr>
            <w:tcW w:w="3970" w:type="dxa"/>
            <w:tcBorders>
              <w:top w:val="single" w:sz="4" w:space="0" w:color="000000"/>
              <w:left w:val="single" w:sz="4" w:space="0" w:color="000000"/>
              <w:bottom w:val="single" w:sz="4" w:space="0" w:color="000000"/>
            </w:tcBorders>
            <w:shd w:val="clear" w:color="auto" w:fill="FFFFFF"/>
            <w:vAlign w:val="center"/>
          </w:tcPr>
          <w:p w14:paraId="1339594E" w14:textId="66E095C9" w:rsidR="00E236B7" w:rsidRDefault="00687AED" w:rsidP="00F90CF6">
            <w:pPr>
              <w:snapToGrid w:val="0"/>
            </w:pPr>
            <w:sdt>
              <w:sdtPr>
                <w:rPr>
                  <w:rFonts w:asciiTheme="minorHAnsi" w:hAnsiTheme="minorHAnsi"/>
                  <w:sz w:val="20"/>
                  <w:szCs w:val="20"/>
                </w:rPr>
                <w:id w:val="-1012133570"/>
                <w:placeholder>
                  <w:docPart w:val="6F160CAE1EB64B5D92752574A34D13A0"/>
                </w:placeholder>
              </w:sdtPr>
              <w:sdtEndPr/>
              <w:sdtContent>
                <w:r w:rsidR="00DE2F05">
                  <w:rPr>
                    <w:rFonts w:asciiTheme="minorHAnsi" w:hAnsiTheme="minorHAnsi"/>
                    <w:sz w:val="20"/>
                    <w:szCs w:val="20"/>
                  </w:rPr>
                  <w:t>x</w:t>
                </w:r>
              </w:sdtContent>
            </w:sdt>
          </w:p>
        </w:tc>
        <w:tc>
          <w:tcPr>
            <w:tcW w:w="1417" w:type="dxa"/>
            <w:tcBorders>
              <w:top w:val="single" w:sz="4" w:space="0" w:color="000000"/>
              <w:left w:val="single" w:sz="4" w:space="0" w:color="000000"/>
              <w:bottom w:val="single" w:sz="4" w:space="0" w:color="000000"/>
            </w:tcBorders>
            <w:shd w:val="clear" w:color="auto" w:fill="FFFFFF"/>
            <w:vAlign w:val="center"/>
          </w:tcPr>
          <w:p w14:paraId="1A23B272" w14:textId="2B7F0932" w:rsidR="00E236B7" w:rsidRDefault="00687AED" w:rsidP="00DE2F05">
            <w:pPr>
              <w:snapToGrid w:val="0"/>
              <w:rPr>
                <w:rFonts w:ascii="Calibri" w:hAnsi="Calibri" w:cs="Calibri"/>
                <w:b/>
                <w:sz w:val="16"/>
                <w:szCs w:val="16"/>
              </w:rPr>
            </w:pPr>
            <w:sdt>
              <w:sdtPr>
                <w:rPr>
                  <w:rFonts w:asciiTheme="minorHAnsi" w:hAnsiTheme="minorHAnsi"/>
                  <w:sz w:val="20"/>
                  <w:szCs w:val="20"/>
                </w:rPr>
                <w:id w:val="-1897041825"/>
                <w:placeholder>
                  <w:docPart w:val="9F72F2A6DA37467DA0FA2784C44BAC9B"/>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66818BBA" w14:textId="107F55D3" w:rsidR="00E236B7" w:rsidRDefault="00E236B7" w:rsidP="00F90CF6">
            <w:r>
              <w:rPr>
                <w:rFonts w:ascii="Calibri" w:hAnsi="Calibri" w:cs="Calibri"/>
                <w:b/>
                <w:sz w:val="16"/>
                <w:szCs w:val="16"/>
              </w:rPr>
              <w:t xml:space="preserve">- </w:t>
            </w:r>
            <w:sdt>
              <w:sdtPr>
                <w:rPr>
                  <w:rFonts w:asciiTheme="minorHAnsi" w:hAnsiTheme="minorHAnsi"/>
                  <w:sz w:val="20"/>
                  <w:szCs w:val="20"/>
                </w:rPr>
                <w:id w:val="-2142260742"/>
                <w:placeholder>
                  <w:docPart w:val="7330D75B04CC425693C5D89B0C003132"/>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A4BA2" w14:textId="3586D8E9" w:rsidR="00E236B7" w:rsidRDefault="00687AED" w:rsidP="00DE2F05">
            <w:pPr>
              <w:snapToGrid w:val="0"/>
            </w:pPr>
            <w:sdt>
              <w:sdtPr>
                <w:rPr>
                  <w:rFonts w:asciiTheme="minorHAnsi" w:hAnsiTheme="minorHAnsi"/>
                  <w:sz w:val="20"/>
                  <w:szCs w:val="20"/>
                </w:rPr>
                <w:id w:val="695431898"/>
                <w:placeholder>
                  <w:docPart w:val="FA6C0C5F47F34F1EB7DBD5D8CA7C43C9"/>
                </w:placeholder>
              </w:sdtPr>
              <w:sdtEndPr/>
              <w:sdtContent>
                <w:r w:rsidR="00DE2F05">
                  <w:rPr>
                    <w:rFonts w:asciiTheme="minorHAnsi" w:hAnsiTheme="minorHAnsi"/>
                    <w:sz w:val="20"/>
                    <w:szCs w:val="20"/>
                  </w:rPr>
                  <w:t>x</w:t>
                </w:r>
              </w:sdtContent>
            </w:sdt>
          </w:p>
        </w:tc>
      </w:tr>
      <w:tr w:rsidR="00E236B7" w14:paraId="799F2088" w14:textId="77777777" w:rsidTr="00960C71">
        <w:trPr>
          <w:trHeight w:val="261"/>
        </w:trPr>
        <w:tc>
          <w:tcPr>
            <w:tcW w:w="3970" w:type="dxa"/>
            <w:tcBorders>
              <w:top w:val="single" w:sz="4" w:space="0" w:color="000000"/>
              <w:left w:val="single" w:sz="4" w:space="0" w:color="000000"/>
              <w:bottom w:val="single" w:sz="4" w:space="0" w:color="000000"/>
            </w:tcBorders>
            <w:shd w:val="clear" w:color="auto" w:fill="FFFFFF"/>
            <w:vAlign w:val="center"/>
          </w:tcPr>
          <w:p w14:paraId="5FB30555" w14:textId="77777777" w:rsidR="00E236B7" w:rsidRDefault="00E236B7" w:rsidP="00F90CF6">
            <w:r>
              <w:rPr>
                <w:rFonts w:ascii="Calibri" w:hAnsi="Calibri" w:cs="Calibri"/>
                <w:sz w:val="16"/>
                <w:szCs w:val="16"/>
              </w:rPr>
              <w:t>Autres fournitures</w:t>
            </w:r>
          </w:p>
        </w:tc>
        <w:tc>
          <w:tcPr>
            <w:tcW w:w="1417" w:type="dxa"/>
            <w:tcBorders>
              <w:top w:val="single" w:sz="4" w:space="0" w:color="000000"/>
              <w:left w:val="single" w:sz="4" w:space="0" w:color="000000"/>
              <w:bottom w:val="single" w:sz="4" w:space="0" w:color="000000"/>
            </w:tcBorders>
            <w:shd w:val="clear" w:color="auto" w:fill="FFFFFF"/>
            <w:vAlign w:val="center"/>
          </w:tcPr>
          <w:p w14:paraId="71E084B6" w14:textId="0908A9CA" w:rsidR="00E236B7" w:rsidRDefault="00687AED" w:rsidP="00DE2F05">
            <w:pPr>
              <w:snapToGrid w:val="0"/>
              <w:rPr>
                <w:rFonts w:ascii="Calibri" w:hAnsi="Calibri" w:cs="Calibri"/>
                <w:sz w:val="16"/>
                <w:szCs w:val="16"/>
              </w:rPr>
            </w:pPr>
            <w:sdt>
              <w:sdtPr>
                <w:rPr>
                  <w:rFonts w:asciiTheme="minorHAnsi" w:hAnsiTheme="minorHAnsi"/>
                  <w:sz w:val="20"/>
                  <w:szCs w:val="20"/>
                </w:rPr>
                <w:id w:val="-1696372743"/>
                <w:placeholder>
                  <w:docPart w:val="C0294AB66F544F2CACF2109491A9488B"/>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4D503D77" w14:textId="04A75175" w:rsidR="00E236B7" w:rsidRDefault="00E236B7" w:rsidP="00F90CF6">
            <w:r>
              <w:rPr>
                <w:rFonts w:ascii="Calibri" w:hAnsi="Calibri" w:cs="Calibri"/>
                <w:sz w:val="16"/>
                <w:szCs w:val="16"/>
              </w:rPr>
              <w:t xml:space="preserve">- </w:t>
            </w:r>
            <w:sdt>
              <w:sdtPr>
                <w:rPr>
                  <w:rFonts w:asciiTheme="minorHAnsi" w:hAnsiTheme="minorHAnsi"/>
                  <w:sz w:val="20"/>
                  <w:szCs w:val="20"/>
                </w:rPr>
                <w:id w:val="-1219823052"/>
                <w:placeholder>
                  <w:docPart w:val="5B76B1347F6A4399975A165A6C3C3072"/>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2E81B" w14:textId="30244C25" w:rsidR="00E236B7" w:rsidRDefault="00687AED" w:rsidP="00DE2F05">
            <w:pPr>
              <w:snapToGrid w:val="0"/>
            </w:pPr>
            <w:sdt>
              <w:sdtPr>
                <w:rPr>
                  <w:rFonts w:asciiTheme="minorHAnsi" w:hAnsiTheme="minorHAnsi"/>
                  <w:sz w:val="20"/>
                  <w:szCs w:val="20"/>
                </w:rPr>
                <w:id w:val="662665793"/>
                <w:placeholder>
                  <w:docPart w:val="531B490B9AB94E82B7132EDC31FCDD16"/>
                </w:placeholder>
              </w:sdtPr>
              <w:sdtEndPr/>
              <w:sdtContent>
                <w:r w:rsidR="00DE2F05">
                  <w:rPr>
                    <w:rFonts w:asciiTheme="minorHAnsi" w:hAnsiTheme="minorHAnsi"/>
                    <w:sz w:val="20"/>
                    <w:szCs w:val="20"/>
                  </w:rPr>
                  <w:t>x</w:t>
                </w:r>
              </w:sdtContent>
            </w:sdt>
          </w:p>
        </w:tc>
      </w:tr>
      <w:tr w:rsidR="00E236B7" w14:paraId="4424D9CC" w14:textId="77777777" w:rsidTr="00960C71">
        <w:trPr>
          <w:trHeight w:val="278"/>
        </w:trPr>
        <w:tc>
          <w:tcPr>
            <w:tcW w:w="3970" w:type="dxa"/>
            <w:tcBorders>
              <w:top w:val="single" w:sz="4" w:space="0" w:color="000000"/>
              <w:left w:val="single" w:sz="4" w:space="0" w:color="000000"/>
              <w:bottom w:val="single" w:sz="4" w:space="0" w:color="000000"/>
            </w:tcBorders>
            <w:shd w:val="clear" w:color="auto" w:fill="FFFFFF"/>
            <w:vAlign w:val="center"/>
          </w:tcPr>
          <w:p w14:paraId="68B0019B" w14:textId="77777777" w:rsidR="00E236B7" w:rsidRDefault="00E236B7" w:rsidP="00F90CF6">
            <w:r>
              <w:rPr>
                <w:rFonts w:ascii="Calibri" w:hAnsi="Calibri" w:cs="Calibri"/>
                <w:b/>
                <w:sz w:val="16"/>
                <w:szCs w:val="16"/>
              </w:rPr>
              <w:t>61 - Services extérieurs</w:t>
            </w:r>
          </w:p>
        </w:tc>
        <w:tc>
          <w:tcPr>
            <w:tcW w:w="1417" w:type="dxa"/>
            <w:tcBorders>
              <w:top w:val="single" w:sz="4" w:space="0" w:color="000000"/>
              <w:left w:val="single" w:sz="4" w:space="0" w:color="000000"/>
              <w:bottom w:val="single" w:sz="4" w:space="0" w:color="000000"/>
            </w:tcBorders>
            <w:shd w:val="clear" w:color="auto" w:fill="FFFFFF"/>
            <w:vAlign w:val="center"/>
          </w:tcPr>
          <w:p w14:paraId="433A8F6B" w14:textId="4F97C719" w:rsidR="00E236B7" w:rsidRDefault="00687AED" w:rsidP="00DE2F05">
            <w:pPr>
              <w:snapToGrid w:val="0"/>
              <w:rPr>
                <w:rFonts w:ascii="Calibri" w:hAnsi="Calibri" w:cs="Calibri"/>
                <w:sz w:val="16"/>
                <w:szCs w:val="16"/>
              </w:rPr>
            </w:pPr>
            <w:sdt>
              <w:sdtPr>
                <w:rPr>
                  <w:rFonts w:asciiTheme="minorHAnsi" w:hAnsiTheme="minorHAnsi"/>
                  <w:sz w:val="20"/>
                  <w:szCs w:val="20"/>
                </w:rPr>
                <w:id w:val="1816063740"/>
                <w:placeholder>
                  <w:docPart w:val="B0B76F6A33624B58A49932DDD14421D4"/>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74B98D89" w14:textId="2B9D7D8D" w:rsidR="00E236B7" w:rsidRDefault="00E236B7" w:rsidP="00F90CF6">
            <w:r>
              <w:rPr>
                <w:rFonts w:ascii="Calibri" w:hAnsi="Calibri" w:cs="Calibri"/>
                <w:sz w:val="16"/>
                <w:szCs w:val="16"/>
              </w:rPr>
              <w:t xml:space="preserve">Région(s) : </w:t>
            </w:r>
            <w:sdt>
              <w:sdtPr>
                <w:rPr>
                  <w:rFonts w:asciiTheme="minorHAnsi" w:hAnsiTheme="minorHAnsi"/>
                  <w:sz w:val="20"/>
                  <w:szCs w:val="20"/>
                </w:rPr>
                <w:id w:val="782081059"/>
                <w:placeholder>
                  <w:docPart w:val="283E5B56DF374F82B19A462E227D0DDB"/>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B343" w14:textId="536F8115" w:rsidR="00E236B7" w:rsidRDefault="00687AED" w:rsidP="00DE2F05">
            <w:pPr>
              <w:snapToGrid w:val="0"/>
            </w:pPr>
            <w:sdt>
              <w:sdtPr>
                <w:rPr>
                  <w:rFonts w:asciiTheme="minorHAnsi" w:hAnsiTheme="minorHAnsi"/>
                  <w:sz w:val="20"/>
                  <w:szCs w:val="20"/>
                </w:rPr>
                <w:id w:val="-1725367125"/>
                <w:placeholder>
                  <w:docPart w:val="1939BC323A7943E29D6D39833EFFB075"/>
                </w:placeholder>
              </w:sdtPr>
              <w:sdtEndPr/>
              <w:sdtContent>
                <w:r w:rsidR="00DE2F05">
                  <w:rPr>
                    <w:rFonts w:asciiTheme="minorHAnsi" w:hAnsiTheme="minorHAnsi"/>
                    <w:sz w:val="20"/>
                    <w:szCs w:val="20"/>
                  </w:rPr>
                  <w:t>x</w:t>
                </w:r>
              </w:sdtContent>
            </w:sdt>
          </w:p>
        </w:tc>
      </w:tr>
      <w:tr w:rsidR="00E236B7" w14:paraId="7AD6D44B" w14:textId="77777777" w:rsidTr="00F90CF6">
        <w:trPr>
          <w:trHeight w:val="280"/>
        </w:trPr>
        <w:tc>
          <w:tcPr>
            <w:tcW w:w="3970" w:type="dxa"/>
            <w:tcBorders>
              <w:top w:val="single" w:sz="4" w:space="0" w:color="000000"/>
              <w:left w:val="single" w:sz="4" w:space="0" w:color="000000"/>
              <w:bottom w:val="single" w:sz="4" w:space="0" w:color="000000"/>
            </w:tcBorders>
            <w:shd w:val="clear" w:color="auto" w:fill="FFFFFF"/>
            <w:vAlign w:val="center"/>
          </w:tcPr>
          <w:p w14:paraId="54C43363" w14:textId="77777777" w:rsidR="00E236B7" w:rsidRDefault="00E236B7" w:rsidP="00F90CF6">
            <w:r>
              <w:rPr>
                <w:rFonts w:ascii="Calibri" w:hAnsi="Calibri" w:cs="Calibri"/>
                <w:sz w:val="16"/>
                <w:szCs w:val="16"/>
              </w:rPr>
              <w:t xml:space="preserve">Locations </w:t>
            </w:r>
          </w:p>
        </w:tc>
        <w:tc>
          <w:tcPr>
            <w:tcW w:w="1417" w:type="dxa"/>
            <w:tcBorders>
              <w:top w:val="single" w:sz="4" w:space="0" w:color="000000"/>
              <w:left w:val="single" w:sz="4" w:space="0" w:color="000000"/>
              <w:bottom w:val="single" w:sz="4" w:space="0" w:color="000000"/>
            </w:tcBorders>
            <w:shd w:val="clear" w:color="auto" w:fill="FFFFFF"/>
            <w:vAlign w:val="center"/>
          </w:tcPr>
          <w:p w14:paraId="05F4335C" w14:textId="360599C8" w:rsidR="00E236B7" w:rsidRDefault="00687AED" w:rsidP="00DE2F05">
            <w:pPr>
              <w:snapToGrid w:val="0"/>
              <w:rPr>
                <w:rFonts w:ascii="Calibri" w:hAnsi="Calibri" w:cs="Calibri"/>
                <w:sz w:val="16"/>
                <w:szCs w:val="16"/>
              </w:rPr>
            </w:pPr>
            <w:sdt>
              <w:sdtPr>
                <w:rPr>
                  <w:rFonts w:asciiTheme="minorHAnsi" w:hAnsiTheme="minorHAnsi"/>
                  <w:sz w:val="20"/>
                  <w:szCs w:val="20"/>
                </w:rPr>
                <w:id w:val="198821070"/>
                <w:placeholder>
                  <w:docPart w:val="997A19859A5C4C0F9FBD98CFB54876BE"/>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04631476" w14:textId="72A63FFF" w:rsidR="00E236B7" w:rsidRDefault="00E236B7" w:rsidP="00F90CF6">
            <w:r>
              <w:rPr>
                <w:rFonts w:ascii="Calibri" w:hAnsi="Calibri" w:cs="Calibri"/>
                <w:sz w:val="16"/>
                <w:szCs w:val="16"/>
              </w:rPr>
              <w:t xml:space="preserve">- </w:t>
            </w:r>
            <w:sdt>
              <w:sdtPr>
                <w:rPr>
                  <w:rFonts w:asciiTheme="minorHAnsi" w:hAnsiTheme="minorHAnsi"/>
                  <w:sz w:val="20"/>
                  <w:szCs w:val="20"/>
                </w:rPr>
                <w:id w:val="-1647965529"/>
                <w:placeholder>
                  <w:docPart w:val="F3BF9BB480B84D788F3E799E5CAD3BD5"/>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4A3A5" w14:textId="52544B10" w:rsidR="00E236B7" w:rsidRDefault="00687AED" w:rsidP="00DE2F05">
            <w:pPr>
              <w:snapToGrid w:val="0"/>
            </w:pPr>
            <w:sdt>
              <w:sdtPr>
                <w:rPr>
                  <w:rFonts w:asciiTheme="minorHAnsi" w:hAnsiTheme="minorHAnsi"/>
                  <w:sz w:val="20"/>
                  <w:szCs w:val="20"/>
                </w:rPr>
                <w:id w:val="-474598964"/>
                <w:placeholder>
                  <w:docPart w:val="FF63B12AA2A14413A081ACA6954ACB6A"/>
                </w:placeholder>
              </w:sdtPr>
              <w:sdtEndPr/>
              <w:sdtContent>
                <w:r w:rsidR="00DE2F05">
                  <w:rPr>
                    <w:rFonts w:asciiTheme="minorHAnsi" w:hAnsiTheme="minorHAnsi"/>
                    <w:sz w:val="20"/>
                    <w:szCs w:val="20"/>
                  </w:rPr>
                  <w:t>x</w:t>
                </w:r>
              </w:sdtContent>
            </w:sdt>
          </w:p>
        </w:tc>
      </w:tr>
      <w:tr w:rsidR="00E236B7" w14:paraId="7F6380C2" w14:textId="77777777" w:rsidTr="00F90CF6">
        <w:trPr>
          <w:trHeight w:val="271"/>
        </w:trPr>
        <w:tc>
          <w:tcPr>
            <w:tcW w:w="3970" w:type="dxa"/>
            <w:tcBorders>
              <w:top w:val="single" w:sz="4" w:space="0" w:color="000000"/>
              <w:left w:val="single" w:sz="4" w:space="0" w:color="000000"/>
              <w:bottom w:val="single" w:sz="4" w:space="0" w:color="000000"/>
            </w:tcBorders>
            <w:shd w:val="clear" w:color="auto" w:fill="FFFFFF"/>
            <w:vAlign w:val="center"/>
          </w:tcPr>
          <w:p w14:paraId="1E9B3BE8" w14:textId="77777777" w:rsidR="00E236B7" w:rsidRDefault="00E236B7" w:rsidP="00F90CF6">
            <w:r>
              <w:rPr>
                <w:rFonts w:ascii="Calibri" w:hAnsi="Calibri" w:cs="Calibri"/>
                <w:sz w:val="16"/>
                <w:szCs w:val="16"/>
              </w:rPr>
              <w:t>Entretien et réparation</w:t>
            </w:r>
          </w:p>
        </w:tc>
        <w:tc>
          <w:tcPr>
            <w:tcW w:w="1417" w:type="dxa"/>
            <w:tcBorders>
              <w:top w:val="single" w:sz="4" w:space="0" w:color="000000"/>
              <w:left w:val="single" w:sz="4" w:space="0" w:color="000000"/>
              <w:bottom w:val="single" w:sz="4" w:space="0" w:color="000000"/>
            </w:tcBorders>
            <w:shd w:val="clear" w:color="auto" w:fill="FFFFFF"/>
            <w:vAlign w:val="center"/>
          </w:tcPr>
          <w:p w14:paraId="4455F418" w14:textId="7E94D81E" w:rsidR="00E236B7" w:rsidRDefault="00687AED" w:rsidP="00DE2F05">
            <w:pPr>
              <w:snapToGrid w:val="0"/>
              <w:rPr>
                <w:rFonts w:ascii="Calibri" w:hAnsi="Calibri" w:cs="Calibri"/>
                <w:sz w:val="16"/>
                <w:szCs w:val="16"/>
              </w:rPr>
            </w:pPr>
            <w:sdt>
              <w:sdtPr>
                <w:rPr>
                  <w:rFonts w:asciiTheme="minorHAnsi" w:hAnsiTheme="minorHAnsi"/>
                  <w:sz w:val="20"/>
                  <w:szCs w:val="20"/>
                </w:rPr>
                <w:id w:val="-1102261778"/>
                <w:placeholder>
                  <w:docPart w:val="352DED09D49348E6817736EF0C6CF691"/>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0A5795BC" w14:textId="07151C71" w:rsidR="00E236B7" w:rsidRDefault="00E236B7" w:rsidP="00F90CF6">
            <w:r>
              <w:rPr>
                <w:rFonts w:ascii="Calibri" w:hAnsi="Calibri" w:cs="Calibri"/>
                <w:sz w:val="16"/>
                <w:szCs w:val="16"/>
              </w:rPr>
              <w:t xml:space="preserve">Département(s) : </w:t>
            </w:r>
            <w:sdt>
              <w:sdtPr>
                <w:rPr>
                  <w:rFonts w:asciiTheme="minorHAnsi" w:hAnsiTheme="minorHAnsi"/>
                  <w:sz w:val="20"/>
                  <w:szCs w:val="20"/>
                </w:rPr>
                <w:id w:val="-460736773"/>
                <w:placeholder>
                  <w:docPart w:val="AC16064209BD44B883EB339699EA079F"/>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8117B" w14:textId="7D210284" w:rsidR="00E236B7" w:rsidRDefault="00687AED" w:rsidP="00DE2F05">
            <w:pPr>
              <w:snapToGrid w:val="0"/>
            </w:pPr>
            <w:sdt>
              <w:sdtPr>
                <w:rPr>
                  <w:rFonts w:asciiTheme="minorHAnsi" w:hAnsiTheme="minorHAnsi"/>
                  <w:sz w:val="20"/>
                  <w:szCs w:val="20"/>
                </w:rPr>
                <w:id w:val="142164878"/>
                <w:placeholder>
                  <w:docPart w:val="C8CE943B1F1443DF9932DD762C1D627C"/>
                </w:placeholder>
              </w:sdtPr>
              <w:sdtEndPr/>
              <w:sdtContent>
                <w:r w:rsidR="00DE2F05">
                  <w:rPr>
                    <w:rFonts w:asciiTheme="minorHAnsi" w:hAnsiTheme="minorHAnsi"/>
                    <w:sz w:val="20"/>
                    <w:szCs w:val="20"/>
                  </w:rPr>
                  <w:t>x</w:t>
                </w:r>
              </w:sdtContent>
            </w:sdt>
          </w:p>
        </w:tc>
      </w:tr>
      <w:tr w:rsidR="00E236B7" w14:paraId="29BD5E07" w14:textId="77777777" w:rsidTr="00960C71">
        <w:trPr>
          <w:trHeight w:val="263"/>
        </w:trPr>
        <w:tc>
          <w:tcPr>
            <w:tcW w:w="3970" w:type="dxa"/>
            <w:tcBorders>
              <w:top w:val="single" w:sz="4" w:space="0" w:color="000000"/>
              <w:left w:val="single" w:sz="4" w:space="0" w:color="000000"/>
              <w:bottom w:val="single" w:sz="4" w:space="0" w:color="000000"/>
            </w:tcBorders>
            <w:shd w:val="clear" w:color="auto" w:fill="FFFFFF"/>
            <w:vAlign w:val="center"/>
          </w:tcPr>
          <w:p w14:paraId="274F93F4" w14:textId="77777777" w:rsidR="00E236B7" w:rsidRDefault="00E236B7" w:rsidP="00F90CF6">
            <w:r>
              <w:rPr>
                <w:rFonts w:ascii="Calibri" w:hAnsi="Calibri" w:cs="Calibri"/>
                <w:sz w:val="16"/>
                <w:szCs w:val="16"/>
              </w:rPr>
              <w:t>Assurance</w:t>
            </w:r>
          </w:p>
        </w:tc>
        <w:tc>
          <w:tcPr>
            <w:tcW w:w="1417" w:type="dxa"/>
            <w:tcBorders>
              <w:top w:val="single" w:sz="4" w:space="0" w:color="000000"/>
              <w:left w:val="single" w:sz="4" w:space="0" w:color="000000"/>
              <w:bottom w:val="single" w:sz="4" w:space="0" w:color="000000"/>
            </w:tcBorders>
            <w:shd w:val="clear" w:color="auto" w:fill="FFFFFF"/>
            <w:vAlign w:val="center"/>
          </w:tcPr>
          <w:p w14:paraId="32EBCCAF" w14:textId="01FC48CA" w:rsidR="00E236B7" w:rsidRDefault="00687AED" w:rsidP="00DE2F05">
            <w:pPr>
              <w:snapToGrid w:val="0"/>
              <w:rPr>
                <w:rFonts w:ascii="Calibri" w:hAnsi="Calibri" w:cs="Calibri"/>
                <w:sz w:val="16"/>
                <w:szCs w:val="16"/>
              </w:rPr>
            </w:pPr>
            <w:sdt>
              <w:sdtPr>
                <w:rPr>
                  <w:rFonts w:asciiTheme="minorHAnsi" w:hAnsiTheme="minorHAnsi"/>
                  <w:sz w:val="20"/>
                  <w:szCs w:val="20"/>
                </w:rPr>
                <w:id w:val="1252846604"/>
                <w:placeholder>
                  <w:docPart w:val="ECDDA9A1D09E4BB5833BC34794F94787"/>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1B1835A3" w14:textId="2EEE1421" w:rsidR="00E236B7" w:rsidRDefault="00E236B7" w:rsidP="00F90CF6">
            <w:r>
              <w:rPr>
                <w:rFonts w:ascii="Calibri" w:hAnsi="Calibri" w:cs="Calibri"/>
                <w:sz w:val="16"/>
                <w:szCs w:val="16"/>
              </w:rPr>
              <w:t xml:space="preserve">- </w:t>
            </w:r>
            <w:sdt>
              <w:sdtPr>
                <w:rPr>
                  <w:rFonts w:asciiTheme="minorHAnsi" w:hAnsiTheme="minorHAnsi"/>
                  <w:sz w:val="20"/>
                  <w:szCs w:val="20"/>
                </w:rPr>
                <w:id w:val="-1753502603"/>
                <w:placeholder>
                  <w:docPart w:val="75DF112DAC3F409C8170F48926FF3980"/>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E5C73" w14:textId="0FF8EE91" w:rsidR="00E236B7" w:rsidRDefault="00687AED" w:rsidP="00DE2F05">
            <w:pPr>
              <w:snapToGrid w:val="0"/>
            </w:pPr>
            <w:sdt>
              <w:sdtPr>
                <w:rPr>
                  <w:rFonts w:asciiTheme="minorHAnsi" w:hAnsiTheme="minorHAnsi"/>
                  <w:sz w:val="20"/>
                  <w:szCs w:val="20"/>
                </w:rPr>
                <w:id w:val="-1377242052"/>
                <w:placeholder>
                  <w:docPart w:val="DD94303A2D674DEA86EC7885121B1531"/>
                </w:placeholder>
              </w:sdtPr>
              <w:sdtEndPr/>
              <w:sdtContent>
                <w:r w:rsidR="00DE2F05">
                  <w:rPr>
                    <w:rFonts w:asciiTheme="minorHAnsi" w:hAnsiTheme="minorHAnsi"/>
                    <w:sz w:val="20"/>
                    <w:szCs w:val="20"/>
                  </w:rPr>
                  <w:t>x</w:t>
                </w:r>
              </w:sdtContent>
            </w:sdt>
          </w:p>
        </w:tc>
      </w:tr>
      <w:tr w:rsidR="00E236B7" w14:paraId="0EA2D7B9" w14:textId="77777777" w:rsidTr="00960C71">
        <w:trPr>
          <w:trHeight w:val="280"/>
        </w:trPr>
        <w:tc>
          <w:tcPr>
            <w:tcW w:w="3970" w:type="dxa"/>
            <w:tcBorders>
              <w:top w:val="single" w:sz="4" w:space="0" w:color="000000"/>
              <w:left w:val="single" w:sz="4" w:space="0" w:color="000000"/>
              <w:bottom w:val="single" w:sz="4" w:space="0" w:color="000000"/>
            </w:tcBorders>
            <w:shd w:val="clear" w:color="auto" w:fill="FFFFFF"/>
            <w:vAlign w:val="center"/>
          </w:tcPr>
          <w:p w14:paraId="60CCF980" w14:textId="77777777" w:rsidR="00E236B7" w:rsidRDefault="00E236B7" w:rsidP="00F90CF6">
            <w:r>
              <w:rPr>
                <w:rFonts w:ascii="Calibri" w:hAnsi="Calibri" w:cs="Calibri"/>
                <w:sz w:val="16"/>
                <w:szCs w:val="16"/>
              </w:rPr>
              <w:t>Documentation</w:t>
            </w:r>
          </w:p>
        </w:tc>
        <w:tc>
          <w:tcPr>
            <w:tcW w:w="1417" w:type="dxa"/>
            <w:tcBorders>
              <w:top w:val="single" w:sz="4" w:space="0" w:color="000000"/>
              <w:left w:val="single" w:sz="4" w:space="0" w:color="000000"/>
              <w:bottom w:val="single" w:sz="4" w:space="0" w:color="000000"/>
            </w:tcBorders>
            <w:shd w:val="clear" w:color="auto" w:fill="FFFFFF"/>
            <w:vAlign w:val="center"/>
          </w:tcPr>
          <w:p w14:paraId="328C7DDD" w14:textId="44808110" w:rsidR="00E236B7" w:rsidRDefault="00687AED" w:rsidP="00DE2F05">
            <w:pPr>
              <w:snapToGrid w:val="0"/>
              <w:rPr>
                <w:rFonts w:ascii="Calibri" w:hAnsi="Calibri" w:cs="Calibri"/>
                <w:sz w:val="16"/>
                <w:szCs w:val="16"/>
              </w:rPr>
            </w:pPr>
            <w:sdt>
              <w:sdtPr>
                <w:rPr>
                  <w:rFonts w:asciiTheme="minorHAnsi" w:hAnsiTheme="minorHAnsi"/>
                  <w:sz w:val="20"/>
                  <w:szCs w:val="20"/>
                </w:rPr>
                <w:id w:val="-2025235638"/>
                <w:placeholder>
                  <w:docPart w:val="23E560746CE545BDA1E8029C2DB26C49"/>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52C5635F" w14:textId="697DDD07" w:rsidR="00E236B7" w:rsidRDefault="00E236B7" w:rsidP="00F90CF6">
            <w:r>
              <w:rPr>
                <w:rFonts w:ascii="Calibri" w:hAnsi="Calibri" w:cs="Calibri"/>
                <w:sz w:val="16"/>
                <w:szCs w:val="16"/>
              </w:rPr>
              <w:t xml:space="preserve">- </w:t>
            </w:r>
            <w:sdt>
              <w:sdtPr>
                <w:rPr>
                  <w:rFonts w:asciiTheme="minorHAnsi" w:hAnsiTheme="minorHAnsi"/>
                  <w:sz w:val="20"/>
                  <w:szCs w:val="20"/>
                </w:rPr>
                <w:id w:val="-1691366745"/>
                <w:placeholder>
                  <w:docPart w:val="CD376851396B4DB29D7AE6A6BBAE1069"/>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2166A" w14:textId="19A381A4" w:rsidR="00E236B7" w:rsidRDefault="00687AED" w:rsidP="00DE2F05">
            <w:pPr>
              <w:snapToGrid w:val="0"/>
            </w:pPr>
            <w:sdt>
              <w:sdtPr>
                <w:rPr>
                  <w:rFonts w:asciiTheme="minorHAnsi" w:hAnsiTheme="minorHAnsi"/>
                  <w:sz w:val="20"/>
                  <w:szCs w:val="20"/>
                </w:rPr>
                <w:id w:val="-2017611437"/>
                <w:placeholder>
                  <w:docPart w:val="EA912D182CCB45CD96676A0CE69238CF"/>
                </w:placeholder>
              </w:sdtPr>
              <w:sdtEndPr/>
              <w:sdtContent>
                <w:r w:rsidR="00DE2F05">
                  <w:rPr>
                    <w:rFonts w:asciiTheme="minorHAnsi" w:hAnsiTheme="minorHAnsi"/>
                    <w:sz w:val="20"/>
                    <w:szCs w:val="20"/>
                  </w:rPr>
                  <w:t>x</w:t>
                </w:r>
              </w:sdtContent>
            </w:sdt>
          </w:p>
        </w:tc>
      </w:tr>
      <w:tr w:rsidR="00E236B7" w14:paraId="4D890A64" w14:textId="77777777" w:rsidTr="00960C71">
        <w:trPr>
          <w:trHeight w:val="555"/>
        </w:trPr>
        <w:tc>
          <w:tcPr>
            <w:tcW w:w="3970" w:type="dxa"/>
            <w:tcBorders>
              <w:top w:val="single" w:sz="4" w:space="0" w:color="000000"/>
              <w:left w:val="single" w:sz="4" w:space="0" w:color="000000"/>
              <w:bottom w:val="single" w:sz="4" w:space="0" w:color="000000"/>
            </w:tcBorders>
            <w:shd w:val="clear" w:color="auto" w:fill="FFFFFF"/>
            <w:vAlign w:val="center"/>
          </w:tcPr>
          <w:p w14:paraId="183A8763" w14:textId="77777777" w:rsidR="00E236B7" w:rsidRDefault="00E236B7" w:rsidP="00F90CF6">
            <w:r>
              <w:rPr>
                <w:rFonts w:ascii="Calibri" w:hAnsi="Calibri" w:cs="Calibri"/>
                <w:b/>
                <w:sz w:val="16"/>
                <w:szCs w:val="16"/>
              </w:rPr>
              <w:t>62 - Autres services extérieurs</w:t>
            </w:r>
          </w:p>
        </w:tc>
        <w:tc>
          <w:tcPr>
            <w:tcW w:w="1417" w:type="dxa"/>
            <w:tcBorders>
              <w:top w:val="single" w:sz="4" w:space="0" w:color="000000"/>
              <w:left w:val="single" w:sz="4" w:space="0" w:color="000000"/>
              <w:bottom w:val="single" w:sz="4" w:space="0" w:color="000000"/>
            </w:tcBorders>
            <w:shd w:val="clear" w:color="auto" w:fill="FFFFFF"/>
            <w:vAlign w:val="center"/>
          </w:tcPr>
          <w:p w14:paraId="186896C4" w14:textId="2B984876" w:rsidR="00E236B7" w:rsidRDefault="00687AED" w:rsidP="00DE2F05">
            <w:pPr>
              <w:snapToGrid w:val="0"/>
              <w:rPr>
                <w:rFonts w:ascii="Calibri" w:hAnsi="Calibri" w:cs="Calibri"/>
                <w:sz w:val="16"/>
                <w:szCs w:val="16"/>
              </w:rPr>
            </w:pPr>
            <w:sdt>
              <w:sdtPr>
                <w:rPr>
                  <w:rFonts w:asciiTheme="minorHAnsi" w:hAnsiTheme="minorHAnsi"/>
                  <w:sz w:val="20"/>
                  <w:szCs w:val="20"/>
                </w:rPr>
                <w:id w:val="-1895497628"/>
                <w:placeholder>
                  <w:docPart w:val="5A24A8D4B8254CECB39E79C1A3C4FFA6"/>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7F6CA0B6" w14:textId="77777777" w:rsidR="00E236B7" w:rsidRDefault="00E236B7" w:rsidP="00F90CF6">
            <w:pPr>
              <w:rPr>
                <w:rFonts w:ascii="Calibri" w:hAnsi="Calibri" w:cs="Calibri"/>
                <w:sz w:val="16"/>
                <w:szCs w:val="16"/>
              </w:rPr>
            </w:pPr>
            <w:r>
              <w:rPr>
                <w:rFonts w:ascii="Calibri" w:hAnsi="Calibri" w:cs="Calibri"/>
                <w:sz w:val="16"/>
                <w:szCs w:val="16"/>
              </w:rPr>
              <w:t xml:space="preserve">Intercommunalité(s) : EPCI </w:t>
            </w:r>
          </w:p>
          <w:p w14:paraId="055E5936" w14:textId="213890AC" w:rsidR="00E236B7" w:rsidRDefault="00687AED" w:rsidP="00F90CF6">
            <w:sdt>
              <w:sdtPr>
                <w:rPr>
                  <w:rFonts w:asciiTheme="minorHAnsi" w:hAnsiTheme="minorHAnsi"/>
                  <w:sz w:val="20"/>
                  <w:szCs w:val="20"/>
                </w:rPr>
                <w:id w:val="1664505635"/>
                <w:placeholder>
                  <w:docPart w:val="7A8E06109EB3425EAA52ECCB76FDF77C"/>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2019" w14:textId="3F428224" w:rsidR="00E236B7" w:rsidRDefault="00687AED" w:rsidP="00DE2F05">
            <w:pPr>
              <w:snapToGrid w:val="0"/>
            </w:pPr>
            <w:sdt>
              <w:sdtPr>
                <w:rPr>
                  <w:rFonts w:asciiTheme="minorHAnsi" w:hAnsiTheme="minorHAnsi"/>
                  <w:sz w:val="20"/>
                  <w:szCs w:val="20"/>
                </w:rPr>
                <w:id w:val="1665815950"/>
                <w:placeholder>
                  <w:docPart w:val="9EC5E3E9F3244FB09A5B914B4CF412E6"/>
                </w:placeholder>
              </w:sdtPr>
              <w:sdtEndPr/>
              <w:sdtContent>
                <w:r w:rsidR="00DE2F05">
                  <w:rPr>
                    <w:rFonts w:asciiTheme="minorHAnsi" w:hAnsiTheme="minorHAnsi"/>
                    <w:sz w:val="20"/>
                    <w:szCs w:val="20"/>
                  </w:rPr>
                  <w:t>x</w:t>
                </w:r>
              </w:sdtContent>
            </w:sdt>
          </w:p>
        </w:tc>
      </w:tr>
      <w:tr w:rsidR="00E236B7" w14:paraId="678AAA96" w14:textId="77777777" w:rsidTr="00F90CF6">
        <w:trPr>
          <w:trHeight w:val="273"/>
        </w:trPr>
        <w:tc>
          <w:tcPr>
            <w:tcW w:w="3970" w:type="dxa"/>
            <w:tcBorders>
              <w:top w:val="single" w:sz="4" w:space="0" w:color="000000"/>
              <w:left w:val="single" w:sz="4" w:space="0" w:color="000000"/>
              <w:bottom w:val="single" w:sz="4" w:space="0" w:color="000000"/>
            </w:tcBorders>
            <w:shd w:val="clear" w:color="auto" w:fill="FFFFFF"/>
            <w:vAlign w:val="center"/>
          </w:tcPr>
          <w:p w14:paraId="1D6077B8" w14:textId="77777777" w:rsidR="00E236B7" w:rsidRDefault="00E236B7" w:rsidP="00F90CF6">
            <w:r>
              <w:rPr>
                <w:rFonts w:ascii="Calibri" w:hAnsi="Calibri" w:cs="Calibri"/>
                <w:sz w:val="16"/>
                <w:szCs w:val="16"/>
              </w:rPr>
              <w:t>Rémunérations intermédiaires et honoraires</w:t>
            </w:r>
          </w:p>
        </w:tc>
        <w:tc>
          <w:tcPr>
            <w:tcW w:w="1417" w:type="dxa"/>
            <w:tcBorders>
              <w:top w:val="single" w:sz="4" w:space="0" w:color="000000"/>
              <w:left w:val="single" w:sz="4" w:space="0" w:color="000000"/>
              <w:bottom w:val="single" w:sz="4" w:space="0" w:color="000000"/>
            </w:tcBorders>
            <w:shd w:val="clear" w:color="auto" w:fill="FFFFFF"/>
            <w:vAlign w:val="center"/>
          </w:tcPr>
          <w:p w14:paraId="18DD9C12" w14:textId="09C5079B" w:rsidR="00E236B7" w:rsidRDefault="00687AED" w:rsidP="00DE2F05">
            <w:pPr>
              <w:snapToGrid w:val="0"/>
              <w:rPr>
                <w:rFonts w:ascii="Calibri" w:hAnsi="Calibri" w:cs="Calibri"/>
                <w:b/>
                <w:sz w:val="16"/>
                <w:szCs w:val="16"/>
              </w:rPr>
            </w:pPr>
            <w:sdt>
              <w:sdtPr>
                <w:rPr>
                  <w:rFonts w:asciiTheme="minorHAnsi" w:hAnsiTheme="minorHAnsi"/>
                  <w:sz w:val="20"/>
                  <w:szCs w:val="20"/>
                </w:rPr>
                <w:id w:val="541336114"/>
                <w:placeholder>
                  <w:docPart w:val="144AE83DD6B54D24B7F072E4E1C4152D"/>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D6E3BC"/>
            <w:vAlign w:val="center"/>
          </w:tcPr>
          <w:p w14:paraId="08B92A4C" w14:textId="375C95CC" w:rsidR="00E236B7" w:rsidRPr="00FE1B4D" w:rsidRDefault="0058060B" w:rsidP="00F90CF6">
            <w:r w:rsidRPr="00FE1B4D">
              <w:rPr>
                <w:rFonts w:ascii="Calibri" w:hAnsi="Calibri" w:cs="Calibri"/>
                <w:b/>
                <w:sz w:val="16"/>
                <w:szCs w:val="16"/>
              </w:rPr>
              <w:t>Demande Appel à Projets Court-Circuit</w:t>
            </w:r>
          </w:p>
        </w:tc>
        <w:tc>
          <w:tcPr>
            <w:tcW w:w="1457"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42984B39" w14:textId="0D1423A9" w:rsidR="00E236B7" w:rsidRDefault="00687AED" w:rsidP="00DE2F05">
            <w:pPr>
              <w:snapToGrid w:val="0"/>
            </w:pPr>
            <w:sdt>
              <w:sdtPr>
                <w:rPr>
                  <w:rFonts w:asciiTheme="minorHAnsi" w:hAnsiTheme="minorHAnsi"/>
                  <w:sz w:val="20"/>
                  <w:szCs w:val="20"/>
                </w:rPr>
                <w:id w:val="2025523940"/>
                <w:placeholder>
                  <w:docPart w:val="44E449899F844116875D1AD8D20FB10F"/>
                </w:placeholder>
              </w:sdtPr>
              <w:sdtEndPr/>
              <w:sdtContent>
                <w:r w:rsidR="00DE2F05">
                  <w:rPr>
                    <w:rFonts w:asciiTheme="minorHAnsi" w:hAnsiTheme="minorHAnsi"/>
                    <w:sz w:val="20"/>
                    <w:szCs w:val="20"/>
                  </w:rPr>
                  <w:t>x</w:t>
                </w:r>
              </w:sdtContent>
            </w:sdt>
          </w:p>
        </w:tc>
      </w:tr>
      <w:tr w:rsidR="00E236B7" w14:paraId="5384BED2" w14:textId="77777777" w:rsidTr="00960C71">
        <w:trPr>
          <w:trHeight w:val="268"/>
        </w:trPr>
        <w:tc>
          <w:tcPr>
            <w:tcW w:w="3970" w:type="dxa"/>
            <w:tcBorders>
              <w:top w:val="single" w:sz="4" w:space="0" w:color="000000"/>
              <w:left w:val="single" w:sz="4" w:space="0" w:color="000000"/>
              <w:bottom w:val="single" w:sz="4" w:space="0" w:color="000000"/>
            </w:tcBorders>
            <w:shd w:val="clear" w:color="auto" w:fill="FFFFFF"/>
            <w:vAlign w:val="center"/>
          </w:tcPr>
          <w:p w14:paraId="4DBF3760" w14:textId="77777777" w:rsidR="00E236B7" w:rsidRDefault="00E236B7" w:rsidP="00F90CF6">
            <w:r>
              <w:rPr>
                <w:rFonts w:ascii="Calibri" w:hAnsi="Calibri" w:cs="Calibri"/>
                <w:sz w:val="16"/>
                <w:szCs w:val="16"/>
              </w:rPr>
              <w:t>Publicité, publication</w:t>
            </w:r>
          </w:p>
        </w:tc>
        <w:tc>
          <w:tcPr>
            <w:tcW w:w="1417" w:type="dxa"/>
            <w:tcBorders>
              <w:top w:val="single" w:sz="4" w:space="0" w:color="000000"/>
              <w:left w:val="single" w:sz="4" w:space="0" w:color="000000"/>
              <w:bottom w:val="single" w:sz="4" w:space="0" w:color="000000"/>
            </w:tcBorders>
            <w:shd w:val="clear" w:color="auto" w:fill="FFFFFF"/>
            <w:vAlign w:val="center"/>
          </w:tcPr>
          <w:p w14:paraId="3BBC3385" w14:textId="1715F164" w:rsidR="00E236B7" w:rsidRDefault="00687AED" w:rsidP="00DE2F05">
            <w:pPr>
              <w:snapToGrid w:val="0"/>
              <w:rPr>
                <w:rFonts w:ascii="Calibri" w:hAnsi="Calibri" w:cs="Calibri"/>
                <w:sz w:val="16"/>
                <w:szCs w:val="16"/>
              </w:rPr>
            </w:pPr>
            <w:sdt>
              <w:sdtPr>
                <w:rPr>
                  <w:rFonts w:asciiTheme="minorHAnsi" w:hAnsiTheme="minorHAnsi"/>
                  <w:sz w:val="20"/>
                  <w:szCs w:val="20"/>
                </w:rPr>
                <w:id w:val="-1383795831"/>
                <w:placeholder>
                  <w:docPart w:val="F7B30F2C2F7A4E2F813520CB612A838B"/>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3E114065" w14:textId="1E76ABA9" w:rsidR="00E236B7" w:rsidRDefault="00E236B7" w:rsidP="00F90CF6">
            <w:r>
              <w:rPr>
                <w:rFonts w:ascii="Calibri" w:hAnsi="Calibri" w:cs="Calibri"/>
                <w:sz w:val="16"/>
                <w:szCs w:val="16"/>
              </w:rPr>
              <w:t xml:space="preserve">- </w:t>
            </w:r>
            <w:sdt>
              <w:sdtPr>
                <w:rPr>
                  <w:rFonts w:asciiTheme="minorHAnsi" w:hAnsiTheme="minorHAnsi"/>
                  <w:sz w:val="20"/>
                  <w:szCs w:val="20"/>
                </w:rPr>
                <w:id w:val="-890033373"/>
                <w:placeholder>
                  <w:docPart w:val="5854AD48238E49B9BBD47786C5FD2D0D"/>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03CAE" w14:textId="1F3323B2" w:rsidR="00E236B7" w:rsidRDefault="00687AED" w:rsidP="00DE2F05">
            <w:pPr>
              <w:snapToGrid w:val="0"/>
            </w:pPr>
            <w:sdt>
              <w:sdtPr>
                <w:rPr>
                  <w:rFonts w:asciiTheme="minorHAnsi" w:hAnsiTheme="minorHAnsi"/>
                  <w:sz w:val="20"/>
                  <w:szCs w:val="20"/>
                </w:rPr>
                <w:id w:val="-631178478"/>
                <w:placeholder>
                  <w:docPart w:val="8C7196E3D21243CB921D6A50CAE51A35"/>
                </w:placeholder>
              </w:sdtPr>
              <w:sdtEndPr/>
              <w:sdtContent>
                <w:r w:rsidR="00DE2F05">
                  <w:rPr>
                    <w:rFonts w:asciiTheme="minorHAnsi" w:hAnsiTheme="minorHAnsi"/>
                    <w:sz w:val="20"/>
                    <w:szCs w:val="20"/>
                  </w:rPr>
                  <w:t>x</w:t>
                </w:r>
              </w:sdtContent>
            </w:sdt>
          </w:p>
        </w:tc>
      </w:tr>
      <w:tr w:rsidR="00E236B7" w14:paraId="01B8F1D7" w14:textId="77777777" w:rsidTr="00960C71">
        <w:trPr>
          <w:trHeight w:val="287"/>
        </w:trPr>
        <w:tc>
          <w:tcPr>
            <w:tcW w:w="3970" w:type="dxa"/>
            <w:tcBorders>
              <w:top w:val="single" w:sz="4" w:space="0" w:color="000000"/>
              <w:left w:val="single" w:sz="4" w:space="0" w:color="000000"/>
              <w:bottom w:val="single" w:sz="4" w:space="0" w:color="000000"/>
            </w:tcBorders>
            <w:shd w:val="clear" w:color="auto" w:fill="FFFFFF"/>
            <w:vAlign w:val="center"/>
          </w:tcPr>
          <w:p w14:paraId="26994F70" w14:textId="77777777" w:rsidR="00E236B7" w:rsidRDefault="00E236B7" w:rsidP="00F90CF6">
            <w:r>
              <w:rPr>
                <w:rFonts w:ascii="Calibri" w:hAnsi="Calibri" w:cs="Calibri"/>
                <w:sz w:val="16"/>
                <w:szCs w:val="16"/>
              </w:rPr>
              <w:t>Déplacements, missions</w:t>
            </w:r>
          </w:p>
        </w:tc>
        <w:tc>
          <w:tcPr>
            <w:tcW w:w="1417" w:type="dxa"/>
            <w:tcBorders>
              <w:top w:val="single" w:sz="4" w:space="0" w:color="000000"/>
              <w:left w:val="single" w:sz="4" w:space="0" w:color="000000"/>
              <w:bottom w:val="single" w:sz="4" w:space="0" w:color="000000"/>
            </w:tcBorders>
            <w:shd w:val="clear" w:color="auto" w:fill="FFFFFF"/>
            <w:vAlign w:val="center"/>
          </w:tcPr>
          <w:p w14:paraId="62894AA9" w14:textId="678D7DB5" w:rsidR="00E236B7" w:rsidRDefault="00687AED" w:rsidP="00DE2F05">
            <w:pPr>
              <w:snapToGrid w:val="0"/>
              <w:rPr>
                <w:rFonts w:ascii="Calibri" w:hAnsi="Calibri" w:cs="Calibri"/>
                <w:sz w:val="16"/>
                <w:szCs w:val="16"/>
              </w:rPr>
            </w:pPr>
            <w:sdt>
              <w:sdtPr>
                <w:rPr>
                  <w:rFonts w:asciiTheme="minorHAnsi" w:hAnsiTheme="minorHAnsi"/>
                  <w:sz w:val="20"/>
                  <w:szCs w:val="20"/>
                </w:rPr>
                <w:id w:val="411055316"/>
                <w:placeholder>
                  <w:docPart w:val="C17FF8EC9896407198928E91EEA4ED58"/>
                </w:placeholder>
              </w:sdtPr>
              <w:sdtEndPr/>
              <w:sdtContent>
                <w:r w:rsidR="00DE2F05">
                  <w:rPr>
                    <w:rFonts w:asciiTheme="minorHAnsi" w:hAnsiTheme="minorHAnsi"/>
                    <w:sz w:val="20"/>
                    <w:szCs w:val="20"/>
                  </w:rPr>
                  <w:t>x</w:t>
                </w:r>
              </w:sdtContent>
            </w:sdt>
            <w:r w:rsidR="00DE2F05">
              <w:rPr>
                <w:rFonts w:asciiTheme="minorHAnsi" w:hAnsiTheme="minorHAnsi"/>
                <w:sz w:val="20"/>
                <w:szCs w:val="20"/>
              </w:rPr>
              <w:t xml:space="preserve"> </w:t>
            </w:r>
          </w:p>
        </w:tc>
        <w:tc>
          <w:tcPr>
            <w:tcW w:w="3686" w:type="dxa"/>
            <w:tcBorders>
              <w:top w:val="single" w:sz="4" w:space="0" w:color="000000"/>
              <w:left w:val="single" w:sz="4" w:space="0" w:color="000000"/>
              <w:bottom w:val="single" w:sz="4" w:space="0" w:color="000000"/>
            </w:tcBorders>
            <w:shd w:val="clear" w:color="auto" w:fill="FFFFFF"/>
            <w:vAlign w:val="center"/>
          </w:tcPr>
          <w:p w14:paraId="48022078" w14:textId="119898F7" w:rsidR="00E236B7" w:rsidRDefault="00E236B7" w:rsidP="00F90CF6">
            <w:r>
              <w:rPr>
                <w:rFonts w:ascii="Calibri" w:hAnsi="Calibri" w:cs="Calibri"/>
                <w:sz w:val="16"/>
                <w:szCs w:val="16"/>
              </w:rPr>
              <w:t xml:space="preserve">Commune(s) : </w:t>
            </w:r>
            <w:sdt>
              <w:sdtPr>
                <w:rPr>
                  <w:rFonts w:asciiTheme="minorHAnsi" w:hAnsiTheme="minorHAnsi"/>
                  <w:sz w:val="20"/>
                  <w:szCs w:val="20"/>
                </w:rPr>
                <w:id w:val="16202512"/>
                <w:placeholder>
                  <w:docPart w:val="F841A069B3AD413B98294846BD7DC466"/>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64BA" w14:textId="2182C7FD" w:rsidR="00E236B7" w:rsidRDefault="00687AED" w:rsidP="00DE2F05">
            <w:pPr>
              <w:snapToGrid w:val="0"/>
            </w:pPr>
            <w:sdt>
              <w:sdtPr>
                <w:rPr>
                  <w:rFonts w:asciiTheme="minorHAnsi" w:hAnsiTheme="minorHAnsi"/>
                  <w:sz w:val="20"/>
                  <w:szCs w:val="20"/>
                </w:rPr>
                <w:id w:val="613869338"/>
                <w:placeholder>
                  <w:docPart w:val="234D37BF287C4F1EB69D61F10CD1CA72"/>
                </w:placeholder>
              </w:sdtPr>
              <w:sdtEndPr/>
              <w:sdtContent>
                <w:r w:rsidR="00DE2F05">
                  <w:rPr>
                    <w:rFonts w:asciiTheme="minorHAnsi" w:hAnsiTheme="minorHAnsi"/>
                    <w:sz w:val="20"/>
                    <w:szCs w:val="20"/>
                  </w:rPr>
                  <w:t>x</w:t>
                </w:r>
              </w:sdtContent>
            </w:sdt>
          </w:p>
        </w:tc>
      </w:tr>
      <w:tr w:rsidR="00E236B7" w14:paraId="4D554A13" w14:textId="77777777" w:rsidTr="00960C71">
        <w:trPr>
          <w:trHeight w:val="277"/>
        </w:trPr>
        <w:tc>
          <w:tcPr>
            <w:tcW w:w="3970" w:type="dxa"/>
            <w:tcBorders>
              <w:top w:val="single" w:sz="4" w:space="0" w:color="000000"/>
              <w:left w:val="single" w:sz="4" w:space="0" w:color="000000"/>
              <w:bottom w:val="single" w:sz="4" w:space="0" w:color="000000"/>
            </w:tcBorders>
            <w:shd w:val="clear" w:color="auto" w:fill="FFFFFF"/>
            <w:vAlign w:val="center"/>
          </w:tcPr>
          <w:p w14:paraId="2F227669" w14:textId="77777777" w:rsidR="00E236B7" w:rsidRDefault="00E236B7" w:rsidP="00F90CF6">
            <w:r>
              <w:rPr>
                <w:rFonts w:ascii="Calibri" w:hAnsi="Calibri" w:cs="Calibri"/>
                <w:sz w:val="16"/>
                <w:szCs w:val="16"/>
              </w:rPr>
              <w:t>Services bancaires, autres</w:t>
            </w:r>
          </w:p>
        </w:tc>
        <w:tc>
          <w:tcPr>
            <w:tcW w:w="1417" w:type="dxa"/>
            <w:tcBorders>
              <w:top w:val="single" w:sz="4" w:space="0" w:color="000000"/>
              <w:left w:val="single" w:sz="4" w:space="0" w:color="000000"/>
              <w:bottom w:val="single" w:sz="4" w:space="0" w:color="000000"/>
            </w:tcBorders>
            <w:shd w:val="clear" w:color="auto" w:fill="FFFFFF"/>
            <w:vAlign w:val="center"/>
          </w:tcPr>
          <w:p w14:paraId="5825618D" w14:textId="326458CA" w:rsidR="00E236B7" w:rsidRDefault="00687AED" w:rsidP="00DE2F05">
            <w:pPr>
              <w:snapToGrid w:val="0"/>
              <w:rPr>
                <w:rFonts w:ascii="Calibri" w:hAnsi="Calibri" w:cs="Calibri"/>
                <w:sz w:val="16"/>
                <w:szCs w:val="16"/>
              </w:rPr>
            </w:pPr>
            <w:sdt>
              <w:sdtPr>
                <w:rPr>
                  <w:rFonts w:asciiTheme="minorHAnsi" w:hAnsiTheme="minorHAnsi"/>
                  <w:sz w:val="20"/>
                  <w:szCs w:val="20"/>
                </w:rPr>
                <w:id w:val="1610312069"/>
                <w:placeholder>
                  <w:docPart w:val="EF9360617C024D4C849470F870DEF9EC"/>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2D1C530A" w14:textId="3789A538" w:rsidR="00E236B7" w:rsidRDefault="00E236B7" w:rsidP="00F90CF6">
            <w:r>
              <w:rPr>
                <w:rFonts w:ascii="Calibri" w:hAnsi="Calibri" w:cs="Calibri"/>
                <w:sz w:val="16"/>
                <w:szCs w:val="16"/>
              </w:rPr>
              <w:t xml:space="preserve">- </w:t>
            </w:r>
            <w:sdt>
              <w:sdtPr>
                <w:rPr>
                  <w:rFonts w:asciiTheme="minorHAnsi" w:hAnsiTheme="minorHAnsi"/>
                  <w:sz w:val="20"/>
                  <w:szCs w:val="20"/>
                </w:rPr>
                <w:id w:val="342057282"/>
                <w:placeholder>
                  <w:docPart w:val="0CF2854CC30049E6B81CD1B44BF393F7"/>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A60EE" w14:textId="0030A326" w:rsidR="00E236B7" w:rsidRDefault="00687AED" w:rsidP="00DE2F05">
            <w:pPr>
              <w:snapToGrid w:val="0"/>
            </w:pPr>
            <w:sdt>
              <w:sdtPr>
                <w:rPr>
                  <w:rFonts w:asciiTheme="minorHAnsi" w:hAnsiTheme="minorHAnsi"/>
                  <w:sz w:val="20"/>
                  <w:szCs w:val="20"/>
                </w:rPr>
                <w:id w:val="-943145475"/>
                <w:placeholder>
                  <w:docPart w:val="63C6439413AE45748B1CB1446568B91E"/>
                </w:placeholder>
              </w:sdtPr>
              <w:sdtEndPr/>
              <w:sdtContent>
                <w:r w:rsidR="00DE2F05">
                  <w:rPr>
                    <w:rFonts w:asciiTheme="minorHAnsi" w:hAnsiTheme="minorHAnsi"/>
                    <w:sz w:val="20"/>
                    <w:szCs w:val="20"/>
                  </w:rPr>
                  <w:t>x</w:t>
                </w:r>
              </w:sdtContent>
            </w:sdt>
          </w:p>
        </w:tc>
      </w:tr>
      <w:tr w:rsidR="00E236B7" w14:paraId="4C4AADB4" w14:textId="77777777" w:rsidTr="00960C71">
        <w:trPr>
          <w:trHeight w:val="409"/>
        </w:trPr>
        <w:tc>
          <w:tcPr>
            <w:tcW w:w="3970" w:type="dxa"/>
            <w:tcBorders>
              <w:top w:val="single" w:sz="4" w:space="0" w:color="000000"/>
              <w:left w:val="single" w:sz="4" w:space="0" w:color="000000"/>
              <w:bottom w:val="single" w:sz="4" w:space="0" w:color="000000"/>
            </w:tcBorders>
            <w:shd w:val="clear" w:color="auto" w:fill="FFFFFF"/>
            <w:vAlign w:val="center"/>
          </w:tcPr>
          <w:p w14:paraId="5C079CE8" w14:textId="77777777" w:rsidR="00E236B7" w:rsidRDefault="00E236B7" w:rsidP="00F90CF6">
            <w:r>
              <w:rPr>
                <w:rFonts w:ascii="Calibri" w:hAnsi="Calibri" w:cs="Calibri"/>
                <w:b/>
                <w:sz w:val="16"/>
                <w:szCs w:val="16"/>
              </w:rPr>
              <w:t>63 - Impôts et taxes</w:t>
            </w:r>
          </w:p>
        </w:tc>
        <w:tc>
          <w:tcPr>
            <w:tcW w:w="1417" w:type="dxa"/>
            <w:tcBorders>
              <w:top w:val="single" w:sz="4" w:space="0" w:color="000000"/>
              <w:left w:val="single" w:sz="4" w:space="0" w:color="000000"/>
              <w:bottom w:val="single" w:sz="4" w:space="0" w:color="000000"/>
            </w:tcBorders>
            <w:shd w:val="clear" w:color="auto" w:fill="FFFFFF"/>
            <w:vAlign w:val="center"/>
          </w:tcPr>
          <w:p w14:paraId="2B1B609A" w14:textId="486CB99E" w:rsidR="00E236B7" w:rsidRDefault="00687AED" w:rsidP="00DE2F05">
            <w:pPr>
              <w:snapToGrid w:val="0"/>
              <w:rPr>
                <w:rFonts w:ascii="Calibri" w:hAnsi="Calibri" w:cs="Calibri"/>
                <w:sz w:val="16"/>
                <w:szCs w:val="16"/>
              </w:rPr>
            </w:pPr>
            <w:sdt>
              <w:sdtPr>
                <w:rPr>
                  <w:rFonts w:asciiTheme="minorHAnsi" w:hAnsiTheme="minorHAnsi"/>
                  <w:sz w:val="20"/>
                  <w:szCs w:val="20"/>
                </w:rPr>
                <w:id w:val="-839858213"/>
                <w:placeholder>
                  <w:docPart w:val="C07D31BD0B5C450AB2FCFF41C76EB3A7"/>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769FB969" w14:textId="7BF108A7" w:rsidR="00E236B7" w:rsidRDefault="00E236B7" w:rsidP="00F90CF6">
            <w:r>
              <w:rPr>
                <w:rFonts w:ascii="Calibri" w:hAnsi="Calibri" w:cs="Calibri"/>
                <w:sz w:val="16"/>
                <w:szCs w:val="16"/>
              </w:rPr>
              <w:t xml:space="preserve">Organismes sociaux (détailler) : </w:t>
            </w:r>
            <w:sdt>
              <w:sdtPr>
                <w:rPr>
                  <w:rFonts w:asciiTheme="minorHAnsi" w:hAnsiTheme="minorHAnsi"/>
                  <w:sz w:val="20"/>
                  <w:szCs w:val="20"/>
                </w:rPr>
                <w:id w:val="-1196923295"/>
                <w:placeholder>
                  <w:docPart w:val="A16E10114BF74F488ED07A7C3CB73D03"/>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8E309" w14:textId="45F76A46" w:rsidR="00E236B7" w:rsidRDefault="00687AED" w:rsidP="00DE2F05">
            <w:pPr>
              <w:snapToGrid w:val="0"/>
            </w:pPr>
            <w:sdt>
              <w:sdtPr>
                <w:rPr>
                  <w:rFonts w:asciiTheme="minorHAnsi" w:hAnsiTheme="minorHAnsi"/>
                  <w:sz w:val="20"/>
                  <w:szCs w:val="20"/>
                </w:rPr>
                <w:id w:val="540473077"/>
                <w:placeholder>
                  <w:docPart w:val="6FCDD6942C9246CA862DB9832AB3FA39"/>
                </w:placeholder>
              </w:sdtPr>
              <w:sdtEndPr/>
              <w:sdtContent>
                <w:r w:rsidR="00DE2F05">
                  <w:rPr>
                    <w:rFonts w:asciiTheme="minorHAnsi" w:hAnsiTheme="minorHAnsi"/>
                    <w:sz w:val="20"/>
                    <w:szCs w:val="20"/>
                  </w:rPr>
                  <w:t>x</w:t>
                </w:r>
              </w:sdtContent>
            </w:sdt>
          </w:p>
        </w:tc>
      </w:tr>
      <w:tr w:rsidR="00E236B7" w14:paraId="219C9AD3" w14:textId="77777777" w:rsidTr="00960C71">
        <w:trPr>
          <w:trHeight w:val="273"/>
        </w:trPr>
        <w:tc>
          <w:tcPr>
            <w:tcW w:w="3970" w:type="dxa"/>
            <w:tcBorders>
              <w:top w:val="single" w:sz="4" w:space="0" w:color="000000"/>
              <w:left w:val="single" w:sz="4" w:space="0" w:color="000000"/>
              <w:bottom w:val="single" w:sz="4" w:space="0" w:color="000000"/>
            </w:tcBorders>
            <w:shd w:val="clear" w:color="auto" w:fill="FFFFFF"/>
            <w:vAlign w:val="center"/>
          </w:tcPr>
          <w:p w14:paraId="67F6BFA2" w14:textId="77777777" w:rsidR="00E236B7" w:rsidRDefault="00E236B7" w:rsidP="00F90CF6">
            <w:r>
              <w:rPr>
                <w:rFonts w:ascii="Calibri" w:hAnsi="Calibri" w:cs="Calibri"/>
                <w:sz w:val="16"/>
                <w:szCs w:val="16"/>
              </w:rPr>
              <w:t>Impôts et taxes sur rémunération,</w:t>
            </w:r>
          </w:p>
        </w:tc>
        <w:tc>
          <w:tcPr>
            <w:tcW w:w="1417" w:type="dxa"/>
            <w:tcBorders>
              <w:top w:val="single" w:sz="4" w:space="0" w:color="000000"/>
              <w:left w:val="single" w:sz="4" w:space="0" w:color="000000"/>
              <w:bottom w:val="single" w:sz="4" w:space="0" w:color="000000"/>
            </w:tcBorders>
            <w:shd w:val="clear" w:color="auto" w:fill="FFFFFF"/>
            <w:vAlign w:val="center"/>
          </w:tcPr>
          <w:p w14:paraId="0022A39D" w14:textId="0657B1CE" w:rsidR="00E236B7" w:rsidRDefault="00687AED" w:rsidP="00DE2F05">
            <w:pPr>
              <w:snapToGrid w:val="0"/>
              <w:rPr>
                <w:rFonts w:ascii="Calibri" w:hAnsi="Calibri" w:cs="Calibri"/>
                <w:sz w:val="16"/>
                <w:szCs w:val="16"/>
              </w:rPr>
            </w:pPr>
            <w:sdt>
              <w:sdtPr>
                <w:rPr>
                  <w:rFonts w:asciiTheme="minorHAnsi" w:hAnsiTheme="minorHAnsi"/>
                  <w:sz w:val="20"/>
                  <w:szCs w:val="20"/>
                </w:rPr>
                <w:id w:val="-1228989676"/>
                <w:placeholder>
                  <w:docPart w:val="7B9DDCB1D38848C0AB9D9B5AFE6F42C9"/>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4BEB77E1" w14:textId="77777777" w:rsidR="00E236B7" w:rsidRDefault="00E236B7" w:rsidP="00F90CF6">
            <w:r>
              <w:rPr>
                <w:rFonts w:ascii="Calibri" w:hAnsi="Calibri" w:cs="Calibri"/>
                <w:sz w:val="16"/>
                <w:szCs w:val="16"/>
              </w:rPr>
              <w:t>- CAF</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2D546" w14:textId="1D6C4138" w:rsidR="00E236B7" w:rsidRDefault="00687AED" w:rsidP="00DE2F05">
            <w:pPr>
              <w:snapToGrid w:val="0"/>
            </w:pPr>
            <w:sdt>
              <w:sdtPr>
                <w:rPr>
                  <w:rFonts w:asciiTheme="minorHAnsi" w:hAnsiTheme="minorHAnsi"/>
                  <w:sz w:val="20"/>
                  <w:szCs w:val="20"/>
                </w:rPr>
                <w:id w:val="1922135746"/>
                <w:placeholder>
                  <w:docPart w:val="E47928499C324C8FA2BB1ACAFF9659B7"/>
                </w:placeholder>
              </w:sdtPr>
              <w:sdtEndPr/>
              <w:sdtContent>
                <w:r w:rsidR="00DE2F05">
                  <w:rPr>
                    <w:rFonts w:asciiTheme="minorHAnsi" w:hAnsiTheme="minorHAnsi"/>
                    <w:sz w:val="20"/>
                    <w:szCs w:val="20"/>
                  </w:rPr>
                  <w:t>x</w:t>
                </w:r>
              </w:sdtContent>
            </w:sdt>
          </w:p>
        </w:tc>
      </w:tr>
      <w:tr w:rsidR="00E236B7" w14:paraId="31B16299" w14:textId="77777777" w:rsidTr="00960C71">
        <w:trPr>
          <w:trHeight w:val="277"/>
        </w:trPr>
        <w:tc>
          <w:tcPr>
            <w:tcW w:w="3970" w:type="dxa"/>
            <w:tcBorders>
              <w:top w:val="single" w:sz="4" w:space="0" w:color="000000"/>
              <w:left w:val="single" w:sz="4" w:space="0" w:color="000000"/>
              <w:bottom w:val="single" w:sz="4" w:space="0" w:color="000000"/>
            </w:tcBorders>
            <w:shd w:val="clear" w:color="auto" w:fill="FFFFFF"/>
            <w:vAlign w:val="center"/>
          </w:tcPr>
          <w:p w14:paraId="0FEC5391" w14:textId="77777777" w:rsidR="00E236B7" w:rsidRDefault="00E236B7" w:rsidP="00F90CF6">
            <w:r>
              <w:rPr>
                <w:rFonts w:ascii="Calibri" w:hAnsi="Calibri" w:cs="Calibri"/>
                <w:sz w:val="16"/>
                <w:szCs w:val="16"/>
              </w:rPr>
              <w:t>Autres impôts et taxes</w:t>
            </w:r>
          </w:p>
        </w:tc>
        <w:tc>
          <w:tcPr>
            <w:tcW w:w="1417" w:type="dxa"/>
            <w:tcBorders>
              <w:top w:val="single" w:sz="4" w:space="0" w:color="000000"/>
              <w:left w:val="single" w:sz="4" w:space="0" w:color="000000"/>
              <w:bottom w:val="single" w:sz="4" w:space="0" w:color="000000"/>
            </w:tcBorders>
            <w:shd w:val="clear" w:color="auto" w:fill="FFFFFF"/>
            <w:vAlign w:val="center"/>
          </w:tcPr>
          <w:p w14:paraId="784E9D04" w14:textId="5755E18D" w:rsidR="00E236B7" w:rsidRDefault="00687AED" w:rsidP="00DE2F05">
            <w:pPr>
              <w:snapToGrid w:val="0"/>
              <w:rPr>
                <w:rFonts w:ascii="Calibri" w:hAnsi="Calibri" w:cs="Calibri"/>
                <w:sz w:val="16"/>
                <w:szCs w:val="16"/>
              </w:rPr>
            </w:pPr>
            <w:sdt>
              <w:sdtPr>
                <w:rPr>
                  <w:rFonts w:asciiTheme="minorHAnsi" w:hAnsiTheme="minorHAnsi"/>
                  <w:sz w:val="20"/>
                  <w:szCs w:val="20"/>
                </w:rPr>
                <w:id w:val="-1799674424"/>
                <w:placeholder>
                  <w:docPart w:val="D239AD09E1914452B65E7227665487A1"/>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7AEA9D42" w14:textId="77777777" w:rsidR="00E236B7" w:rsidRDefault="00E236B7" w:rsidP="00F90CF6">
            <w:r>
              <w:rPr>
                <w:rFonts w:ascii="Calibri" w:hAnsi="Calibri" w:cs="Calibri"/>
                <w:sz w:val="16"/>
                <w:szCs w:val="16"/>
              </w:rPr>
              <w:t>- MSA</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FE218" w14:textId="4FFD8B76" w:rsidR="00E236B7" w:rsidRDefault="00687AED" w:rsidP="00DE2F05">
            <w:pPr>
              <w:snapToGrid w:val="0"/>
            </w:pPr>
            <w:sdt>
              <w:sdtPr>
                <w:rPr>
                  <w:rFonts w:asciiTheme="minorHAnsi" w:hAnsiTheme="minorHAnsi"/>
                  <w:sz w:val="20"/>
                  <w:szCs w:val="20"/>
                </w:rPr>
                <w:id w:val="-1084061310"/>
                <w:placeholder>
                  <w:docPart w:val="B53E0A7B24E24633BA3B02B532972B3F"/>
                </w:placeholder>
              </w:sdtPr>
              <w:sdtEndPr/>
              <w:sdtContent>
                <w:r w:rsidR="00DE2F05">
                  <w:rPr>
                    <w:rFonts w:asciiTheme="minorHAnsi" w:hAnsiTheme="minorHAnsi"/>
                    <w:sz w:val="20"/>
                    <w:szCs w:val="20"/>
                  </w:rPr>
                  <w:t>x</w:t>
                </w:r>
              </w:sdtContent>
            </w:sdt>
          </w:p>
        </w:tc>
      </w:tr>
      <w:tr w:rsidR="00E236B7" w14:paraId="28BA27AD" w14:textId="77777777" w:rsidTr="00960C71">
        <w:trPr>
          <w:trHeight w:val="409"/>
        </w:trPr>
        <w:tc>
          <w:tcPr>
            <w:tcW w:w="3970" w:type="dxa"/>
            <w:tcBorders>
              <w:top w:val="single" w:sz="4" w:space="0" w:color="000000"/>
              <w:left w:val="single" w:sz="4" w:space="0" w:color="000000"/>
              <w:bottom w:val="single" w:sz="4" w:space="0" w:color="000000"/>
            </w:tcBorders>
            <w:shd w:val="clear" w:color="auto" w:fill="FFFFFF"/>
            <w:vAlign w:val="center"/>
          </w:tcPr>
          <w:p w14:paraId="7D20640A" w14:textId="4016BD8A" w:rsidR="00E236B7" w:rsidRDefault="00687AED" w:rsidP="00F90CF6">
            <w:pPr>
              <w:snapToGrid w:val="0"/>
            </w:pPr>
            <w:sdt>
              <w:sdtPr>
                <w:rPr>
                  <w:rFonts w:asciiTheme="minorHAnsi" w:hAnsiTheme="minorHAnsi"/>
                  <w:sz w:val="20"/>
                  <w:szCs w:val="20"/>
                </w:rPr>
                <w:id w:val="-830603530"/>
                <w:placeholder>
                  <w:docPart w:val="469F45F516754B629E1DBA63042C4798"/>
                </w:placeholder>
              </w:sdtPr>
              <w:sdtEndPr/>
              <w:sdtContent>
                <w:r w:rsidR="00DE2F05">
                  <w:rPr>
                    <w:rFonts w:asciiTheme="minorHAnsi" w:hAnsiTheme="minorHAnsi"/>
                    <w:sz w:val="20"/>
                    <w:szCs w:val="20"/>
                  </w:rPr>
                  <w:t>x</w:t>
                </w:r>
              </w:sdtContent>
            </w:sdt>
          </w:p>
        </w:tc>
        <w:tc>
          <w:tcPr>
            <w:tcW w:w="1417" w:type="dxa"/>
            <w:tcBorders>
              <w:top w:val="single" w:sz="4" w:space="0" w:color="000000"/>
              <w:left w:val="single" w:sz="4" w:space="0" w:color="000000"/>
              <w:bottom w:val="single" w:sz="4" w:space="0" w:color="000000"/>
            </w:tcBorders>
            <w:shd w:val="clear" w:color="auto" w:fill="FFFFFF"/>
            <w:vAlign w:val="center"/>
          </w:tcPr>
          <w:p w14:paraId="5EAAD961" w14:textId="49439F3D" w:rsidR="00E236B7" w:rsidRDefault="00687AED" w:rsidP="00DE2F05">
            <w:pPr>
              <w:snapToGrid w:val="0"/>
              <w:rPr>
                <w:rFonts w:ascii="Calibri" w:hAnsi="Calibri" w:cs="Calibri"/>
                <w:sz w:val="16"/>
                <w:szCs w:val="16"/>
              </w:rPr>
            </w:pPr>
            <w:sdt>
              <w:sdtPr>
                <w:rPr>
                  <w:rFonts w:asciiTheme="minorHAnsi" w:hAnsiTheme="minorHAnsi"/>
                  <w:sz w:val="20"/>
                  <w:szCs w:val="20"/>
                </w:rPr>
                <w:id w:val="-144130446"/>
                <w:placeholder>
                  <w:docPart w:val="C676E51EB22840B4A67FD70F9554EA9E"/>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5B6240EB" w14:textId="32D05BE2" w:rsidR="00E236B7" w:rsidRDefault="00E236B7" w:rsidP="00F90CF6">
            <w:r>
              <w:rPr>
                <w:rFonts w:ascii="Calibri" w:hAnsi="Calibri" w:cs="Calibri"/>
                <w:sz w:val="16"/>
                <w:szCs w:val="16"/>
              </w:rPr>
              <w:t xml:space="preserve">- </w:t>
            </w:r>
            <w:sdt>
              <w:sdtPr>
                <w:rPr>
                  <w:rFonts w:asciiTheme="minorHAnsi" w:hAnsiTheme="minorHAnsi"/>
                  <w:sz w:val="20"/>
                  <w:szCs w:val="20"/>
                </w:rPr>
                <w:id w:val="-203184161"/>
                <w:placeholder>
                  <w:docPart w:val="F1EAB5DF346E46B69408260BEFC6D0DB"/>
                </w:placeholder>
              </w:sdtPr>
              <w:sdtEndPr/>
              <w:sdtContent>
                <w:r w:rsidR="00DE2F05">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59AD" w14:textId="4511F467" w:rsidR="00E236B7" w:rsidRDefault="00687AED" w:rsidP="00DE2F05">
            <w:pPr>
              <w:snapToGrid w:val="0"/>
            </w:pPr>
            <w:sdt>
              <w:sdtPr>
                <w:rPr>
                  <w:rFonts w:asciiTheme="minorHAnsi" w:hAnsiTheme="minorHAnsi"/>
                  <w:sz w:val="20"/>
                  <w:szCs w:val="20"/>
                </w:rPr>
                <w:id w:val="-1455706478"/>
                <w:placeholder>
                  <w:docPart w:val="4F93FA2A26EC42ABB88CC18F4BCD4C5F"/>
                </w:placeholder>
              </w:sdtPr>
              <w:sdtEndPr/>
              <w:sdtContent>
                <w:r w:rsidR="00DE2F05">
                  <w:rPr>
                    <w:rFonts w:asciiTheme="minorHAnsi" w:hAnsiTheme="minorHAnsi"/>
                    <w:sz w:val="20"/>
                    <w:szCs w:val="20"/>
                  </w:rPr>
                  <w:t>x</w:t>
                </w:r>
              </w:sdtContent>
            </w:sdt>
          </w:p>
        </w:tc>
      </w:tr>
      <w:tr w:rsidR="00E236B7" w14:paraId="7F86A7F8" w14:textId="77777777" w:rsidTr="00960C71">
        <w:trPr>
          <w:trHeight w:val="414"/>
        </w:trPr>
        <w:tc>
          <w:tcPr>
            <w:tcW w:w="3970" w:type="dxa"/>
            <w:tcBorders>
              <w:top w:val="single" w:sz="4" w:space="0" w:color="000000"/>
              <w:left w:val="single" w:sz="4" w:space="0" w:color="000000"/>
              <w:bottom w:val="single" w:sz="4" w:space="0" w:color="000000"/>
            </w:tcBorders>
            <w:shd w:val="clear" w:color="auto" w:fill="FFFFFF"/>
            <w:vAlign w:val="center"/>
          </w:tcPr>
          <w:p w14:paraId="0890EBEC" w14:textId="77777777" w:rsidR="00E236B7" w:rsidRDefault="00E236B7" w:rsidP="00F90CF6">
            <w:r>
              <w:rPr>
                <w:rFonts w:ascii="Calibri" w:hAnsi="Calibri" w:cs="Calibri"/>
                <w:b/>
                <w:sz w:val="16"/>
                <w:szCs w:val="16"/>
              </w:rPr>
              <w:t>64- Charges de personnel</w:t>
            </w:r>
          </w:p>
        </w:tc>
        <w:tc>
          <w:tcPr>
            <w:tcW w:w="1417" w:type="dxa"/>
            <w:tcBorders>
              <w:top w:val="single" w:sz="4" w:space="0" w:color="000000"/>
              <w:left w:val="single" w:sz="4" w:space="0" w:color="000000"/>
              <w:bottom w:val="single" w:sz="4" w:space="0" w:color="000000"/>
            </w:tcBorders>
            <w:shd w:val="clear" w:color="auto" w:fill="FFFFFF"/>
            <w:vAlign w:val="center"/>
          </w:tcPr>
          <w:p w14:paraId="3AB76891" w14:textId="390BD826" w:rsidR="00E236B7" w:rsidRDefault="00687AED" w:rsidP="00DE2F05">
            <w:pPr>
              <w:snapToGrid w:val="0"/>
              <w:rPr>
                <w:rFonts w:ascii="Calibri" w:hAnsi="Calibri" w:cs="Calibri"/>
                <w:sz w:val="16"/>
                <w:szCs w:val="16"/>
              </w:rPr>
            </w:pPr>
            <w:sdt>
              <w:sdtPr>
                <w:rPr>
                  <w:rFonts w:asciiTheme="minorHAnsi" w:hAnsiTheme="minorHAnsi"/>
                  <w:sz w:val="20"/>
                  <w:szCs w:val="20"/>
                </w:rPr>
                <w:id w:val="-1147654606"/>
                <w:placeholder>
                  <w:docPart w:val="EA7D0E830B524F49AB6B5C4669F190C6"/>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2933667B" w14:textId="77777777" w:rsidR="00E236B7" w:rsidRDefault="00E236B7" w:rsidP="00F90CF6">
            <w:r>
              <w:rPr>
                <w:rFonts w:ascii="Calibri" w:hAnsi="Calibri" w:cs="Calibri"/>
                <w:sz w:val="16"/>
                <w:szCs w:val="16"/>
              </w:rPr>
              <w:t>Fonds européens</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546D" w14:textId="41639A05" w:rsidR="00E236B7" w:rsidRDefault="00687AED" w:rsidP="00DE2F05">
            <w:pPr>
              <w:snapToGrid w:val="0"/>
            </w:pPr>
            <w:sdt>
              <w:sdtPr>
                <w:rPr>
                  <w:rFonts w:asciiTheme="minorHAnsi" w:hAnsiTheme="minorHAnsi"/>
                  <w:sz w:val="20"/>
                  <w:szCs w:val="20"/>
                </w:rPr>
                <w:id w:val="2024123717"/>
                <w:placeholder>
                  <w:docPart w:val="57A7B79EB372494E884C1A1A2629DCF4"/>
                </w:placeholder>
              </w:sdtPr>
              <w:sdtEndPr/>
              <w:sdtContent>
                <w:r w:rsidR="00DE2F05">
                  <w:rPr>
                    <w:rFonts w:asciiTheme="minorHAnsi" w:hAnsiTheme="minorHAnsi"/>
                    <w:sz w:val="20"/>
                    <w:szCs w:val="20"/>
                  </w:rPr>
                  <w:t>x</w:t>
                </w:r>
              </w:sdtContent>
            </w:sdt>
          </w:p>
        </w:tc>
      </w:tr>
      <w:tr w:rsidR="00E236B7" w14:paraId="6B6B1119" w14:textId="77777777" w:rsidTr="00960C71">
        <w:trPr>
          <w:trHeight w:val="392"/>
        </w:trPr>
        <w:tc>
          <w:tcPr>
            <w:tcW w:w="3970" w:type="dxa"/>
            <w:tcBorders>
              <w:top w:val="single" w:sz="4" w:space="0" w:color="000000"/>
              <w:left w:val="single" w:sz="4" w:space="0" w:color="000000"/>
              <w:bottom w:val="single" w:sz="4" w:space="0" w:color="000000"/>
            </w:tcBorders>
            <w:shd w:val="clear" w:color="auto" w:fill="FFFFFF"/>
            <w:vAlign w:val="center"/>
          </w:tcPr>
          <w:p w14:paraId="6BE6D525" w14:textId="77777777" w:rsidR="00E236B7" w:rsidRDefault="00E236B7" w:rsidP="00F90CF6">
            <w:r>
              <w:rPr>
                <w:rFonts w:ascii="Calibri" w:hAnsi="Calibri" w:cs="Calibri"/>
                <w:sz w:val="16"/>
                <w:szCs w:val="16"/>
              </w:rPr>
              <w:t>Rémunération des personnels,</w:t>
            </w:r>
          </w:p>
        </w:tc>
        <w:tc>
          <w:tcPr>
            <w:tcW w:w="1417" w:type="dxa"/>
            <w:tcBorders>
              <w:top w:val="single" w:sz="4" w:space="0" w:color="000000"/>
              <w:left w:val="single" w:sz="4" w:space="0" w:color="000000"/>
              <w:bottom w:val="single" w:sz="4" w:space="0" w:color="000000"/>
            </w:tcBorders>
            <w:shd w:val="clear" w:color="auto" w:fill="FFFFFF"/>
            <w:vAlign w:val="center"/>
          </w:tcPr>
          <w:p w14:paraId="118BD69E" w14:textId="333983CD" w:rsidR="00E236B7" w:rsidRDefault="00687AED" w:rsidP="00DE2F05">
            <w:pPr>
              <w:snapToGrid w:val="0"/>
              <w:rPr>
                <w:rFonts w:ascii="Calibri" w:hAnsi="Calibri" w:cs="Calibri"/>
                <w:sz w:val="16"/>
                <w:szCs w:val="16"/>
              </w:rPr>
            </w:pPr>
            <w:sdt>
              <w:sdtPr>
                <w:rPr>
                  <w:rFonts w:asciiTheme="minorHAnsi" w:hAnsiTheme="minorHAnsi"/>
                  <w:sz w:val="20"/>
                  <w:szCs w:val="20"/>
                </w:rPr>
                <w:id w:val="-1529327883"/>
                <w:placeholder>
                  <w:docPart w:val="6E5D0BB3AA264894855F4E216CC55C93"/>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3CB52DB6" w14:textId="77777777" w:rsidR="00E236B7" w:rsidRDefault="00E236B7" w:rsidP="00F90CF6">
            <w:r>
              <w:rPr>
                <w:rFonts w:ascii="Calibri" w:hAnsi="Calibri" w:cs="Calibri"/>
                <w:sz w:val="16"/>
                <w:szCs w:val="16"/>
              </w:rPr>
              <w:t>L’agence de services et de paiement (ex CNASEA, emploi aidés)</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76F72" w14:textId="3C612CCA" w:rsidR="00E236B7" w:rsidRDefault="00687AED" w:rsidP="00DE2F05">
            <w:pPr>
              <w:snapToGrid w:val="0"/>
            </w:pPr>
            <w:sdt>
              <w:sdtPr>
                <w:rPr>
                  <w:rFonts w:asciiTheme="minorHAnsi" w:hAnsiTheme="minorHAnsi"/>
                  <w:sz w:val="20"/>
                  <w:szCs w:val="20"/>
                </w:rPr>
                <w:id w:val="724649964"/>
                <w:placeholder>
                  <w:docPart w:val="F18664D68D9B4863851BE3AC0E1906EB"/>
                </w:placeholder>
              </w:sdtPr>
              <w:sdtEndPr/>
              <w:sdtContent>
                <w:r w:rsidR="00DE2F05">
                  <w:rPr>
                    <w:rFonts w:asciiTheme="minorHAnsi" w:hAnsiTheme="minorHAnsi"/>
                    <w:sz w:val="20"/>
                    <w:szCs w:val="20"/>
                  </w:rPr>
                  <w:t>x</w:t>
                </w:r>
              </w:sdtContent>
            </w:sdt>
          </w:p>
        </w:tc>
      </w:tr>
      <w:tr w:rsidR="00E236B7" w14:paraId="1E10F4C8" w14:textId="77777777" w:rsidTr="00960C71">
        <w:trPr>
          <w:trHeight w:val="299"/>
        </w:trPr>
        <w:tc>
          <w:tcPr>
            <w:tcW w:w="3970" w:type="dxa"/>
            <w:tcBorders>
              <w:top w:val="single" w:sz="4" w:space="0" w:color="000000"/>
              <w:left w:val="single" w:sz="4" w:space="0" w:color="000000"/>
              <w:bottom w:val="single" w:sz="4" w:space="0" w:color="000000"/>
            </w:tcBorders>
            <w:shd w:val="clear" w:color="auto" w:fill="FFFFFF"/>
            <w:vAlign w:val="center"/>
          </w:tcPr>
          <w:p w14:paraId="057BDE20" w14:textId="77777777" w:rsidR="00E236B7" w:rsidRDefault="00E236B7" w:rsidP="00F90CF6">
            <w:r>
              <w:rPr>
                <w:rFonts w:ascii="Calibri" w:hAnsi="Calibri" w:cs="Calibri"/>
                <w:sz w:val="16"/>
                <w:szCs w:val="16"/>
              </w:rPr>
              <w:t>Charges sociales,</w:t>
            </w:r>
          </w:p>
        </w:tc>
        <w:tc>
          <w:tcPr>
            <w:tcW w:w="1417" w:type="dxa"/>
            <w:tcBorders>
              <w:top w:val="single" w:sz="4" w:space="0" w:color="000000"/>
              <w:left w:val="single" w:sz="4" w:space="0" w:color="000000"/>
              <w:bottom w:val="single" w:sz="4" w:space="0" w:color="000000"/>
            </w:tcBorders>
            <w:shd w:val="clear" w:color="auto" w:fill="FFFFFF"/>
            <w:vAlign w:val="center"/>
          </w:tcPr>
          <w:p w14:paraId="7C0536C8" w14:textId="747FEE18" w:rsidR="00E236B7" w:rsidRDefault="00687AED" w:rsidP="00DE2F05">
            <w:pPr>
              <w:snapToGrid w:val="0"/>
              <w:rPr>
                <w:rFonts w:ascii="Calibri" w:hAnsi="Calibri" w:cs="Calibri"/>
                <w:sz w:val="16"/>
                <w:szCs w:val="16"/>
              </w:rPr>
            </w:pPr>
            <w:sdt>
              <w:sdtPr>
                <w:rPr>
                  <w:rFonts w:asciiTheme="minorHAnsi" w:hAnsiTheme="minorHAnsi"/>
                  <w:sz w:val="20"/>
                  <w:szCs w:val="20"/>
                </w:rPr>
                <w:id w:val="-800541522"/>
                <w:placeholder>
                  <w:docPart w:val="74A68B5F464442638A24D1F2B2FF58A5"/>
                </w:placeholder>
              </w:sdtPr>
              <w:sdtEndPr/>
              <w:sdtContent>
                <w:r w:rsidR="00DE2F05">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6F138998" w14:textId="77777777" w:rsidR="00E236B7" w:rsidRDefault="00E236B7" w:rsidP="00F90CF6">
            <w:r>
              <w:rPr>
                <w:rFonts w:ascii="Calibri" w:hAnsi="Calibri" w:cs="Calibri"/>
                <w:sz w:val="16"/>
                <w:szCs w:val="16"/>
              </w:rPr>
              <w:t>Autres établissements publics</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7EA2" w14:textId="04125015" w:rsidR="00E236B7" w:rsidRDefault="00687AED" w:rsidP="00DE2F05">
            <w:pPr>
              <w:snapToGrid w:val="0"/>
            </w:pPr>
            <w:sdt>
              <w:sdtPr>
                <w:rPr>
                  <w:rFonts w:asciiTheme="minorHAnsi" w:hAnsiTheme="minorHAnsi"/>
                  <w:sz w:val="20"/>
                  <w:szCs w:val="20"/>
                </w:rPr>
                <w:id w:val="236053116"/>
                <w:placeholder>
                  <w:docPart w:val="92B014921C794D15856133947ACD6A41"/>
                </w:placeholder>
              </w:sdtPr>
              <w:sdtEndPr/>
              <w:sdtContent>
                <w:r w:rsidR="00DE2F05">
                  <w:rPr>
                    <w:rFonts w:asciiTheme="minorHAnsi" w:hAnsiTheme="minorHAnsi"/>
                    <w:sz w:val="20"/>
                    <w:szCs w:val="20"/>
                  </w:rPr>
                  <w:t>x</w:t>
                </w:r>
              </w:sdtContent>
            </w:sdt>
          </w:p>
        </w:tc>
      </w:tr>
      <w:tr w:rsidR="00E236B7" w14:paraId="04D2A55C" w14:textId="77777777" w:rsidTr="00960C71">
        <w:trPr>
          <w:trHeight w:val="417"/>
        </w:trPr>
        <w:tc>
          <w:tcPr>
            <w:tcW w:w="3970" w:type="dxa"/>
            <w:tcBorders>
              <w:top w:val="single" w:sz="4" w:space="0" w:color="000000"/>
              <w:left w:val="single" w:sz="4" w:space="0" w:color="000000"/>
              <w:bottom w:val="single" w:sz="4" w:space="0" w:color="000000"/>
            </w:tcBorders>
            <w:shd w:val="clear" w:color="auto" w:fill="FFFFFF"/>
            <w:vAlign w:val="center"/>
          </w:tcPr>
          <w:p w14:paraId="0B8B4DAA" w14:textId="77777777" w:rsidR="00E236B7" w:rsidRDefault="00E236B7" w:rsidP="00F90CF6">
            <w:r>
              <w:rPr>
                <w:rFonts w:ascii="Calibri" w:hAnsi="Calibri" w:cs="Calibri"/>
                <w:sz w:val="16"/>
                <w:szCs w:val="16"/>
              </w:rPr>
              <w:t>Autres charges de personnel</w:t>
            </w:r>
          </w:p>
        </w:tc>
        <w:tc>
          <w:tcPr>
            <w:tcW w:w="1417" w:type="dxa"/>
            <w:tcBorders>
              <w:top w:val="single" w:sz="4" w:space="0" w:color="000000"/>
              <w:left w:val="single" w:sz="4" w:space="0" w:color="000000"/>
              <w:bottom w:val="single" w:sz="4" w:space="0" w:color="000000"/>
            </w:tcBorders>
            <w:shd w:val="clear" w:color="auto" w:fill="FFFFFF"/>
            <w:vAlign w:val="center"/>
          </w:tcPr>
          <w:p w14:paraId="7A2F1E4A" w14:textId="03F7C34E" w:rsidR="00E236B7" w:rsidRDefault="00687AED" w:rsidP="00960C71">
            <w:pPr>
              <w:snapToGrid w:val="0"/>
              <w:rPr>
                <w:rFonts w:ascii="Calibri" w:hAnsi="Calibri" w:cs="Calibri"/>
                <w:sz w:val="16"/>
                <w:szCs w:val="16"/>
              </w:rPr>
            </w:pPr>
            <w:sdt>
              <w:sdtPr>
                <w:rPr>
                  <w:rFonts w:asciiTheme="minorHAnsi" w:hAnsiTheme="minorHAnsi"/>
                  <w:sz w:val="20"/>
                  <w:szCs w:val="20"/>
                </w:rPr>
                <w:id w:val="1066156042"/>
                <w:placeholder>
                  <w:docPart w:val="4E36A7112E7248EAA8B4D323C1A34411"/>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7CA9EB2D" w14:textId="77777777" w:rsidR="00E236B7" w:rsidRDefault="00E236B7" w:rsidP="00F90CF6">
            <w:r>
              <w:rPr>
                <w:rFonts w:ascii="Calibri" w:hAnsi="Calibri" w:cs="Calibri"/>
                <w:sz w:val="16"/>
                <w:szCs w:val="16"/>
              </w:rPr>
              <w:t>Autres privées</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00593" w14:textId="689D4F5A" w:rsidR="00E236B7" w:rsidRDefault="00687AED" w:rsidP="00960C71">
            <w:pPr>
              <w:snapToGrid w:val="0"/>
            </w:pPr>
            <w:sdt>
              <w:sdtPr>
                <w:rPr>
                  <w:rFonts w:asciiTheme="minorHAnsi" w:hAnsiTheme="minorHAnsi"/>
                  <w:sz w:val="20"/>
                  <w:szCs w:val="20"/>
                </w:rPr>
                <w:id w:val="1696427557"/>
                <w:placeholder>
                  <w:docPart w:val="663B15D5BEE94DE99AB5F317E2E11FA2"/>
                </w:placeholder>
              </w:sdtPr>
              <w:sdtEndPr/>
              <w:sdtContent>
                <w:r w:rsidR="00960C71">
                  <w:rPr>
                    <w:rFonts w:asciiTheme="minorHAnsi" w:hAnsiTheme="minorHAnsi"/>
                    <w:sz w:val="20"/>
                    <w:szCs w:val="20"/>
                  </w:rPr>
                  <w:t>x</w:t>
                </w:r>
              </w:sdtContent>
            </w:sdt>
          </w:p>
        </w:tc>
      </w:tr>
      <w:tr w:rsidR="00E236B7" w14:paraId="4EBF8C7F" w14:textId="77777777" w:rsidTr="00F90CF6">
        <w:trPr>
          <w:trHeight w:val="313"/>
        </w:trPr>
        <w:tc>
          <w:tcPr>
            <w:tcW w:w="3970" w:type="dxa"/>
            <w:tcBorders>
              <w:top w:val="single" w:sz="4" w:space="0" w:color="000000"/>
              <w:left w:val="single" w:sz="4" w:space="0" w:color="000000"/>
              <w:bottom w:val="single" w:sz="4" w:space="0" w:color="000000"/>
            </w:tcBorders>
            <w:shd w:val="clear" w:color="auto" w:fill="FFFFFF"/>
            <w:vAlign w:val="center"/>
          </w:tcPr>
          <w:p w14:paraId="201E5C71" w14:textId="77777777" w:rsidR="00E236B7" w:rsidRDefault="00E236B7" w:rsidP="00F90CF6">
            <w:r>
              <w:rPr>
                <w:rFonts w:ascii="Calibri" w:hAnsi="Calibri" w:cs="Calibri"/>
                <w:b/>
                <w:sz w:val="16"/>
                <w:szCs w:val="16"/>
              </w:rPr>
              <w:t>65- Autres charges de gestion courante</w:t>
            </w:r>
          </w:p>
        </w:tc>
        <w:tc>
          <w:tcPr>
            <w:tcW w:w="1417" w:type="dxa"/>
            <w:tcBorders>
              <w:top w:val="single" w:sz="4" w:space="0" w:color="000000"/>
              <w:left w:val="single" w:sz="4" w:space="0" w:color="000000"/>
              <w:bottom w:val="single" w:sz="4" w:space="0" w:color="000000"/>
            </w:tcBorders>
            <w:shd w:val="clear" w:color="auto" w:fill="FFFFFF"/>
            <w:vAlign w:val="center"/>
          </w:tcPr>
          <w:p w14:paraId="47CD205C" w14:textId="7984B876" w:rsidR="00E236B7" w:rsidRDefault="00687AED" w:rsidP="00960C71">
            <w:pPr>
              <w:snapToGrid w:val="0"/>
              <w:rPr>
                <w:rFonts w:ascii="Calibri" w:hAnsi="Calibri" w:cs="Calibri"/>
                <w:b/>
                <w:sz w:val="16"/>
                <w:szCs w:val="16"/>
              </w:rPr>
            </w:pPr>
            <w:sdt>
              <w:sdtPr>
                <w:rPr>
                  <w:rFonts w:asciiTheme="minorHAnsi" w:hAnsiTheme="minorHAnsi"/>
                  <w:sz w:val="20"/>
                  <w:szCs w:val="20"/>
                </w:rPr>
                <w:id w:val="-1882551558"/>
                <w:placeholder>
                  <w:docPart w:val="64BD5ACCCAC544DA976C034C16EB3A22"/>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235F43F0" w14:textId="77777777" w:rsidR="00E236B7" w:rsidRDefault="00E236B7" w:rsidP="00F90CF6">
            <w:r>
              <w:rPr>
                <w:rFonts w:ascii="Calibri" w:hAnsi="Calibri" w:cs="Calibri"/>
                <w:b/>
                <w:sz w:val="16"/>
                <w:szCs w:val="16"/>
              </w:rPr>
              <w:t>75 - Autres produits de gestion courante</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11DA" w14:textId="66409B40" w:rsidR="00E236B7" w:rsidRDefault="00687AED" w:rsidP="00960C71">
            <w:pPr>
              <w:snapToGrid w:val="0"/>
            </w:pPr>
            <w:sdt>
              <w:sdtPr>
                <w:rPr>
                  <w:rFonts w:asciiTheme="minorHAnsi" w:hAnsiTheme="minorHAnsi"/>
                  <w:sz w:val="20"/>
                  <w:szCs w:val="20"/>
                </w:rPr>
                <w:id w:val="-1513137539"/>
                <w:placeholder>
                  <w:docPart w:val="2F522E9FD37543F7BEA5000630EE31DA"/>
                </w:placeholder>
              </w:sdtPr>
              <w:sdtEndPr/>
              <w:sdtContent>
                <w:r w:rsidR="00960C71">
                  <w:rPr>
                    <w:rFonts w:asciiTheme="minorHAnsi" w:hAnsiTheme="minorHAnsi"/>
                    <w:sz w:val="20"/>
                    <w:szCs w:val="20"/>
                  </w:rPr>
                  <w:t>x</w:t>
                </w:r>
              </w:sdtContent>
            </w:sdt>
          </w:p>
        </w:tc>
      </w:tr>
      <w:tr w:rsidR="00E236B7" w14:paraId="268F7336" w14:textId="77777777" w:rsidTr="00F90CF6">
        <w:trPr>
          <w:trHeight w:val="310"/>
        </w:trPr>
        <w:tc>
          <w:tcPr>
            <w:tcW w:w="3970" w:type="dxa"/>
            <w:tcBorders>
              <w:top w:val="single" w:sz="4" w:space="0" w:color="000000"/>
              <w:left w:val="single" w:sz="4" w:space="0" w:color="000000"/>
              <w:bottom w:val="single" w:sz="4" w:space="0" w:color="000000"/>
            </w:tcBorders>
            <w:shd w:val="clear" w:color="auto" w:fill="FFFFFF"/>
            <w:vAlign w:val="center"/>
          </w:tcPr>
          <w:p w14:paraId="257DB5BC" w14:textId="77777777" w:rsidR="00E236B7" w:rsidRDefault="00E236B7" w:rsidP="00F90CF6">
            <w:r>
              <w:rPr>
                <w:rFonts w:ascii="Calibri" w:hAnsi="Calibri" w:cs="Calibri"/>
                <w:b/>
                <w:sz w:val="16"/>
                <w:szCs w:val="16"/>
              </w:rPr>
              <w:t>66- Charges financières</w:t>
            </w:r>
          </w:p>
        </w:tc>
        <w:tc>
          <w:tcPr>
            <w:tcW w:w="1417" w:type="dxa"/>
            <w:tcBorders>
              <w:top w:val="single" w:sz="4" w:space="0" w:color="000000"/>
              <w:left w:val="single" w:sz="4" w:space="0" w:color="000000"/>
              <w:bottom w:val="single" w:sz="4" w:space="0" w:color="000000"/>
            </w:tcBorders>
            <w:shd w:val="clear" w:color="auto" w:fill="FFFFFF"/>
            <w:vAlign w:val="center"/>
          </w:tcPr>
          <w:p w14:paraId="62B1BFB7" w14:textId="763B50F2" w:rsidR="00E236B7" w:rsidRDefault="00687AED" w:rsidP="00960C71">
            <w:pPr>
              <w:snapToGrid w:val="0"/>
              <w:rPr>
                <w:rFonts w:ascii="Calibri" w:hAnsi="Calibri" w:cs="Calibri"/>
                <w:sz w:val="16"/>
                <w:szCs w:val="16"/>
              </w:rPr>
            </w:pPr>
            <w:sdt>
              <w:sdtPr>
                <w:rPr>
                  <w:rFonts w:asciiTheme="minorHAnsi" w:hAnsiTheme="minorHAnsi"/>
                  <w:sz w:val="20"/>
                  <w:szCs w:val="20"/>
                </w:rPr>
                <w:id w:val="-2125687736"/>
                <w:placeholder>
                  <w:docPart w:val="51233484FC70419CB9476280B757B166"/>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5814C830" w14:textId="77777777" w:rsidR="00E236B7" w:rsidRDefault="00E236B7" w:rsidP="00F90CF6">
            <w:r>
              <w:rPr>
                <w:rFonts w:ascii="Calibri" w:hAnsi="Calibri" w:cs="Calibri"/>
                <w:sz w:val="16"/>
                <w:szCs w:val="16"/>
              </w:rPr>
              <w:t xml:space="preserve">Dont cotisations, dons manuels ou legs, participation </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0CB2E" w14:textId="61EFE499" w:rsidR="00E236B7" w:rsidRDefault="00687AED" w:rsidP="00960C71">
            <w:pPr>
              <w:snapToGrid w:val="0"/>
            </w:pPr>
            <w:sdt>
              <w:sdtPr>
                <w:rPr>
                  <w:rFonts w:asciiTheme="minorHAnsi" w:hAnsiTheme="minorHAnsi"/>
                  <w:sz w:val="20"/>
                  <w:szCs w:val="20"/>
                </w:rPr>
                <w:id w:val="-1246490233"/>
                <w:placeholder>
                  <w:docPart w:val="953FD576D5604C53BD3D05BC94AB96C9"/>
                </w:placeholder>
              </w:sdtPr>
              <w:sdtEndPr/>
              <w:sdtContent>
                <w:r w:rsidR="00960C71">
                  <w:rPr>
                    <w:rFonts w:asciiTheme="minorHAnsi" w:hAnsiTheme="minorHAnsi"/>
                    <w:sz w:val="20"/>
                    <w:szCs w:val="20"/>
                  </w:rPr>
                  <w:t>x</w:t>
                </w:r>
              </w:sdtContent>
            </w:sdt>
          </w:p>
        </w:tc>
      </w:tr>
      <w:tr w:rsidR="00E236B7" w14:paraId="0C1CAB75" w14:textId="77777777" w:rsidTr="00F90CF6">
        <w:trPr>
          <w:trHeight w:val="259"/>
        </w:trPr>
        <w:tc>
          <w:tcPr>
            <w:tcW w:w="3970" w:type="dxa"/>
            <w:tcBorders>
              <w:top w:val="single" w:sz="4" w:space="0" w:color="000000"/>
              <w:left w:val="single" w:sz="4" w:space="0" w:color="000000"/>
              <w:bottom w:val="single" w:sz="4" w:space="0" w:color="000000"/>
            </w:tcBorders>
            <w:shd w:val="clear" w:color="auto" w:fill="FFFFFF"/>
            <w:vAlign w:val="center"/>
          </w:tcPr>
          <w:p w14:paraId="6843ADBD" w14:textId="77777777" w:rsidR="00E236B7" w:rsidRDefault="00E236B7" w:rsidP="00F90CF6">
            <w:r>
              <w:rPr>
                <w:rFonts w:ascii="Calibri" w:hAnsi="Calibri" w:cs="Calibri"/>
                <w:b/>
                <w:sz w:val="16"/>
                <w:szCs w:val="16"/>
              </w:rPr>
              <w:t>67- Charges exceptionnelles</w:t>
            </w:r>
          </w:p>
        </w:tc>
        <w:tc>
          <w:tcPr>
            <w:tcW w:w="1417" w:type="dxa"/>
            <w:tcBorders>
              <w:top w:val="single" w:sz="4" w:space="0" w:color="000000"/>
              <w:left w:val="single" w:sz="4" w:space="0" w:color="000000"/>
              <w:bottom w:val="single" w:sz="4" w:space="0" w:color="000000"/>
            </w:tcBorders>
            <w:shd w:val="clear" w:color="auto" w:fill="FFFFFF"/>
            <w:vAlign w:val="center"/>
          </w:tcPr>
          <w:p w14:paraId="076D24AC" w14:textId="37C6FC41" w:rsidR="00E236B7" w:rsidRDefault="00687AED" w:rsidP="00960C71">
            <w:pPr>
              <w:snapToGrid w:val="0"/>
              <w:rPr>
                <w:rFonts w:ascii="Calibri" w:hAnsi="Calibri" w:cs="Calibri"/>
                <w:b/>
                <w:sz w:val="16"/>
                <w:szCs w:val="16"/>
              </w:rPr>
            </w:pPr>
            <w:sdt>
              <w:sdtPr>
                <w:rPr>
                  <w:rFonts w:asciiTheme="minorHAnsi" w:hAnsiTheme="minorHAnsi"/>
                  <w:sz w:val="20"/>
                  <w:szCs w:val="20"/>
                </w:rPr>
                <w:id w:val="-1543432423"/>
                <w:placeholder>
                  <w:docPart w:val="42725BC8187A4267B43BF9CF163F6030"/>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01249B60" w14:textId="77777777" w:rsidR="00E236B7" w:rsidRDefault="00E236B7" w:rsidP="00F90CF6">
            <w:r>
              <w:rPr>
                <w:rFonts w:ascii="Calibri" w:hAnsi="Calibri" w:cs="Calibri"/>
                <w:b/>
                <w:sz w:val="16"/>
                <w:szCs w:val="16"/>
              </w:rPr>
              <w:t>76 - Produits financiers</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970E3" w14:textId="4801E76E" w:rsidR="00E236B7" w:rsidRDefault="00687AED" w:rsidP="00960C71">
            <w:pPr>
              <w:snapToGrid w:val="0"/>
            </w:pPr>
            <w:sdt>
              <w:sdtPr>
                <w:rPr>
                  <w:rFonts w:asciiTheme="minorHAnsi" w:hAnsiTheme="minorHAnsi"/>
                  <w:sz w:val="20"/>
                  <w:szCs w:val="20"/>
                </w:rPr>
                <w:id w:val="2093504027"/>
                <w:placeholder>
                  <w:docPart w:val="7C05CCE3715B401AB1D963C87B9E9E08"/>
                </w:placeholder>
              </w:sdtPr>
              <w:sdtEndPr/>
              <w:sdtContent>
                <w:r w:rsidR="00960C71">
                  <w:rPr>
                    <w:rFonts w:asciiTheme="minorHAnsi" w:hAnsiTheme="minorHAnsi"/>
                    <w:sz w:val="20"/>
                    <w:szCs w:val="20"/>
                  </w:rPr>
                  <w:t>x</w:t>
                </w:r>
              </w:sdtContent>
            </w:sdt>
          </w:p>
        </w:tc>
      </w:tr>
      <w:tr w:rsidR="00E236B7" w14:paraId="137634A6" w14:textId="77777777" w:rsidTr="00F90CF6">
        <w:trPr>
          <w:trHeight w:val="259"/>
        </w:trPr>
        <w:tc>
          <w:tcPr>
            <w:tcW w:w="3970" w:type="dxa"/>
            <w:tcBorders>
              <w:top w:val="single" w:sz="4" w:space="0" w:color="000000"/>
              <w:left w:val="single" w:sz="4" w:space="0" w:color="000000"/>
              <w:bottom w:val="single" w:sz="4" w:space="0" w:color="000000"/>
            </w:tcBorders>
            <w:shd w:val="clear" w:color="auto" w:fill="FFFFFF"/>
            <w:vAlign w:val="center"/>
          </w:tcPr>
          <w:p w14:paraId="42EA513D" w14:textId="07B768FF" w:rsidR="00E236B7" w:rsidRDefault="00687AED" w:rsidP="00F90CF6">
            <w:pPr>
              <w:snapToGrid w:val="0"/>
            </w:pPr>
            <w:sdt>
              <w:sdtPr>
                <w:rPr>
                  <w:rFonts w:asciiTheme="minorHAnsi" w:hAnsiTheme="minorHAnsi"/>
                  <w:sz w:val="20"/>
                  <w:szCs w:val="20"/>
                </w:rPr>
                <w:id w:val="1622568433"/>
                <w:placeholder>
                  <w:docPart w:val="20804BBDEB0A4E21A0604D57A1545FD4"/>
                </w:placeholder>
              </w:sdtPr>
              <w:sdtEndPr/>
              <w:sdtContent>
                <w:r w:rsidR="00DE2F05">
                  <w:rPr>
                    <w:rFonts w:asciiTheme="minorHAnsi" w:hAnsiTheme="minorHAnsi"/>
                    <w:sz w:val="20"/>
                    <w:szCs w:val="20"/>
                  </w:rPr>
                  <w:t>x</w:t>
                </w:r>
              </w:sdtContent>
            </w:sdt>
          </w:p>
        </w:tc>
        <w:tc>
          <w:tcPr>
            <w:tcW w:w="1417" w:type="dxa"/>
            <w:tcBorders>
              <w:top w:val="single" w:sz="4" w:space="0" w:color="000000"/>
              <w:left w:val="single" w:sz="4" w:space="0" w:color="000000"/>
              <w:bottom w:val="single" w:sz="4" w:space="0" w:color="000000"/>
            </w:tcBorders>
            <w:shd w:val="clear" w:color="auto" w:fill="FFFFFF"/>
            <w:vAlign w:val="center"/>
          </w:tcPr>
          <w:p w14:paraId="323B71AB" w14:textId="788AAEFE" w:rsidR="00E236B7" w:rsidRDefault="00687AED" w:rsidP="00960C71">
            <w:pPr>
              <w:snapToGrid w:val="0"/>
              <w:rPr>
                <w:rFonts w:ascii="Calibri" w:hAnsi="Calibri" w:cs="Calibri"/>
                <w:b/>
                <w:sz w:val="16"/>
                <w:szCs w:val="16"/>
              </w:rPr>
            </w:pPr>
            <w:sdt>
              <w:sdtPr>
                <w:rPr>
                  <w:rFonts w:asciiTheme="minorHAnsi" w:hAnsiTheme="minorHAnsi"/>
                  <w:sz w:val="20"/>
                  <w:szCs w:val="20"/>
                </w:rPr>
                <w:id w:val="-345865352"/>
                <w:placeholder>
                  <w:docPart w:val="E4C2992DFEAA48BCA1DD39D22DB54E44"/>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2D84852A" w14:textId="77777777" w:rsidR="00E236B7" w:rsidRDefault="00E236B7" w:rsidP="00F90CF6">
            <w:r>
              <w:rPr>
                <w:rFonts w:ascii="Calibri" w:hAnsi="Calibri" w:cs="Calibri"/>
                <w:b/>
                <w:sz w:val="16"/>
                <w:szCs w:val="16"/>
              </w:rPr>
              <w:t>77- Produits exceptionnels</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56024" w14:textId="3A5ECC73" w:rsidR="00E236B7" w:rsidRDefault="00687AED" w:rsidP="00960C71">
            <w:pPr>
              <w:snapToGrid w:val="0"/>
            </w:pPr>
            <w:sdt>
              <w:sdtPr>
                <w:rPr>
                  <w:rFonts w:asciiTheme="minorHAnsi" w:hAnsiTheme="minorHAnsi"/>
                  <w:sz w:val="20"/>
                  <w:szCs w:val="20"/>
                </w:rPr>
                <w:id w:val="1843359220"/>
                <w:placeholder>
                  <w:docPart w:val="64AB6A40E8FF44EB95755361A227B7F9"/>
                </w:placeholder>
              </w:sdtPr>
              <w:sdtEndPr/>
              <w:sdtContent>
                <w:r w:rsidR="00960C71">
                  <w:rPr>
                    <w:rFonts w:asciiTheme="minorHAnsi" w:hAnsiTheme="minorHAnsi"/>
                    <w:sz w:val="20"/>
                    <w:szCs w:val="20"/>
                  </w:rPr>
                  <w:t>x</w:t>
                </w:r>
              </w:sdtContent>
            </w:sdt>
          </w:p>
        </w:tc>
      </w:tr>
      <w:tr w:rsidR="00E236B7" w14:paraId="52FCF36E" w14:textId="77777777" w:rsidTr="00F90CF6">
        <w:trPr>
          <w:trHeight w:val="271"/>
        </w:trPr>
        <w:tc>
          <w:tcPr>
            <w:tcW w:w="3970" w:type="dxa"/>
            <w:tcBorders>
              <w:top w:val="single" w:sz="4" w:space="0" w:color="000000"/>
              <w:left w:val="single" w:sz="4" w:space="0" w:color="000000"/>
              <w:bottom w:val="single" w:sz="4" w:space="0" w:color="000000"/>
            </w:tcBorders>
            <w:shd w:val="clear" w:color="auto" w:fill="FFFFFF"/>
            <w:vAlign w:val="center"/>
          </w:tcPr>
          <w:p w14:paraId="38CE898A" w14:textId="77777777" w:rsidR="00E236B7" w:rsidRDefault="00E236B7" w:rsidP="00F90CF6">
            <w:r>
              <w:rPr>
                <w:rFonts w:ascii="Calibri" w:hAnsi="Calibri" w:cs="Calibri"/>
                <w:b/>
                <w:sz w:val="16"/>
                <w:szCs w:val="16"/>
              </w:rPr>
              <w:t>68- Dotation aux amortissements</w:t>
            </w:r>
          </w:p>
        </w:tc>
        <w:tc>
          <w:tcPr>
            <w:tcW w:w="1417" w:type="dxa"/>
            <w:tcBorders>
              <w:top w:val="single" w:sz="4" w:space="0" w:color="000000"/>
              <w:left w:val="single" w:sz="4" w:space="0" w:color="000000"/>
              <w:bottom w:val="single" w:sz="4" w:space="0" w:color="000000"/>
            </w:tcBorders>
            <w:shd w:val="clear" w:color="auto" w:fill="FFFFFF"/>
            <w:vAlign w:val="center"/>
          </w:tcPr>
          <w:p w14:paraId="667F46AD" w14:textId="274AACC9" w:rsidR="00E236B7" w:rsidRDefault="00687AED" w:rsidP="00960C71">
            <w:pPr>
              <w:snapToGrid w:val="0"/>
              <w:rPr>
                <w:rFonts w:ascii="Calibri" w:hAnsi="Calibri" w:cs="Calibri"/>
                <w:b/>
                <w:sz w:val="16"/>
                <w:szCs w:val="16"/>
              </w:rPr>
            </w:pPr>
            <w:sdt>
              <w:sdtPr>
                <w:rPr>
                  <w:rFonts w:asciiTheme="minorHAnsi" w:hAnsiTheme="minorHAnsi"/>
                  <w:sz w:val="20"/>
                  <w:szCs w:val="20"/>
                </w:rPr>
                <w:id w:val="327176578"/>
                <w:placeholder>
                  <w:docPart w:val="26B4590811FA4C33A0EE3A72E3CE6C89"/>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3BC748FE" w14:textId="77777777" w:rsidR="00E236B7" w:rsidRDefault="00E236B7" w:rsidP="00F90CF6">
            <w:r>
              <w:rPr>
                <w:rFonts w:ascii="Calibri" w:hAnsi="Calibri" w:cs="Calibri"/>
                <w:b/>
                <w:sz w:val="16"/>
                <w:szCs w:val="16"/>
              </w:rPr>
              <w:t>78 - Reprises sur amortissements et provisions</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128F" w14:textId="41EFA8BA" w:rsidR="00E236B7" w:rsidRDefault="00687AED" w:rsidP="00960C71">
            <w:pPr>
              <w:snapToGrid w:val="0"/>
            </w:pPr>
            <w:sdt>
              <w:sdtPr>
                <w:rPr>
                  <w:rFonts w:asciiTheme="minorHAnsi" w:hAnsiTheme="minorHAnsi"/>
                  <w:sz w:val="20"/>
                  <w:szCs w:val="20"/>
                </w:rPr>
                <w:id w:val="1090971266"/>
                <w:placeholder>
                  <w:docPart w:val="D7C0157A96B94315BED0200DA7EC01D0"/>
                </w:placeholder>
              </w:sdtPr>
              <w:sdtEndPr/>
              <w:sdtContent>
                <w:r w:rsidR="00960C71">
                  <w:rPr>
                    <w:rFonts w:asciiTheme="minorHAnsi" w:hAnsiTheme="minorHAnsi"/>
                    <w:sz w:val="20"/>
                    <w:szCs w:val="20"/>
                  </w:rPr>
                  <w:t>x</w:t>
                </w:r>
              </w:sdtContent>
            </w:sdt>
          </w:p>
        </w:tc>
      </w:tr>
      <w:tr w:rsidR="00E236B7" w14:paraId="2359CF97" w14:textId="77777777" w:rsidTr="00F90CF6">
        <w:trPr>
          <w:cantSplit/>
          <w:trHeight w:val="133"/>
        </w:trPr>
        <w:tc>
          <w:tcPr>
            <w:tcW w:w="5387" w:type="dxa"/>
            <w:gridSpan w:val="2"/>
            <w:tcBorders>
              <w:top w:val="single" w:sz="4" w:space="0" w:color="000000"/>
              <w:left w:val="single" w:sz="4" w:space="0" w:color="000000"/>
              <w:bottom w:val="single" w:sz="4" w:space="0" w:color="000000"/>
            </w:tcBorders>
            <w:shd w:val="clear" w:color="auto" w:fill="D9D9D9"/>
            <w:vAlign w:val="center"/>
          </w:tcPr>
          <w:p w14:paraId="4D13A9FD" w14:textId="77777777" w:rsidR="00E236B7" w:rsidRDefault="00E236B7" w:rsidP="00F90CF6">
            <w:pPr>
              <w:rPr>
                <w:rFonts w:ascii="Calibri" w:hAnsi="Calibri" w:cs="Calibri"/>
                <w:b/>
                <w:bCs/>
                <w:position w:val="-12"/>
                <w:sz w:val="16"/>
                <w:szCs w:val="16"/>
              </w:rPr>
            </w:pPr>
            <w:r>
              <w:rPr>
                <w:rFonts w:ascii="Calibri" w:hAnsi="Calibri" w:cs="Calibri"/>
                <w:b/>
                <w:bCs/>
                <w:position w:val="-4"/>
                <w:sz w:val="16"/>
                <w:szCs w:val="16"/>
              </w:rPr>
              <w:t>CHARGES INDIRECTES AFFECTEES A L’ACTION</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6D1F63" w14:textId="77777777" w:rsidR="00E236B7" w:rsidRDefault="00E236B7" w:rsidP="00F90CF6">
            <w:r>
              <w:rPr>
                <w:rFonts w:ascii="Calibri" w:hAnsi="Calibri" w:cs="Calibri"/>
                <w:b/>
                <w:bCs/>
                <w:position w:val="-12"/>
                <w:sz w:val="16"/>
                <w:szCs w:val="16"/>
              </w:rPr>
              <w:t>RESSOURCES PROPRES AFFECTEES A L’ACTION</w:t>
            </w:r>
          </w:p>
        </w:tc>
      </w:tr>
      <w:tr w:rsidR="00E236B7" w14:paraId="10362FB1" w14:textId="77777777" w:rsidTr="00F90CF6">
        <w:trPr>
          <w:trHeight w:val="307"/>
        </w:trPr>
        <w:tc>
          <w:tcPr>
            <w:tcW w:w="3970" w:type="dxa"/>
            <w:tcBorders>
              <w:top w:val="single" w:sz="4" w:space="0" w:color="000000"/>
              <w:left w:val="single" w:sz="4" w:space="0" w:color="000000"/>
              <w:bottom w:val="single" w:sz="4" w:space="0" w:color="000000"/>
            </w:tcBorders>
            <w:shd w:val="clear" w:color="auto" w:fill="FFFFFF"/>
            <w:vAlign w:val="center"/>
          </w:tcPr>
          <w:p w14:paraId="477D974A" w14:textId="77777777" w:rsidR="00E236B7" w:rsidRDefault="00E236B7" w:rsidP="00F90CF6">
            <w:r>
              <w:rPr>
                <w:rFonts w:ascii="Calibri" w:hAnsi="Calibri" w:cs="Calibri"/>
                <w:b/>
                <w:sz w:val="16"/>
                <w:szCs w:val="16"/>
              </w:rPr>
              <w:t>Charges fixes de fonctionnement</w:t>
            </w:r>
          </w:p>
        </w:tc>
        <w:tc>
          <w:tcPr>
            <w:tcW w:w="1417" w:type="dxa"/>
            <w:tcBorders>
              <w:top w:val="single" w:sz="4" w:space="0" w:color="000000"/>
              <w:left w:val="single" w:sz="4" w:space="0" w:color="000000"/>
              <w:bottom w:val="single" w:sz="4" w:space="0" w:color="000000"/>
            </w:tcBorders>
            <w:shd w:val="clear" w:color="auto" w:fill="FFFFFF"/>
            <w:vAlign w:val="center"/>
          </w:tcPr>
          <w:p w14:paraId="3821DE01" w14:textId="74A22446" w:rsidR="00E236B7" w:rsidRDefault="00687AED" w:rsidP="00F90CF6">
            <w:pPr>
              <w:snapToGrid w:val="0"/>
            </w:pPr>
            <w:sdt>
              <w:sdtPr>
                <w:rPr>
                  <w:rFonts w:asciiTheme="minorHAnsi" w:hAnsiTheme="minorHAnsi"/>
                  <w:sz w:val="20"/>
                  <w:szCs w:val="20"/>
                </w:rPr>
                <w:id w:val="743294588"/>
                <w:placeholder>
                  <w:docPart w:val="A109D004CA0C4E569383362CBA274947"/>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064EAA54" w14:textId="664488F3" w:rsidR="00E236B7" w:rsidRDefault="00687AED" w:rsidP="00F90CF6">
            <w:pPr>
              <w:snapToGrid w:val="0"/>
            </w:pPr>
            <w:sdt>
              <w:sdtPr>
                <w:rPr>
                  <w:rFonts w:asciiTheme="minorHAnsi" w:hAnsiTheme="minorHAnsi"/>
                  <w:sz w:val="20"/>
                  <w:szCs w:val="20"/>
                </w:rPr>
                <w:id w:val="1528987154"/>
                <w:placeholder>
                  <w:docPart w:val="E117DF599FB34A33A86050387F2CB567"/>
                </w:placeholder>
              </w:sdtPr>
              <w:sdtEndPr/>
              <w:sdtContent>
                <w:r w:rsidR="00960C71">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90374" w14:textId="4FB3282C" w:rsidR="00E236B7" w:rsidRDefault="00687AED" w:rsidP="00960C71">
            <w:pPr>
              <w:snapToGrid w:val="0"/>
            </w:pPr>
            <w:sdt>
              <w:sdtPr>
                <w:rPr>
                  <w:rFonts w:asciiTheme="minorHAnsi" w:hAnsiTheme="minorHAnsi"/>
                  <w:sz w:val="20"/>
                  <w:szCs w:val="20"/>
                </w:rPr>
                <w:id w:val="-710650301"/>
                <w:placeholder>
                  <w:docPart w:val="152ADAEA3A32425C8ED4C6CF8A992BDC"/>
                </w:placeholder>
              </w:sdtPr>
              <w:sdtEndPr/>
              <w:sdtContent>
                <w:r w:rsidR="00960C71">
                  <w:rPr>
                    <w:rFonts w:asciiTheme="minorHAnsi" w:hAnsiTheme="minorHAnsi"/>
                    <w:sz w:val="20"/>
                    <w:szCs w:val="20"/>
                  </w:rPr>
                  <w:t>x</w:t>
                </w:r>
              </w:sdtContent>
            </w:sdt>
          </w:p>
        </w:tc>
      </w:tr>
      <w:tr w:rsidR="00E236B7" w14:paraId="320C0271" w14:textId="77777777" w:rsidTr="00F90CF6">
        <w:trPr>
          <w:trHeight w:val="263"/>
        </w:trPr>
        <w:tc>
          <w:tcPr>
            <w:tcW w:w="3970" w:type="dxa"/>
            <w:tcBorders>
              <w:top w:val="single" w:sz="4" w:space="0" w:color="000000"/>
              <w:left w:val="single" w:sz="4" w:space="0" w:color="000000"/>
              <w:bottom w:val="single" w:sz="4" w:space="0" w:color="000000"/>
            </w:tcBorders>
            <w:shd w:val="clear" w:color="auto" w:fill="FFFFFF"/>
            <w:vAlign w:val="center"/>
          </w:tcPr>
          <w:p w14:paraId="09D055C6" w14:textId="77777777" w:rsidR="00E236B7" w:rsidRDefault="00E236B7" w:rsidP="00F90CF6">
            <w:r>
              <w:rPr>
                <w:rFonts w:ascii="Calibri" w:hAnsi="Calibri" w:cs="Calibri"/>
                <w:b/>
                <w:sz w:val="16"/>
                <w:szCs w:val="16"/>
              </w:rPr>
              <w:t xml:space="preserve">Frais financiers </w:t>
            </w:r>
          </w:p>
        </w:tc>
        <w:tc>
          <w:tcPr>
            <w:tcW w:w="1417" w:type="dxa"/>
            <w:tcBorders>
              <w:top w:val="single" w:sz="4" w:space="0" w:color="000000"/>
              <w:left w:val="single" w:sz="4" w:space="0" w:color="000000"/>
              <w:bottom w:val="single" w:sz="4" w:space="0" w:color="000000"/>
            </w:tcBorders>
            <w:shd w:val="clear" w:color="auto" w:fill="FFFFFF"/>
            <w:vAlign w:val="center"/>
          </w:tcPr>
          <w:p w14:paraId="18773073" w14:textId="171A72C7" w:rsidR="00E236B7" w:rsidRDefault="00687AED" w:rsidP="00F90CF6">
            <w:pPr>
              <w:snapToGrid w:val="0"/>
            </w:pPr>
            <w:sdt>
              <w:sdtPr>
                <w:rPr>
                  <w:rFonts w:asciiTheme="minorHAnsi" w:hAnsiTheme="minorHAnsi"/>
                  <w:sz w:val="20"/>
                  <w:szCs w:val="20"/>
                </w:rPr>
                <w:id w:val="2098971912"/>
                <w:placeholder>
                  <w:docPart w:val="0B7509763B654D2ABE88CFCED74AB837"/>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2F8A6300" w14:textId="5C96C5E8" w:rsidR="00E236B7" w:rsidRDefault="00687AED" w:rsidP="00F90CF6">
            <w:pPr>
              <w:snapToGrid w:val="0"/>
            </w:pPr>
            <w:sdt>
              <w:sdtPr>
                <w:rPr>
                  <w:rFonts w:asciiTheme="minorHAnsi" w:hAnsiTheme="minorHAnsi"/>
                  <w:sz w:val="20"/>
                  <w:szCs w:val="20"/>
                </w:rPr>
                <w:id w:val="403271725"/>
                <w:placeholder>
                  <w:docPart w:val="8F27A25515CC4F858A4421CE24F9DD5A"/>
                </w:placeholder>
              </w:sdtPr>
              <w:sdtEndPr/>
              <w:sdtContent>
                <w:r w:rsidR="00960C71">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CBD1" w14:textId="3203A916" w:rsidR="00E236B7" w:rsidRDefault="00687AED" w:rsidP="00960C71">
            <w:pPr>
              <w:snapToGrid w:val="0"/>
            </w:pPr>
            <w:sdt>
              <w:sdtPr>
                <w:rPr>
                  <w:rFonts w:asciiTheme="minorHAnsi" w:hAnsiTheme="minorHAnsi"/>
                  <w:sz w:val="20"/>
                  <w:szCs w:val="20"/>
                </w:rPr>
                <w:id w:val="1511173531"/>
                <w:placeholder>
                  <w:docPart w:val="4BC6584EE0CF4BC697EE0508228ECE4B"/>
                </w:placeholder>
              </w:sdtPr>
              <w:sdtEndPr/>
              <w:sdtContent>
                <w:r w:rsidR="00960C71">
                  <w:rPr>
                    <w:rFonts w:asciiTheme="minorHAnsi" w:hAnsiTheme="minorHAnsi"/>
                    <w:sz w:val="20"/>
                    <w:szCs w:val="20"/>
                  </w:rPr>
                  <w:t>x</w:t>
                </w:r>
              </w:sdtContent>
            </w:sdt>
          </w:p>
        </w:tc>
      </w:tr>
      <w:tr w:rsidR="00E236B7" w14:paraId="2CDFAA43" w14:textId="77777777" w:rsidTr="00F90CF6">
        <w:trPr>
          <w:trHeight w:val="281"/>
        </w:trPr>
        <w:tc>
          <w:tcPr>
            <w:tcW w:w="3970" w:type="dxa"/>
            <w:tcBorders>
              <w:top w:val="single" w:sz="4" w:space="0" w:color="000000"/>
              <w:left w:val="single" w:sz="4" w:space="0" w:color="000000"/>
              <w:bottom w:val="single" w:sz="4" w:space="0" w:color="000000"/>
            </w:tcBorders>
            <w:shd w:val="clear" w:color="auto" w:fill="FFFFFF"/>
            <w:vAlign w:val="center"/>
          </w:tcPr>
          <w:p w14:paraId="11C68A16" w14:textId="77777777" w:rsidR="00E236B7" w:rsidRDefault="00E236B7" w:rsidP="00F90CF6">
            <w:r>
              <w:rPr>
                <w:rFonts w:ascii="Calibri" w:hAnsi="Calibri" w:cs="Calibri"/>
                <w:b/>
                <w:sz w:val="16"/>
                <w:szCs w:val="16"/>
              </w:rPr>
              <w:t>Autres</w:t>
            </w:r>
          </w:p>
        </w:tc>
        <w:tc>
          <w:tcPr>
            <w:tcW w:w="1417" w:type="dxa"/>
            <w:tcBorders>
              <w:top w:val="single" w:sz="4" w:space="0" w:color="000000"/>
              <w:left w:val="single" w:sz="4" w:space="0" w:color="000000"/>
              <w:bottom w:val="single" w:sz="4" w:space="0" w:color="000000"/>
            </w:tcBorders>
            <w:shd w:val="clear" w:color="auto" w:fill="FFFFFF"/>
            <w:vAlign w:val="center"/>
          </w:tcPr>
          <w:p w14:paraId="08AC2A17" w14:textId="34C2406B" w:rsidR="00E236B7" w:rsidRDefault="00687AED" w:rsidP="00F90CF6">
            <w:pPr>
              <w:snapToGrid w:val="0"/>
            </w:pPr>
            <w:sdt>
              <w:sdtPr>
                <w:rPr>
                  <w:rFonts w:asciiTheme="minorHAnsi" w:hAnsiTheme="minorHAnsi"/>
                  <w:sz w:val="20"/>
                  <w:szCs w:val="20"/>
                </w:rPr>
                <w:id w:val="394704450"/>
                <w:placeholder>
                  <w:docPart w:val="A1584251397D4EC8829801E83CEC35A1"/>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vAlign w:val="center"/>
          </w:tcPr>
          <w:p w14:paraId="4FD75B64" w14:textId="154C6981" w:rsidR="00E236B7" w:rsidRDefault="00687AED" w:rsidP="00F90CF6">
            <w:pPr>
              <w:snapToGrid w:val="0"/>
            </w:pPr>
            <w:sdt>
              <w:sdtPr>
                <w:rPr>
                  <w:rFonts w:asciiTheme="minorHAnsi" w:hAnsiTheme="minorHAnsi"/>
                  <w:sz w:val="20"/>
                  <w:szCs w:val="20"/>
                </w:rPr>
                <w:id w:val="1629659180"/>
                <w:placeholder>
                  <w:docPart w:val="1C6AA2B9A1244B98837111BA61DBBE3E"/>
                </w:placeholder>
              </w:sdtPr>
              <w:sdtEndPr/>
              <w:sdtContent>
                <w:r w:rsidR="00960C71">
                  <w:rPr>
                    <w:rFonts w:asciiTheme="minorHAnsi" w:hAnsiTheme="minorHAnsi"/>
                    <w:sz w:val="20"/>
                    <w:szCs w:val="20"/>
                  </w:rPr>
                  <w:t>x</w:t>
                </w:r>
              </w:sdtContent>
            </w:sdt>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9FD86" w14:textId="77663D49" w:rsidR="00E236B7" w:rsidRDefault="00687AED" w:rsidP="00960C71">
            <w:pPr>
              <w:snapToGrid w:val="0"/>
            </w:pPr>
            <w:sdt>
              <w:sdtPr>
                <w:rPr>
                  <w:rFonts w:asciiTheme="minorHAnsi" w:hAnsiTheme="minorHAnsi"/>
                  <w:sz w:val="20"/>
                  <w:szCs w:val="20"/>
                </w:rPr>
                <w:id w:val="-1773460436"/>
                <w:placeholder>
                  <w:docPart w:val="3913558B6E5145B0986B4A24B3572764"/>
                </w:placeholder>
              </w:sdtPr>
              <w:sdtEndPr/>
              <w:sdtContent>
                <w:r w:rsidR="00960C71">
                  <w:rPr>
                    <w:rFonts w:asciiTheme="minorHAnsi" w:hAnsiTheme="minorHAnsi"/>
                    <w:sz w:val="20"/>
                    <w:szCs w:val="20"/>
                  </w:rPr>
                  <w:t>x</w:t>
                </w:r>
              </w:sdtContent>
            </w:sdt>
          </w:p>
        </w:tc>
      </w:tr>
      <w:tr w:rsidR="00E236B7" w14:paraId="3AFC4BA5" w14:textId="77777777" w:rsidTr="00F90CF6">
        <w:trPr>
          <w:trHeight w:val="213"/>
        </w:trPr>
        <w:tc>
          <w:tcPr>
            <w:tcW w:w="3970" w:type="dxa"/>
            <w:tcBorders>
              <w:top w:val="single" w:sz="4" w:space="0" w:color="000000"/>
              <w:left w:val="single" w:sz="4" w:space="0" w:color="000000"/>
              <w:bottom w:val="single" w:sz="4" w:space="0" w:color="000000"/>
            </w:tcBorders>
            <w:shd w:val="clear" w:color="auto" w:fill="D9D9D9"/>
            <w:vAlign w:val="center"/>
          </w:tcPr>
          <w:p w14:paraId="1B93A91B" w14:textId="77777777" w:rsidR="00E236B7" w:rsidRDefault="00E236B7" w:rsidP="00F90CF6">
            <w:pPr>
              <w:pStyle w:val="Titre3"/>
            </w:pPr>
            <w:r>
              <w:rPr>
                <w:rFonts w:ascii="Calibri" w:hAnsi="Calibri" w:cs="Calibri"/>
                <w:sz w:val="16"/>
                <w:szCs w:val="16"/>
              </w:rPr>
              <w:t>TOTAL DES CHARGES</w:t>
            </w:r>
          </w:p>
        </w:tc>
        <w:tc>
          <w:tcPr>
            <w:tcW w:w="1417" w:type="dxa"/>
            <w:tcBorders>
              <w:top w:val="single" w:sz="4" w:space="0" w:color="000000"/>
              <w:left w:val="single" w:sz="4" w:space="0" w:color="000000"/>
              <w:bottom w:val="single" w:sz="4" w:space="0" w:color="000000"/>
            </w:tcBorders>
            <w:shd w:val="clear" w:color="auto" w:fill="D9D9D9"/>
            <w:vAlign w:val="center"/>
          </w:tcPr>
          <w:p w14:paraId="0ACB1F58" w14:textId="67DC85DE" w:rsidR="00E236B7" w:rsidRDefault="00687AED" w:rsidP="00960C71">
            <w:pPr>
              <w:snapToGrid w:val="0"/>
              <w:rPr>
                <w:rFonts w:ascii="Calibri" w:hAnsi="Calibri" w:cs="Calibri"/>
                <w:b/>
                <w:bCs/>
                <w:sz w:val="16"/>
                <w:szCs w:val="16"/>
              </w:rPr>
            </w:pPr>
            <w:sdt>
              <w:sdtPr>
                <w:rPr>
                  <w:rFonts w:asciiTheme="minorHAnsi" w:hAnsiTheme="minorHAnsi"/>
                  <w:sz w:val="20"/>
                  <w:szCs w:val="20"/>
                </w:rPr>
                <w:id w:val="-2054683768"/>
                <w:placeholder>
                  <w:docPart w:val="FDA43B8344CB4BBABF5CBF46BC1F5CF8"/>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D9D9D9"/>
            <w:vAlign w:val="center"/>
          </w:tcPr>
          <w:p w14:paraId="2D7E1EBA" w14:textId="77777777" w:rsidR="00E236B7" w:rsidRDefault="00E236B7" w:rsidP="00F90CF6">
            <w:r>
              <w:rPr>
                <w:rFonts w:ascii="Calibri" w:hAnsi="Calibri" w:cs="Calibri"/>
                <w:b/>
                <w:bCs/>
                <w:sz w:val="16"/>
                <w:szCs w:val="16"/>
              </w:rPr>
              <w:t>TOTAL DES PRODUITS</w:t>
            </w: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5A6DA268" w14:textId="53C0A702" w:rsidR="00E236B7" w:rsidRDefault="00687AED" w:rsidP="00960C71">
            <w:pPr>
              <w:snapToGrid w:val="0"/>
            </w:pPr>
            <w:sdt>
              <w:sdtPr>
                <w:rPr>
                  <w:rFonts w:asciiTheme="minorHAnsi" w:hAnsiTheme="minorHAnsi"/>
                  <w:sz w:val="20"/>
                  <w:szCs w:val="20"/>
                </w:rPr>
                <w:id w:val="1665510559"/>
                <w:placeholder>
                  <w:docPart w:val="9DD19FFAFCBA43F1BE5F18B7EC3AF57E"/>
                </w:placeholder>
              </w:sdtPr>
              <w:sdtEndPr/>
              <w:sdtContent>
                <w:r w:rsidR="00960C71">
                  <w:rPr>
                    <w:rFonts w:asciiTheme="minorHAnsi" w:hAnsiTheme="minorHAnsi"/>
                    <w:sz w:val="20"/>
                    <w:szCs w:val="20"/>
                  </w:rPr>
                  <w:t>x</w:t>
                </w:r>
              </w:sdtContent>
            </w:sdt>
          </w:p>
        </w:tc>
      </w:tr>
      <w:tr w:rsidR="00E236B7" w14:paraId="1252E8C4" w14:textId="77777777" w:rsidTr="00F90CF6">
        <w:trPr>
          <w:cantSplit/>
          <w:trHeight w:val="179"/>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BEEC6F0" w14:textId="77777777" w:rsidR="00E236B7" w:rsidRDefault="00E236B7" w:rsidP="00F90CF6">
            <w:pPr>
              <w:jc w:val="center"/>
            </w:pPr>
            <w:r>
              <w:rPr>
                <w:rFonts w:ascii="Calibri" w:hAnsi="Calibri" w:cs="Calibri"/>
                <w:b/>
                <w:bCs/>
                <w:position w:val="-2"/>
                <w:sz w:val="16"/>
                <w:szCs w:val="16"/>
              </w:rPr>
              <w:t>CONTRIBUTIONS VOLONTAIRES</w:t>
            </w:r>
          </w:p>
        </w:tc>
      </w:tr>
      <w:tr w:rsidR="00E236B7" w14:paraId="3C818560" w14:textId="77777777" w:rsidTr="00F90CF6">
        <w:trPr>
          <w:trHeight w:val="287"/>
        </w:trPr>
        <w:tc>
          <w:tcPr>
            <w:tcW w:w="3970" w:type="dxa"/>
            <w:tcBorders>
              <w:top w:val="single" w:sz="4" w:space="0" w:color="000000"/>
              <w:left w:val="single" w:sz="4" w:space="0" w:color="000000"/>
              <w:bottom w:val="single" w:sz="4" w:space="0" w:color="000000"/>
            </w:tcBorders>
            <w:shd w:val="clear" w:color="auto" w:fill="FFFFFF"/>
          </w:tcPr>
          <w:p w14:paraId="11B8592F" w14:textId="77777777" w:rsidR="00E236B7" w:rsidRDefault="00E236B7" w:rsidP="00F90CF6">
            <w:r>
              <w:rPr>
                <w:rFonts w:ascii="Calibri" w:hAnsi="Calibri" w:cs="Calibri"/>
                <w:b/>
                <w:sz w:val="16"/>
                <w:szCs w:val="16"/>
              </w:rPr>
              <w:t>86- Emplois des contributions volontaires en nature</w:t>
            </w:r>
          </w:p>
        </w:tc>
        <w:tc>
          <w:tcPr>
            <w:tcW w:w="1417" w:type="dxa"/>
            <w:tcBorders>
              <w:top w:val="single" w:sz="4" w:space="0" w:color="000000"/>
              <w:left w:val="single" w:sz="4" w:space="0" w:color="000000"/>
              <w:bottom w:val="single" w:sz="4" w:space="0" w:color="000000"/>
            </w:tcBorders>
            <w:shd w:val="clear" w:color="auto" w:fill="FFFFFF"/>
          </w:tcPr>
          <w:p w14:paraId="68421978" w14:textId="23DA5418" w:rsidR="00E236B7" w:rsidRDefault="00687AED" w:rsidP="00960C71">
            <w:pPr>
              <w:snapToGrid w:val="0"/>
              <w:rPr>
                <w:rFonts w:ascii="Calibri" w:hAnsi="Calibri" w:cs="Calibri"/>
                <w:b/>
                <w:sz w:val="16"/>
                <w:szCs w:val="16"/>
              </w:rPr>
            </w:pPr>
            <w:sdt>
              <w:sdtPr>
                <w:rPr>
                  <w:rFonts w:asciiTheme="minorHAnsi" w:hAnsiTheme="minorHAnsi"/>
                  <w:sz w:val="20"/>
                  <w:szCs w:val="20"/>
                </w:rPr>
                <w:id w:val="-340469897"/>
                <w:placeholder>
                  <w:docPart w:val="1BAFF6F161424EC3A32876A658E98B91"/>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tcPr>
          <w:p w14:paraId="4AD7EFAD" w14:textId="77777777" w:rsidR="00E236B7" w:rsidRDefault="00E236B7" w:rsidP="00F90CF6">
            <w:r>
              <w:rPr>
                <w:rFonts w:ascii="Calibri" w:hAnsi="Calibri" w:cs="Calibri"/>
                <w:b/>
                <w:sz w:val="16"/>
                <w:szCs w:val="16"/>
              </w:rPr>
              <w:t>87 - Contributions volontaires en nature</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2ACF1" w14:textId="54D56FAB" w:rsidR="00E236B7" w:rsidRDefault="00687AED" w:rsidP="00960C71">
            <w:pPr>
              <w:snapToGrid w:val="0"/>
            </w:pPr>
            <w:sdt>
              <w:sdtPr>
                <w:rPr>
                  <w:rFonts w:asciiTheme="minorHAnsi" w:hAnsiTheme="minorHAnsi"/>
                  <w:sz w:val="20"/>
                  <w:szCs w:val="20"/>
                </w:rPr>
                <w:id w:val="1444501426"/>
                <w:placeholder>
                  <w:docPart w:val="4000013EEE754BEEA0BE74184E8CE0CB"/>
                </w:placeholder>
              </w:sdtPr>
              <w:sdtEndPr/>
              <w:sdtContent>
                <w:r w:rsidR="00960C71">
                  <w:rPr>
                    <w:rFonts w:asciiTheme="minorHAnsi" w:hAnsiTheme="minorHAnsi"/>
                    <w:sz w:val="20"/>
                    <w:szCs w:val="20"/>
                  </w:rPr>
                  <w:t>x</w:t>
                </w:r>
              </w:sdtContent>
            </w:sdt>
          </w:p>
        </w:tc>
      </w:tr>
      <w:tr w:rsidR="00E236B7" w14:paraId="23C7F221" w14:textId="77777777" w:rsidTr="00F90CF6">
        <w:trPr>
          <w:trHeight w:val="276"/>
        </w:trPr>
        <w:tc>
          <w:tcPr>
            <w:tcW w:w="3970" w:type="dxa"/>
            <w:tcBorders>
              <w:top w:val="single" w:sz="4" w:space="0" w:color="000000"/>
              <w:left w:val="single" w:sz="4" w:space="0" w:color="000000"/>
              <w:bottom w:val="single" w:sz="4" w:space="0" w:color="000000"/>
            </w:tcBorders>
            <w:shd w:val="clear" w:color="auto" w:fill="FFFFFF"/>
          </w:tcPr>
          <w:p w14:paraId="4FE675F6" w14:textId="77777777" w:rsidR="00E236B7" w:rsidRDefault="00E236B7" w:rsidP="00F90CF6">
            <w:r>
              <w:rPr>
                <w:rFonts w:ascii="Calibri" w:hAnsi="Calibri" w:cs="Calibri"/>
                <w:sz w:val="16"/>
                <w:szCs w:val="16"/>
              </w:rPr>
              <w:t>Secours en nature</w:t>
            </w:r>
          </w:p>
        </w:tc>
        <w:tc>
          <w:tcPr>
            <w:tcW w:w="1417" w:type="dxa"/>
            <w:tcBorders>
              <w:top w:val="single" w:sz="4" w:space="0" w:color="000000"/>
              <w:left w:val="single" w:sz="4" w:space="0" w:color="000000"/>
              <w:bottom w:val="single" w:sz="4" w:space="0" w:color="000000"/>
            </w:tcBorders>
            <w:shd w:val="clear" w:color="auto" w:fill="FFFFFF"/>
          </w:tcPr>
          <w:p w14:paraId="57484026" w14:textId="6E1EC56A" w:rsidR="00E236B7" w:rsidRDefault="00687AED" w:rsidP="00960C71">
            <w:pPr>
              <w:snapToGrid w:val="0"/>
              <w:rPr>
                <w:rFonts w:ascii="Calibri" w:hAnsi="Calibri" w:cs="Calibri"/>
                <w:sz w:val="16"/>
                <w:szCs w:val="16"/>
              </w:rPr>
            </w:pPr>
            <w:sdt>
              <w:sdtPr>
                <w:rPr>
                  <w:rFonts w:asciiTheme="minorHAnsi" w:hAnsiTheme="minorHAnsi"/>
                  <w:sz w:val="20"/>
                  <w:szCs w:val="20"/>
                </w:rPr>
                <w:id w:val="419148293"/>
                <w:placeholder>
                  <w:docPart w:val="E5C593483A344604A6CBFAB3130149B4"/>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tcPr>
          <w:p w14:paraId="09D1CD39" w14:textId="77777777" w:rsidR="00E236B7" w:rsidRDefault="00E236B7" w:rsidP="00F90CF6">
            <w:r>
              <w:rPr>
                <w:rFonts w:ascii="Calibri" w:hAnsi="Calibri" w:cs="Calibri"/>
                <w:sz w:val="16"/>
                <w:szCs w:val="16"/>
              </w:rPr>
              <w:t>Bénévolat</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AA7E6" w14:textId="42717D9F" w:rsidR="00E236B7" w:rsidRDefault="00687AED" w:rsidP="00960C71">
            <w:pPr>
              <w:snapToGrid w:val="0"/>
            </w:pPr>
            <w:sdt>
              <w:sdtPr>
                <w:rPr>
                  <w:rFonts w:asciiTheme="minorHAnsi" w:hAnsiTheme="minorHAnsi"/>
                  <w:sz w:val="20"/>
                  <w:szCs w:val="20"/>
                </w:rPr>
                <w:id w:val="-1349170226"/>
                <w:placeholder>
                  <w:docPart w:val="DC639233E8C84D048F0DB4550F672AD7"/>
                </w:placeholder>
              </w:sdtPr>
              <w:sdtEndPr/>
              <w:sdtContent>
                <w:r w:rsidR="00960C71">
                  <w:rPr>
                    <w:rFonts w:asciiTheme="minorHAnsi" w:hAnsiTheme="minorHAnsi"/>
                    <w:sz w:val="20"/>
                    <w:szCs w:val="20"/>
                  </w:rPr>
                  <w:t>x</w:t>
                </w:r>
              </w:sdtContent>
            </w:sdt>
          </w:p>
        </w:tc>
      </w:tr>
      <w:tr w:rsidR="00E236B7" w14:paraId="4DC6FC53" w14:textId="77777777" w:rsidTr="00F90CF6">
        <w:trPr>
          <w:trHeight w:val="281"/>
        </w:trPr>
        <w:tc>
          <w:tcPr>
            <w:tcW w:w="3970" w:type="dxa"/>
            <w:tcBorders>
              <w:top w:val="single" w:sz="4" w:space="0" w:color="000000"/>
              <w:left w:val="single" w:sz="4" w:space="0" w:color="000000"/>
              <w:bottom w:val="single" w:sz="4" w:space="0" w:color="000000"/>
            </w:tcBorders>
            <w:shd w:val="clear" w:color="auto" w:fill="FFFFFF"/>
          </w:tcPr>
          <w:p w14:paraId="48A0B215" w14:textId="77777777" w:rsidR="00E236B7" w:rsidRDefault="00E236B7" w:rsidP="00F90CF6">
            <w:r>
              <w:rPr>
                <w:rFonts w:ascii="Calibri" w:hAnsi="Calibri" w:cs="Calibri"/>
                <w:sz w:val="16"/>
                <w:szCs w:val="16"/>
              </w:rPr>
              <w:t>Mise à disposition gratuite de biens et prestations</w:t>
            </w:r>
          </w:p>
        </w:tc>
        <w:tc>
          <w:tcPr>
            <w:tcW w:w="1417" w:type="dxa"/>
            <w:tcBorders>
              <w:top w:val="single" w:sz="4" w:space="0" w:color="000000"/>
              <w:left w:val="single" w:sz="4" w:space="0" w:color="000000"/>
              <w:bottom w:val="single" w:sz="4" w:space="0" w:color="000000"/>
            </w:tcBorders>
            <w:shd w:val="clear" w:color="auto" w:fill="FFFFFF"/>
          </w:tcPr>
          <w:p w14:paraId="57DC9E27" w14:textId="20038B95" w:rsidR="00E236B7" w:rsidRDefault="00687AED" w:rsidP="00960C71">
            <w:pPr>
              <w:snapToGrid w:val="0"/>
              <w:rPr>
                <w:rFonts w:ascii="Calibri" w:hAnsi="Calibri" w:cs="Calibri"/>
                <w:sz w:val="16"/>
                <w:szCs w:val="16"/>
              </w:rPr>
            </w:pPr>
            <w:sdt>
              <w:sdtPr>
                <w:rPr>
                  <w:rFonts w:asciiTheme="minorHAnsi" w:hAnsiTheme="minorHAnsi"/>
                  <w:sz w:val="20"/>
                  <w:szCs w:val="20"/>
                </w:rPr>
                <w:id w:val="-1658535455"/>
                <w:placeholder>
                  <w:docPart w:val="855A76F0D7844AF0B9DB2A4273B61BB3"/>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tcPr>
          <w:p w14:paraId="45AC25CB" w14:textId="77777777" w:rsidR="00E236B7" w:rsidRDefault="00E236B7" w:rsidP="00F90CF6">
            <w:r>
              <w:rPr>
                <w:rFonts w:ascii="Calibri" w:hAnsi="Calibri" w:cs="Calibri"/>
                <w:sz w:val="16"/>
                <w:szCs w:val="16"/>
              </w:rPr>
              <w:t>Prestations en nature</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2BE99" w14:textId="1F9B5D44" w:rsidR="00E236B7" w:rsidRDefault="00687AED" w:rsidP="00960C71">
            <w:pPr>
              <w:snapToGrid w:val="0"/>
            </w:pPr>
            <w:sdt>
              <w:sdtPr>
                <w:rPr>
                  <w:rFonts w:asciiTheme="minorHAnsi" w:hAnsiTheme="minorHAnsi"/>
                  <w:sz w:val="20"/>
                  <w:szCs w:val="20"/>
                </w:rPr>
                <w:id w:val="213016436"/>
                <w:placeholder>
                  <w:docPart w:val="0082FB0DDCAA45D5985320BB4F14B4D0"/>
                </w:placeholder>
              </w:sdtPr>
              <w:sdtEndPr/>
              <w:sdtContent>
                <w:r w:rsidR="00960C71">
                  <w:rPr>
                    <w:rFonts w:asciiTheme="minorHAnsi" w:hAnsiTheme="minorHAnsi"/>
                    <w:sz w:val="20"/>
                    <w:szCs w:val="20"/>
                  </w:rPr>
                  <w:t>x</w:t>
                </w:r>
              </w:sdtContent>
            </w:sdt>
          </w:p>
        </w:tc>
      </w:tr>
      <w:tr w:rsidR="00E236B7" w14:paraId="795BE4C9" w14:textId="77777777" w:rsidTr="00F90CF6">
        <w:trPr>
          <w:trHeight w:val="257"/>
        </w:trPr>
        <w:tc>
          <w:tcPr>
            <w:tcW w:w="3970" w:type="dxa"/>
            <w:tcBorders>
              <w:top w:val="single" w:sz="4" w:space="0" w:color="000000"/>
              <w:left w:val="single" w:sz="4" w:space="0" w:color="000000"/>
              <w:bottom w:val="single" w:sz="4" w:space="0" w:color="000000"/>
            </w:tcBorders>
            <w:shd w:val="clear" w:color="auto" w:fill="FFFFFF"/>
          </w:tcPr>
          <w:p w14:paraId="65CAE905" w14:textId="77777777" w:rsidR="00E236B7" w:rsidRDefault="00E236B7" w:rsidP="00F90CF6">
            <w:r>
              <w:rPr>
                <w:rFonts w:ascii="Calibri" w:hAnsi="Calibri" w:cs="Calibri"/>
                <w:sz w:val="16"/>
                <w:szCs w:val="16"/>
              </w:rPr>
              <w:t>Personnel bénévole</w:t>
            </w:r>
          </w:p>
        </w:tc>
        <w:tc>
          <w:tcPr>
            <w:tcW w:w="1417" w:type="dxa"/>
            <w:tcBorders>
              <w:top w:val="single" w:sz="4" w:space="0" w:color="000000"/>
              <w:left w:val="single" w:sz="4" w:space="0" w:color="000000"/>
              <w:bottom w:val="single" w:sz="4" w:space="0" w:color="000000"/>
            </w:tcBorders>
            <w:shd w:val="clear" w:color="auto" w:fill="FFFFFF"/>
          </w:tcPr>
          <w:p w14:paraId="345A6219" w14:textId="0AE377EB" w:rsidR="00E236B7" w:rsidRDefault="00687AED" w:rsidP="00960C71">
            <w:pPr>
              <w:snapToGrid w:val="0"/>
              <w:rPr>
                <w:rFonts w:ascii="Calibri" w:hAnsi="Calibri" w:cs="Calibri"/>
                <w:sz w:val="16"/>
                <w:szCs w:val="16"/>
              </w:rPr>
            </w:pPr>
            <w:sdt>
              <w:sdtPr>
                <w:rPr>
                  <w:rFonts w:asciiTheme="minorHAnsi" w:hAnsiTheme="minorHAnsi"/>
                  <w:sz w:val="20"/>
                  <w:szCs w:val="20"/>
                </w:rPr>
                <w:id w:val="-398586503"/>
                <w:placeholder>
                  <w:docPart w:val="4F3928376B714EAB9FEF657DDBACF527"/>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FFFFFF"/>
          </w:tcPr>
          <w:p w14:paraId="0A722789" w14:textId="77777777" w:rsidR="00E236B7" w:rsidRDefault="00E236B7" w:rsidP="00F90CF6">
            <w:r>
              <w:rPr>
                <w:rFonts w:ascii="Calibri" w:hAnsi="Calibri" w:cs="Calibri"/>
                <w:sz w:val="16"/>
                <w:szCs w:val="16"/>
              </w:rPr>
              <w:t>Dons en nature</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36D10" w14:textId="2BFF6FDE" w:rsidR="00E236B7" w:rsidRDefault="00687AED" w:rsidP="00960C71">
            <w:pPr>
              <w:snapToGrid w:val="0"/>
            </w:pPr>
            <w:sdt>
              <w:sdtPr>
                <w:rPr>
                  <w:rFonts w:asciiTheme="minorHAnsi" w:hAnsiTheme="minorHAnsi"/>
                  <w:sz w:val="20"/>
                  <w:szCs w:val="20"/>
                </w:rPr>
                <w:id w:val="396862987"/>
                <w:placeholder>
                  <w:docPart w:val="D35C21B84E4F4FA5ABA1A8135F86922D"/>
                </w:placeholder>
              </w:sdtPr>
              <w:sdtEndPr/>
              <w:sdtContent>
                <w:r w:rsidR="00960C71">
                  <w:rPr>
                    <w:rFonts w:asciiTheme="minorHAnsi" w:hAnsiTheme="minorHAnsi"/>
                    <w:sz w:val="20"/>
                    <w:szCs w:val="20"/>
                  </w:rPr>
                  <w:t>x</w:t>
                </w:r>
              </w:sdtContent>
            </w:sdt>
          </w:p>
        </w:tc>
      </w:tr>
      <w:tr w:rsidR="00E236B7" w14:paraId="23B68288" w14:textId="77777777" w:rsidTr="00F90CF6">
        <w:trPr>
          <w:trHeight w:val="213"/>
        </w:trPr>
        <w:tc>
          <w:tcPr>
            <w:tcW w:w="3970" w:type="dxa"/>
            <w:tcBorders>
              <w:top w:val="single" w:sz="4" w:space="0" w:color="000000"/>
              <w:left w:val="single" w:sz="4" w:space="0" w:color="000000"/>
              <w:bottom w:val="single" w:sz="4" w:space="0" w:color="000000"/>
            </w:tcBorders>
            <w:shd w:val="clear" w:color="auto" w:fill="auto"/>
            <w:vAlign w:val="center"/>
          </w:tcPr>
          <w:p w14:paraId="5564FB63" w14:textId="77777777" w:rsidR="00E236B7" w:rsidRDefault="00E236B7" w:rsidP="00F90CF6">
            <w:pPr>
              <w:pStyle w:val="Titre3"/>
            </w:pPr>
            <w:r>
              <w:rPr>
                <w:rFonts w:ascii="Calibri" w:hAnsi="Calibri" w:cs="Calibri"/>
                <w:sz w:val="16"/>
                <w:szCs w:val="16"/>
              </w:rPr>
              <w:lastRenderedPageBreak/>
              <w:t>TOTAL DES CHARGES</w:t>
            </w:r>
          </w:p>
        </w:tc>
        <w:tc>
          <w:tcPr>
            <w:tcW w:w="1417" w:type="dxa"/>
            <w:tcBorders>
              <w:top w:val="single" w:sz="4" w:space="0" w:color="000000"/>
              <w:left w:val="single" w:sz="4" w:space="0" w:color="000000"/>
              <w:bottom w:val="single" w:sz="4" w:space="0" w:color="000000"/>
            </w:tcBorders>
            <w:shd w:val="clear" w:color="auto" w:fill="auto"/>
            <w:vAlign w:val="center"/>
          </w:tcPr>
          <w:p w14:paraId="1E0CF549" w14:textId="2928CD5D" w:rsidR="00E236B7" w:rsidRDefault="00687AED" w:rsidP="00960C71">
            <w:pPr>
              <w:snapToGrid w:val="0"/>
              <w:rPr>
                <w:rFonts w:ascii="Calibri" w:hAnsi="Calibri" w:cs="Calibri"/>
                <w:b/>
                <w:bCs/>
                <w:sz w:val="16"/>
                <w:szCs w:val="16"/>
              </w:rPr>
            </w:pPr>
            <w:sdt>
              <w:sdtPr>
                <w:rPr>
                  <w:rFonts w:asciiTheme="minorHAnsi" w:hAnsiTheme="minorHAnsi"/>
                  <w:sz w:val="20"/>
                  <w:szCs w:val="20"/>
                </w:rPr>
                <w:id w:val="-310631658"/>
                <w:placeholder>
                  <w:docPart w:val="CAEF1AE562F647E9A77E879C674CA2E4"/>
                </w:placeholder>
              </w:sdtPr>
              <w:sdtEndPr/>
              <w:sdtContent>
                <w:r w:rsidR="00960C71">
                  <w:rPr>
                    <w:rFonts w:asciiTheme="minorHAnsi" w:hAnsiTheme="minorHAnsi"/>
                    <w:sz w:val="20"/>
                    <w:szCs w:val="20"/>
                  </w:rPr>
                  <w:t>x</w:t>
                </w:r>
              </w:sdtContent>
            </w:sdt>
          </w:p>
        </w:tc>
        <w:tc>
          <w:tcPr>
            <w:tcW w:w="3686" w:type="dxa"/>
            <w:tcBorders>
              <w:top w:val="single" w:sz="4" w:space="0" w:color="000000"/>
              <w:left w:val="single" w:sz="4" w:space="0" w:color="000000"/>
              <w:bottom w:val="single" w:sz="4" w:space="0" w:color="000000"/>
            </w:tcBorders>
            <w:shd w:val="clear" w:color="auto" w:fill="auto"/>
            <w:vAlign w:val="center"/>
          </w:tcPr>
          <w:p w14:paraId="722AAFB5" w14:textId="77777777" w:rsidR="00E236B7" w:rsidRDefault="00E236B7" w:rsidP="00F90CF6">
            <w:r>
              <w:rPr>
                <w:rFonts w:ascii="Calibri" w:hAnsi="Calibri" w:cs="Calibri"/>
                <w:b/>
                <w:bCs/>
                <w:sz w:val="16"/>
                <w:szCs w:val="16"/>
              </w:rPr>
              <w:t>TOTAL DES PRODUITS</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AA3A9D0" w14:textId="598F47A1" w:rsidR="00E236B7" w:rsidRDefault="00687AED" w:rsidP="00960C71">
            <w:pPr>
              <w:snapToGrid w:val="0"/>
            </w:pPr>
            <w:sdt>
              <w:sdtPr>
                <w:rPr>
                  <w:rFonts w:asciiTheme="minorHAnsi" w:hAnsiTheme="minorHAnsi"/>
                  <w:sz w:val="20"/>
                  <w:szCs w:val="20"/>
                </w:rPr>
                <w:id w:val="-687215032"/>
                <w:placeholder>
                  <w:docPart w:val="07FF231D48D44F09B72A0769806F80C8"/>
                </w:placeholder>
              </w:sdtPr>
              <w:sdtEndPr/>
              <w:sdtContent>
                <w:r w:rsidR="00960C71">
                  <w:rPr>
                    <w:rFonts w:asciiTheme="minorHAnsi" w:hAnsiTheme="minorHAnsi"/>
                    <w:sz w:val="20"/>
                    <w:szCs w:val="20"/>
                  </w:rPr>
                  <w:t>x</w:t>
                </w:r>
              </w:sdtContent>
            </w:sdt>
          </w:p>
        </w:tc>
      </w:tr>
      <w:tr w:rsidR="00E236B7" w14:paraId="2BBF829B" w14:textId="77777777" w:rsidTr="00F90CF6">
        <w:trPr>
          <w:cantSplit/>
          <w:trHeight w:val="557"/>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BBA5973" w14:textId="77777777" w:rsidR="00E236B7" w:rsidRDefault="00E236B7" w:rsidP="00F90CF6">
            <w:pPr>
              <w:snapToGrid w:val="0"/>
              <w:jc w:val="center"/>
              <w:rPr>
                <w:rFonts w:ascii="Calibri" w:hAnsi="Calibri" w:cs="Calibri"/>
                <w:b/>
                <w:position w:val="-8"/>
                <w:sz w:val="20"/>
                <w:szCs w:val="20"/>
              </w:rPr>
            </w:pPr>
          </w:p>
          <w:p w14:paraId="3DEC4EF3" w14:textId="5655E334" w:rsidR="00960C71" w:rsidRPr="00960C71" w:rsidRDefault="00960C71" w:rsidP="00F90CF6">
            <w:pPr>
              <w:jc w:val="center"/>
              <w:rPr>
                <w:rFonts w:ascii="Calibri" w:hAnsi="Calibri" w:cs="Calibri"/>
                <w:b/>
                <w:bCs/>
                <w:position w:val="-16"/>
                <w:sz w:val="20"/>
                <w:szCs w:val="20"/>
              </w:rPr>
            </w:pPr>
            <w:r w:rsidRPr="00960C71">
              <w:rPr>
                <w:rFonts w:asciiTheme="minorHAnsi" w:hAnsiTheme="minorHAnsi"/>
                <w:b/>
                <w:bCs/>
                <w:sz w:val="20"/>
                <w:szCs w:val="20"/>
              </w:rPr>
              <w:t xml:space="preserve">La subvention demandée est de </w:t>
            </w:r>
            <w:sdt>
              <w:sdtPr>
                <w:rPr>
                  <w:rFonts w:asciiTheme="minorHAnsi" w:hAnsiTheme="minorHAnsi"/>
                  <w:b/>
                  <w:bCs/>
                  <w:sz w:val="20"/>
                  <w:szCs w:val="20"/>
                </w:rPr>
                <w:id w:val="-1267914707"/>
                <w:placeholder>
                  <w:docPart w:val="BB719A26C79943CEBD02FBF8A0A24EFC"/>
                </w:placeholder>
              </w:sdtPr>
              <w:sdtEndPr/>
              <w:sdtContent>
                <w:r w:rsidRPr="00960C71">
                  <w:rPr>
                    <w:rFonts w:asciiTheme="minorHAnsi" w:hAnsiTheme="minorHAnsi"/>
                    <w:b/>
                    <w:bCs/>
                    <w:color w:val="FF0000"/>
                    <w:sz w:val="20"/>
                    <w:szCs w:val="20"/>
                  </w:rPr>
                  <w:t>X</w:t>
                </w:r>
              </w:sdtContent>
            </w:sdt>
            <w:r>
              <w:rPr>
                <w:rFonts w:asciiTheme="minorHAnsi" w:hAnsiTheme="minorHAnsi"/>
                <w:b/>
                <w:bCs/>
                <w:sz w:val="20"/>
                <w:szCs w:val="20"/>
              </w:rPr>
              <w:t xml:space="preserve"> </w:t>
            </w:r>
            <w:r w:rsidRPr="00960C71">
              <w:rPr>
                <w:rFonts w:asciiTheme="minorHAnsi" w:hAnsiTheme="minorHAnsi"/>
                <w:b/>
                <w:bCs/>
                <w:sz w:val="20"/>
                <w:szCs w:val="20"/>
              </w:rPr>
              <w:t xml:space="preserve">€ et représente </w:t>
            </w:r>
            <w:sdt>
              <w:sdtPr>
                <w:rPr>
                  <w:rFonts w:asciiTheme="minorHAnsi" w:hAnsiTheme="minorHAnsi"/>
                  <w:b/>
                  <w:bCs/>
                  <w:sz w:val="20"/>
                  <w:szCs w:val="20"/>
                </w:rPr>
                <w:id w:val="1877339078"/>
                <w:placeholder>
                  <w:docPart w:val="99FEFEEB570D49D8BA6E6D0ABA61CF10"/>
                </w:placeholder>
              </w:sdtPr>
              <w:sdtEndPr/>
              <w:sdtContent>
                <w:r w:rsidRPr="00960C71">
                  <w:rPr>
                    <w:rFonts w:asciiTheme="minorHAnsi" w:hAnsiTheme="minorHAnsi"/>
                    <w:b/>
                    <w:bCs/>
                    <w:color w:val="FF0000"/>
                    <w:sz w:val="20"/>
                    <w:szCs w:val="20"/>
                  </w:rPr>
                  <w:t>X</w:t>
                </w:r>
              </w:sdtContent>
            </w:sdt>
            <w:r w:rsidRPr="00960C71">
              <w:rPr>
                <w:rFonts w:asciiTheme="minorHAnsi" w:hAnsiTheme="minorHAnsi"/>
                <w:b/>
                <w:bCs/>
                <w:sz w:val="20"/>
                <w:szCs w:val="20"/>
              </w:rPr>
              <w:t xml:space="preserve"> % du total des produits</w:t>
            </w:r>
          </w:p>
          <w:p w14:paraId="38BFA8E7" w14:textId="6490E08E" w:rsidR="00E236B7" w:rsidRDefault="00E236B7" w:rsidP="00F90CF6">
            <w:pPr>
              <w:jc w:val="center"/>
            </w:pPr>
            <w:r w:rsidRPr="00960C71">
              <w:rPr>
                <w:rFonts w:ascii="Calibri" w:hAnsi="Calibri" w:cs="Calibri"/>
                <w:b/>
                <w:bCs/>
                <w:position w:val="-16"/>
                <w:sz w:val="20"/>
                <w:szCs w:val="20"/>
              </w:rPr>
              <w:t>(montant attribué / total des produits) x 100.</w:t>
            </w:r>
          </w:p>
        </w:tc>
      </w:tr>
    </w:tbl>
    <w:p w14:paraId="6D02423B" w14:textId="77777777" w:rsidR="00E236B7" w:rsidRDefault="00E236B7" w:rsidP="00E236B7">
      <w:pPr>
        <w:pStyle w:val="Objetducommentaire"/>
        <w:rPr>
          <w:rFonts w:ascii="Calibri" w:hAnsi="Calibri" w:cs="Calibri"/>
          <w:b w:val="0"/>
          <w:bCs w:val="0"/>
          <w:szCs w:val="24"/>
        </w:rPr>
      </w:pPr>
    </w:p>
    <w:p w14:paraId="0AB3CE0B" w14:textId="77777777" w:rsidR="00E236B7" w:rsidRDefault="00E236B7" w:rsidP="00E236B7">
      <w:pPr>
        <w:jc w:val="both"/>
        <w:rPr>
          <w:rFonts w:ascii="Calibri" w:hAnsi="Calibri" w:cs="Calibri"/>
          <w:bCs/>
          <w:sz w:val="20"/>
        </w:rPr>
      </w:pPr>
    </w:p>
    <w:p w14:paraId="2EF4322C" w14:textId="77777777" w:rsidR="00E236B7" w:rsidRDefault="00E236B7" w:rsidP="00E236B7">
      <w:pPr>
        <w:jc w:val="both"/>
        <w:rPr>
          <w:rFonts w:ascii="Calibri" w:hAnsi="Calibri" w:cs="Calibri"/>
          <w:bCs/>
          <w:sz w:val="20"/>
        </w:rPr>
      </w:pPr>
    </w:p>
    <w:p w14:paraId="693581F9" w14:textId="77777777" w:rsidR="00E236B7" w:rsidRDefault="00E236B7"/>
    <w:tbl>
      <w:tblPr>
        <w:tblW w:w="10207" w:type="dxa"/>
        <w:tblInd w:w="-356" w:type="dxa"/>
        <w:tblLayout w:type="fixed"/>
        <w:tblCellMar>
          <w:left w:w="70" w:type="dxa"/>
          <w:right w:w="70" w:type="dxa"/>
        </w:tblCellMar>
        <w:tblLook w:val="0000" w:firstRow="0" w:lastRow="0" w:firstColumn="0" w:lastColumn="0" w:noHBand="0" w:noVBand="0"/>
      </w:tblPr>
      <w:tblGrid>
        <w:gridCol w:w="10207"/>
      </w:tblGrid>
      <w:tr w:rsidR="00C63152" w14:paraId="270708C5" w14:textId="77777777" w:rsidTr="00E236B7">
        <w:trPr>
          <w:cantSplit/>
          <w:trHeight w:val="1004"/>
        </w:trPr>
        <w:tc>
          <w:tcPr>
            <w:tcW w:w="10207" w:type="dxa"/>
            <w:shd w:val="clear" w:color="auto" w:fill="auto"/>
          </w:tcPr>
          <w:p w14:paraId="44C80BF1" w14:textId="77777777" w:rsidR="00C63152" w:rsidRDefault="00C63152">
            <w:pPr>
              <w:pStyle w:val="Titre"/>
              <w:pageBreakBefore/>
              <w:shd w:val="clear" w:color="auto" w:fill="D6E3BC"/>
              <w:jc w:val="left"/>
              <w:rPr>
                <w:rFonts w:ascii="Calibri" w:hAnsi="Calibri" w:cs="Calibri"/>
                <w:b w:val="0"/>
                <w:bCs w:val="0"/>
                <w:iCs/>
                <w:color w:val="000000"/>
                <w:sz w:val="16"/>
                <w:szCs w:val="16"/>
              </w:rPr>
            </w:pPr>
            <w:r>
              <w:rPr>
                <w:rFonts w:ascii="Calibri" w:hAnsi="Calibri" w:cs="Calibri"/>
                <w:color w:val="000080"/>
                <w:sz w:val="52"/>
                <w:szCs w:val="52"/>
              </w:rPr>
              <w:lastRenderedPageBreak/>
              <w:t>4.</w:t>
            </w:r>
            <w:r>
              <w:rPr>
                <w:rFonts w:ascii="Calibri" w:hAnsi="Calibri" w:cs="Calibri"/>
                <w:color w:val="FFFF00"/>
                <w:sz w:val="52"/>
                <w:szCs w:val="52"/>
              </w:rPr>
              <w:t xml:space="preserve"> </w:t>
            </w:r>
            <w:r>
              <w:rPr>
                <w:rFonts w:ascii="Calibri" w:hAnsi="Calibri" w:cs="Calibri"/>
                <w:b w:val="0"/>
                <w:color w:val="000080"/>
                <w:sz w:val="52"/>
                <w:szCs w:val="52"/>
              </w:rPr>
              <w:t>Déclarations sur l’honneur</w:t>
            </w:r>
            <w:r>
              <w:rPr>
                <w:rStyle w:val="Caractresdenotedebasdepage"/>
                <w:rFonts w:ascii="Calibri" w:hAnsi="Calibri" w:cs="Calibri"/>
                <w:sz w:val="24"/>
              </w:rPr>
              <w:footnoteReference w:id="9"/>
            </w:r>
          </w:p>
          <w:p w14:paraId="497EF843" w14:textId="77777777" w:rsidR="00C63152" w:rsidRDefault="00C63152">
            <w:pPr>
              <w:pStyle w:val="Titre"/>
              <w:shd w:val="clear" w:color="auto" w:fill="D6E3BC"/>
            </w:pPr>
            <w:r>
              <w:rPr>
                <w:rFonts w:ascii="Calibri" w:hAnsi="Calibri" w:cs="Calibri"/>
                <w:b w:val="0"/>
                <w:bCs w:val="0"/>
                <w:iCs/>
                <w:color w:val="000000"/>
                <w:sz w:val="16"/>
                <w:szCs w:val="16"/>
              </w:rPr>
              <w:t>Le droit d’accès aux informations prévues par la loi n°78-17 du 6 janvier 1978 relative à l’informatique, aux fichiers et aux libertés s’exerce auprès du service ou de l’Etablissement auprès duquel vous déposer ce dossier.</w:t>
            </w:r>
          </w:p>
        </w:tc>
      </w:tr>
    </w:tbl>
    <w:p w14:paraId="53E82CA8" w14:textId="77777777" w:rsidR="00C63152" w:rsidRDefault="00C63152">
      <w:pPr>
        <w:jc w:val="both"/>
        <w:rPr>
          <w:rFonts w:ascii="Calibri" w:hAnsi="Calibri" w:cs="Calibri"/>
          <w:b/>
          <w:sz w:val="20"/>
        </w:rPr>
      </w:pPr>
    </w:p>
    <w:p w14:paraId="0D0600A0" w14:textId="77777777" w:rsidR="00C63152" w:rsidRDefault="00C63152">
      <w:pPr>
        <w:ind w:left="-426" w:right="-709"/>
        <w:jc w:val="both"/>
        <w:rPr>
          <w:rFonts w:ascii="Calibri" w:hAnsi="Calibri" w:cs="Calibri"/>
          <w:sz w:val="20"/>
        </w:rPr>
      </w:pPr>
      <w:r>
        <w:rPr>
          <w:rFonts w:ascii="Calibri" w:hAnsi="Calibri" w:cs="Calibri"/>
          <w:b/>
          <w:sz w:val="20"/>
        </w:rPr>
        <w:t xml:space="preserve">Cette fiche doit obligatoirement être remplie pour toute demande </w:t>
      </w:r>
      <w:r>
        <w:rPr>
          <w:rFonts w:ascii="Calibri" w:hAnsi="Calibri" w:cs="Calibri"/>
          <w:bCs/>
          <w:sz w:val="20"/>
        </w:rPr>
        <w:t>(initiale ou renouvellement)</w:t>
      </w:r>
      <w:r>
        <w:rPr>
          <w:rFonts w:ascii="Calibri" w:hAnsi="Calibri" w:cs="Calibri"/>
          <w:b/>
          <w:sz w:val="20"/>
        </w:rPr>
        <w:t xml:space="preserve"> quel que soit le montant de la subvention sollicitée. </w:t>
      </w:r>
      <w:r>
        <w:rPr>
          <w:rFonts w:ascii="Calibri" w:hAnsi="Calibri" w:cs="Calibri"/>
          <w:sz w:val="20"/>
        </w:rPr>
        <w:t>Si le signataire n’est pas le représentant légal de l’association, merci de joindre le pouvoir lui permettant d’engager celle-ci.</w:t>
      </w:r>
    </w:p>
    <w:p w14:paraId="3A52BA90" w14:textId="77777777" w:rsidR="00C63152" w:rsidRPr="00E236B7" w:rsidRDefault="00C63152">
      <w:pPr>
        <w:ind w:left="-426" w:right="-709"/>
        <w:jc w:val="both"/>
        <w:rPr>
          <w:rFonts w:ascii="Calibri" w:hAnsi="Calibri" w:cs="Calibri"/>
          <w:sz w:val="8"/>
        </w:rPr>
      </w:pPr>
    </w:p>
    <w:p w14:paraId="12CC083F" w14:textId="2D2DE996" w:rsidR="00C63152" w:rsidRDefault="00C63152">
      <w:pPr>
        <w:tabs>
          <w:tab w:val="right" w:leader="dot" w:pos="9070"/>
        </w:tabs>
        <w:ind w:left="-425" w:right="-709"/>
        <w:rPr>
          <w:rFonts w:ascii="Calibri" w:hAnsi="Calibri" w:cs="Calibri"/>
        </w:rPr>
      </w:pPr>
      <w:r>
        <w:rPr>
          <w:rFonts w:ascii="Calibri" w:hAnsi="Calibri" w:cs="Calibri"/>
          <w:sz w:val="20"/>
        </w:rPr>
        <w:t xml:space="preserve">Je soussigné(e), (nom et prénom) </w:t>
      </w:r>
      <w:sdt>
        <w:sdtPr>
          <w:rPr>
            <w:rFonts w:ascii="Calibri" w:hAnsi="Calibri" w:cs="Calibri"/>
            <w:sz w:val="20"/>
          </w:rPr>
          <w:id w:val="-1143811626"/>
          <w:placeholder>
            <w:docPart w:val="ABFD06B4BE1D49A999263F1612B4AE73"/>
          </w:placeholder>
          <w:showingPlcHdr/>
        </w:sdtPr>
        <w:sdtEndPr/>
        <w:sdtContent>
          <w:r w:rsidR="00DE50BD" w:rsidRPr="00865037">
            <w:rPr>
              <w:rFonts w:ascii="Calibri" w:hAnsi="Calibri" w:cs="Calibri"/>
              <w:color w:val="FF0000"/>
              <w:sz w:val="20"/>
            </w:rPr>
            <w:t>à compléter</w:t>
          </w:r>
        </w:sdtContent>
      </w:sdt>
    </w:p>
    <w:p w14:paraId="38651BE0" w14:textId="0FE4CF5D" w:rsidR="00C63152" w:rsidRDefault="00C63152">
      <w:pPr>
        <w:pStyle w:val="textenote"/>
        <w:tabs>
          <w:tab w:val="right" w:leader="dot" w:pos="9070"/>
        </w:tabs>
        <w:spacing w:before="120"/>
        <w:ind w:left="-425" w:right="-709"/>
        <w:rPr>
          <w:rFonts w:ascii="Calibri" w:hAnsi="Calibri" w:cs="Calibri"/>
        </w:rPr>
      </w:pPr>
      <w:bookmarkStart w:id="2" w:name="_Hlk42680800"/>
      <w:r>
        <w:rPr>
          <w:rFonts w:ascii="Calibri" w:hAnsi="Calibri" w:cs="Calibri"/>
          <w:szCs w:val="24"/>
        </w:rPr>
        <w:t>Représentant (e) légal(e) de l’opérateur</w:t>
      </w:r>
      <w:bookmarkEnd w:id="2"/>
      <w:r>
        <w:rPr>
          <w:rFonts w:ascii="Calibri" w:hAnsi="Calibri" w:cs="Calibri"/>
          <w:szCs w:val="24"/>
        </w:rPr>
        <w:t xml:space="preserve">, </w:t>
      </w:r>
      <w:sdt>
        <w:sdtPr>
          <w:rPr>
            <w:rFonts w:ascii="Calibri" w:hAnsi="Calibri" w:cs="Calibri"/>
          </w:rPr>
          <w:id w:val="1502924981"/>
          <w:placeholder>
            <w:docPart w:val="79C21329EB6C42C7BC957407AD840993"/>
          </w:placeholder>
          <w:showingPlcHdr/>
        </w:sdtPr>
        <w:sdtEndPr/>
        <w:sdtContent>
          <w:r w:rsidR="00DE50BD" w:rsidRPr="00865037">
            <w:rPr>
              <w:rFonts w:ascii="Calibri" w:hAnsi="Calibri" w:cs="Calibri"/>
              <w:color w:val="FF0000"/>
            </w:rPr>
            <w:t>à compléter</w:t>
          </w:r>
        </w:sdtContent>
      </w:sdt>
    </w:p>
    <w:p w14:paraId="19EB22B0" w14:textId="77777777" w:rsidR="00C63152" w:rsidRDefault="00C63152">
      <w:pPr>
        <w:ind w:left="-426" w:right="-709"/>
        <w:rPr>
          <w:rFonts w:ascii="Calibri" w:hAnsi="Calibri" w:cs="Calibri"/>
          <w:sz w:val="20"/>
        </w:rPr>
      </w:pPr>
    </w:p>
    <w:p w14:paraId="6C9E8A42" w14:textId="77777777" w:rsidR="00C63152" w:rsidRDefault="00C63152">
      <w:pPr>
        <w:ind w:left="-426" w:right="-709"/>
        <w:rPr>
          <w:rFonts w:ascii="Calibri" w:hAnsi="Calibri" w:cs="Calibri"/>
          <w:sz w:val="20"/>
        </w:rPr>
      </w:pPr>
      <w:r>
        <w:rPr>
          <w:rFonts w:ascii="Calibri" w:hAnsi="Calibri" w:cs="Calibri"/>
          <w:b/>
          <w:sz w:val="20"/>
        </w:rPr>
        <w:t>Déclare </w:t>
      </w:r>
      <w:r>
        <w:rPr>
          <w:rFonts w:ascii="Calibri" w:hAnsi="Calibri" w:cs="Calibri"/>
          <w:sz w:val="20"/>
        </w:rPr>
        <w:t>:</w:t>
      </w:r>
    </w:p>
    <w:p w14:paraId="192AFB64" w14:textId="77777777" w:rsidR="00C63152" w:rsidRDefault="00C63152">
      <w:pPr>
        <w:numPr>
          <w:ilvl w:val="0"/>
          <w:numId w:val="3"/>
        </w:numPr>
        <w:ind w:left="-284" w:right="-709" w:hanging="284"/>
        <w:rPr>
          <w:rFonts w:ascii="Calibri" w:hAnsi="Calibri" w:cs="Calibri"/>
          <w:sz w:val="20"/>
        </w:rPr>
      </w:pPr>
      <w:r>
        <w:rPr>
          <w:rFonts w:ascii="Calibri" w:hAnsi="Calibri" w:cs="Calibri"/>
          <w:sz w:val="20"/>
        </w:rPr>
        <w:t>Que l’association est à jour de ses obligations sociales et fiscales (déclarations et paiements correspondants) ;</w:t>
      </w:r>
    </w:p>
    <w:p w14:paraId="20FAF715" w14:textId="77777777" w:rsidR="00C63152" w:rsidRDefault="00C63152">
      <w:pPr>
        <w:numPr>
          <w:ilvl w:val="0"/>
          <w:numId w:val="3"/>
        </w:numPr>
        <w:ind w:left="-284" w:right="-709" w:hanging="284"/>
        <w:rPr>
          <w:rFonts w:ascii="Calibri" w:hAnsi="Calibri" w:cs="Calibri"/>
          <w:sz w:val="20"/>
        </w:rPr>
      </w:pPr>
      <w:r>
        <w:rPr>
          <w:rFonts w:ascii="Calibri" w:hAnsi="Calibri" w:cs="Calibri"/>
          <w:sz w:val="20"/>
        </w:rPr>
        <w:t>Exactes et sincères les informations du présent formulaire, notamment relatives aux demandes de subventions déposées auprès d’autres financeurs publics ainsi que l’approbation du budget par les instances statutaires ;</w:t>
      </w:r>
    </w:p>
    <w:p w14:paraId="56E5AC9B" w14:textId="77777777" w:rsidR="00C63152" w:rsidRDefault="00C63152">
      <w:pPr>
        <w:numPr>
          <w:ilvl w:val="0"/>
          <w:numId w:val="3"/>
        </w:numPr>
        <w:ind w:left="-284" w:right="-709" w:hanging="284"/>
      </w:pPr>
      <w:r>
        <w:rPr>
          <w:rFonts w:ascii="Calibri" w:hAnsi="Calibri" w:cs="Calibri"/>
          <w:sz w:val="20"/>
        </w:rPr>
        <w:t>Que l’association a perçu un montant total et cumulé d’aides publiques (subventions financières et en nature) sur les trois derniers exercices</w:t>
      </w:r>
      <w:r>
        <w:rPr>
          <w:rStyle w:val="Caractresdenotedebasdepage"/>
          <w:rFonts w:ascii="Calibri" w:hAnsi="Calibri" w:cs="Calibri"/>
          <w:sz w:val="16"/>
          <w:szCs w:val="16"/>
        </w:rPr>
        <w:footnoteReference w:id="10"/>
      </w:r>
      <w:r>
        <w:rPr>
          <w:rFonts w:ascii="Calibri" w:hAnsi="Calibri" w:cs="Calibri"/>
          <w:sz w:val="16"/>
          <w:szCs w:val="16"/>
        </w:rPr>
        <w:t xml:space="preserve"> </w:t>
      </w:r>
      <w:r>
        <w:rPr>
          <w:rFonts w:ascii="Calibri" w:hAnsi="Calibri" w:cs="Calibri"/>
          <w:sz w:val="20"/>
        </w:rPr>
        <w:t>;</w:t>
      </w:r>
    </w:p>
    <w:p w14:paraId="441B9731" w14:textId="15BE74C3" w:rsidR="00C63152" w:rsidRDefault="00687AED">
      <w:pPr>
        <w:ind w:left="992" w:right="-709" w:firstLine="426"/>
        <w:jc w:val="both"/>
      </w:pPr>
      <w:sdt>
        <w:sdtPr>
          <w:rPr>
            <w:rFonts w:ascii="Calibri" w:hAnsi="Calibri" w:cs="Calibri"/>
            <w:sz w:val="20"/>
            <w:szCs w:val="20"/>
          </w:rPr>
          <w:id w:val="1849138751"/>
          <w14:checkbox>
            <w14:checked w14:val="0"/>
            <w14:checkedState w14:val="2612" w14:font="MS Gothic"/>
            <w14:uncheckedState w14:val="2610" w14:font="MS Gothic"/>
          </w14:checkbox>
        </w:sdtPr>
        <w:sdtEndPr/>
        <w:sdtContent>
          <w:r w:rsidR="00960C71">
            <w:rPr>
              <w:rFonts w:ascii="MS Gothic" w:eastAsia="MS Gothic" w:hAnsi="MS Gothic" w:cs="Calibri" w:hint="eastAsia"/>
              <w:sz w:val="20"/>
              <w:szCs w:val="20"/>
            </w:rPr>
            <w:t>☐</w:t>
          </w:r>
        </w:sdtContent>
      </w:sdt>
      <w:r w:rsidR="00C63152">
        <w:rPr>
          <w:rFonts w:ascii="Calibri" w:hAnsi="Calibri" w:cs="Calibri"/>
          <w:sz w:val="20"/>
          <w:szCs w:val="20"/>
        </w:rPr>
        <w:t>Inférieur ou égal à 200 000 €</w:t>
      </w:r>
    </w:p>
    <w:p w14:paraId="71840751" w14:textId="0C29134E" w:rsidR="00C63152" w:rsidRDefault="00687AED">
      <w:pPr>
        <w:ind w:left="992" w:right="-709" w:firstLine="426"/>
        <w:jc w:val="both"/>
        <w:rPr>
          <w:rFonts w:ascii="Calibri" w:hAnsi="Calibri" w:cs="Calibri"/>
          <w:sz w:val="20"/>
          <w:szCs w:val="20"/>
        </w:rPr>
      </w:pPr>
      <w:sdt>
        <w:sdtPr>
          <w:rPr>
            <w:rFonts w:ascii="Calibri" w:hAnsi="Calibri" w:cs="Calibri"/>
            <w:sz w:val="20"/>
            <w:szCs w:val="20"/>
          </w:rPr>
          <w:id w:val="5720128"/>
          <w14:checkbox>
            <w14:checked w14:val="0"/>
            <w14:checkedState w14:val="2612" w14:font="MS Gothic"/>
            <w14:uncheckedState w14:val="2610" w14:font="MS Gothic"/>
          </w14:checkbox>
        </w:sdtPr>
        <w:sdtEndPr/>
        <w:sdtContent>
          <w:r w:rsidR="00960C71">
            <w:rPr>
              <w:rFonts w:ascii="MS Gothic" w:eastAsia="MS Gothic" w:hAnsi="MS Gothic" w:cs="Calibri" w:hint="eastAsia"/>
              <w:sz w:val="20"/>
              <w:szCs w:val="20"/>
            </w:rPr>
            <w:t>☐</w:t>
          </w:r>
        </w:sdtContent>
      </w:sdt>
      <w:r w:rsidR="00C63152">
        <w:rPr>
          <w:rFonts w:ascii="Calibri" w:hAnsi="Calibri" w:cs="Calibri"/>
          <w:sz w:val="20"/>
          <w:szCs w:val="20"/>
        </w:rPr>
        <w:t xml:space="preserve">Supérieur à 200 000 € </w:t>
      </w:r>
      <w:r w:rsidR="00C63152">
        <w:rPr>
          <w:rStyle w:val="Caractresdenotedebasdepage"/>
          <w:rFonts w:ascii="Calibri" w:hAnsi="Calibri" w:cs="Calibri"/>
          <w:sz w:val="16"/>
          <w:szCs w:val="16"/>
        </w:rPr>
        <w:footnoteReference w:id="11"/>
      </w:r>
    </w:p>
    <w:p w14:paraId="7119AA6E" w14:textId="77777777" w:rsidR="00C63152" w:rsidRDefault="00C63152">
      <w:pPr>
        <w:ind w:left="992" w:right="-709" w:firstLine="426"/>
        <w:jc w:val="both"/>
        <w:rPr>
          <w:rFonts w:ascii="Calibri" w:hAnsi="Calibri" w:cs="Calibri"/>
          <w:sz w:val="20"/>
          <w:szCs w:val="20"/>
        </w:rPr>
      </w:pPr>
    </w:p>
    <w:p w14:paraId="68A63C5A" w14:textId="77777777" w:rsidR="00C63152" w:rsidRPr="00E236B7" w:rsidRDefault="00C63152">
      <w:pPr>
        <w:ind w:left="-284" w:right="-709" w:hanging="360"/>
        <w:jc w:val="both"/>
        <w:rPr>
          <w:rFonts w:ascii="Calibri" w:hAnsi="Calibri" w:cs="Calibri"/>
          <w:sz w:val="6"/>
        </w:rPr>
      </w:pPr>
    </w:p>
    <w:p w14:paraId="4C662B27" w14:textId="3644C055" w:rsidR="00C63152" w:rsidRDefault="00C63152">
      <w:pPr>
        <w:numPr>
          <w:ilvl w:val="0"/>
          <w:numId w:val="3"/>
        </w:numPr>
        <w:jc w:val="both"/>
        <w:rPr>
          <w:rFonts w:ascii="Calibri" w:hAnsi="Calibri" w:cs="Calibri"/>
          <w:sz w:val="20"/>
        </w:rPr>
      </w:pPr>
      <w:r>
        <w:rPr>
          <w:rFonts w:ascii="Calibri" w:hAnsi="Calibri" w:cs="Calibri"/>
          <w:sz w:val="20"/>
        </w:rPr>
        <w:t xml:space="preserve">Demander une subvention </w:t>
      </w:r>
      <w:r w:rsidR="00D354CC">
        <w:rPr>
          <w:rFonts w:ascii="Calibri" w:hAnsi="Calibri" w:cs="Calibri"/>
          <w:sz w:val="20"/>
        </w:rPr>
        <w:t>de</w:t>
      </w:r>
      <w:r>
        <w:rPr>
          <w:rFonts w:ascii="Calibri" w:hAnsi="Calibri" w:cs="Calibri"/>
          <w:sz w:val="20"/>
        </w:rPr>
        <w:t xml:space="preserve"> : </w:t>
      </w:r>
      <w:sdt>
        <w:sdtPr>
          <w:rPr>
            <w:rFonts w:ascii="Calibri" w:hAnsi="Calibri" w:cs="Calibri"/>
            <w:sz w:val="20"/>
          </w:rPr>
          <w:id w:val="-374627390"/>
          <w:placeholder>
            <w:docPart w:val="83BE5E92FBFE43448ACF44001E2C271B"/>
          </w:placeholder>
          <w:showingPlcHdr/>
        </w:sdtPr>
        <w:sdtEndPr/>
        <w:sdtContent>
          <w:r w:rsidR="00DE50BD" w:rsidRPr="00865037">
            <w:rPr>
              <w:rFonts w:ascii="Calibri" w:hAnsi="Calibri" w:cs="Calibri"/>
              <w:color w:val="FF0000"/>
              <w:sz w:val="20"/>
            </w:rPr>
            <w:t>à compléter</w:t>
          </w:r>
        </w:sdtContent>
      </w:sdt>
      <w:r w:rsidR="00DE50BD">
        <w:rPr>
          <w:rFonts w:ascii="Calibri" w:hAnsi="Calibri" w:cs="Calibri"/>
          <w:sz w:val="20"/>
        </w:rPr>
        <w:t xml:space="preserve"> </w:t>
      </w:r>
      <w:r>
        <w:rPr>
          <w:rFonts w:ascii="Calibri" w:hAnsi="Calibri" w:cs="Calibri"/>
          <w:sz w:val="20"/>
        </w:rPr>
        <w:t>€</w:t>
      </w:r>
    </w:p>
    <w:p w14:paraId="06925009" w14:textId="77777777" w:rsidR="00C63152" w:rsidRDefault="00C63152">
      <w:pPr>
        <w:ind w:left="-284" w:right="-709" w:hanging="283"/>
        <w:jc w:val="both"/>
        <w:rPr>
          <w:rFonts w:ascii="Calibri" w:hAnsi="Calibri" w:cs="Calibri"/>
          <w:sz w:val="20"/>
        </w:rPr>
      </w:pPr>
    </w:p>
    <w:p w14:paraId="36152D15" w14:textId="77777777" w:rsidR="00C63152" w:rsidRDefault="00C63152">
      <w:pPr>
        <w:numPr>
          <w:ilvl w:val="0"/>
          <w:numId w:val="3"/>
        </w:numPr>
        <w:ind w:left="-284" w:right="-709"/>
        <w:jc w:val="both"/>
        <w:rPr>
          <w:rFonts w:ascii="Calibri" w:hAnsi="Calibri" w:cs="Calibri"/>
          <w:sz w:val="20"/>
        </w:rPr>
      </w:pPr>
      <w:r>
        <w:rPr>
          <w:rFonts w:ascii="Calibri" w:hAnsi="Calibri" w:cs="Calibri"/>
          <w:sz w:val="20"/>
        </w:rPr>
        <w:t>Que cette subvention, si elle est accordée, devra être versée </w:t>
      </w:r>
      <w:r>
        <w:rPr>
          <w:rFonts w:ascii="Calibri" w:hAnsi="Calibri" w:cs="Calibri"/>
          <w:bCs/>
          <w:sz w:val="20"/>
        </w:rPr>
        <w:t>au compte bancaire :</w:t>
      </w:r>
    </w:p>
    <w:p w14:paraId="656F40DD" w14:textId="77777777" w:rsidR="00C63152" w:rsidRDefault="00C63152">
      <w:pPr>
        <w:ind w:left="-426" w:right="-709"/>
        <w:jc w:val="both"/>
        <w:rPr>
          <w:rFonts w:ascii="Calibri" w:hAnsi="Calibri" w:cs="Calibri"/>
          <w:sz w:val="20"/>
        </w:rPr>
      </w:pPr>
    </w:p>
    <w:p w14:paraId="78184E00" w14:textId="43B71747" w:rsidR="00C63152" w:rsidRDefault="00C63152">
      <w:pPr>
        <w:pStyle w:val="textenote"/>
        <w:tabs>
          <w:tab w:val="right" w:leader="dot" w:pos="9070"/>
        </w:tabs>
        <w:spacing w:before="120"/>
        <w:ind w:left="-426" w:right="-709"/>
        <w:rPr>
          <w:rFonts w:ascii="Calibri" w:hAnsi="Calibri" w:cs="Calibri"/>
        </w:rPr>
      </w:pPr>
      <w:r>
        <w:rPr>
          <w:rFonts w:ascii="Calibri" w:hAnsi="Calibri" w:cs="Calibri"/>
        </w:rPr>
        <w:t xml:space="preserve">Nom du </w:t>
      </w:r>
      <w:r>
        <w:rPr>
          <w:rFonts w:ascii="Calibri" w:hAnsi="Calibri" w:cs="Calibri"/>
          <w:b/>
          <w:bCs/>
        </w:rPr>
        <w:t>titulaire du compte</w:t>
      </w:r>
      <w:r>
        <w:rPr>
          <w:rFonts w:ascii="Calibri" w:hAnsi="Calibri" w:cs="Calibri"/>
        </w:rPr>
        <w:t xml:space="preserve"> : </w:t>
      </w:r>
      <w:sdt>
        <w:sdtPr>
          <w:rPr>
            <w:rFonts w:ascii="Calibri" w:hAnsi="Calibri" w:cs="Calibri"/>
          </w:rPr>
          <w:id w:val="-1229911868"/>
          <w:placeholder>
            <w:docPart w:val="5B32ABB7CD934DB589FF08A17F7F677B"/>
          </w:placeholder>
          <w:showingPlcHdr/>
        </w:sdtPr>
        <w:sdtEndPr/>
        <w:sdtContent>
          <w:r w:rsidR="00DE50BD" w:rsidRPr="00865037">
            <w:rPr>
              <w:rFonts w:ascii="Calibri" w:hAnsi="Calibri" w:cs="Calibri"/>
              <w:color w:val="FF0000"/>
            </w:rPr>
            <w:t>à compléter</w:t>
          </w:r>
        </w:sdtContent>
      </w:sdt>
    </w:p>
    <w:p w14:paraId="57754F88" w14:textId="5B9DC2F1" w:rsidR="00C63152" w:rsidRDefault="00C63152">
      <w:pPr>
        <w:pStyle w:val="textenote"/>
        <w:tabs>
          <w:tab w:val="right" w:leader="dot" w:pos="9070"/>
        </w:tabs>
        <w:spacing w:before="120"/>
        <w:ind w:left="-426" w:right="-709"/>
        <w:rPr>
          <w:rFonts w:ascii="Calibri" w:hAnsi="Calibri" w:cs="Calibri"/>
        </w:rPr>
      </w:pPr>
      <w:r>
        <w:rPr>
          <w:rFonts w:ascii="Calibri" w:hAnsi="Calibri" w:cs="Calibri"/>
        </w:rPr>
        <w:t xml:space="preserve">Banque : </w:t>
      </w:r>
      <w:sdt>
        <w:sdtPr>
          <w:rPr>
            <w:rFonts w:ascii="Calibri" w:hAnsi="Calibri" w:cs="Calibri"/>
          </w:rPr>
          <w:id w:val="-1485766586"/>
          <w:placeholder>
            <w:docPart w:val="E00208F87A054814B31829E39C256430"/>
          </w:placeholder>
          <w:showingPlcHdr/>
        </w:sdtPr>
        <w:sdtEndPr/>
        <w:sdtContent>
          <w:r w:rsidR="00DE50BD" w:rsidRPr="00865037">
            <w:rPr>
              <w:rFonts w:ascii="Calibri" w:hAnsi="Calibri" w:cs="Calibri"/>
              <w:color w:val="FF0000"/>
            </w:rPr>
            <w:t>à compléter</w:t>
          </w:r>
        </w:sdtContent>
      </w:sdt>
    </w:p>
    <w:p w14:paraId="4A790639" w14:textId="188F56CB" w:rsidR="00C63152" w:rsidRDefault="00C63152">
      <w:pPr>
        <w:pStyle w:val="textenote"/>
        <w:tabs>
          <w:tab w:val="right" w:leader="dot" w:pos="9070"/>
        </w:tabs>
        <w:spacing w:before="120"/>
        <w:ind w:left="-426" w:right="-709"/>
        <w:rPr>
          <w:rFonts w:ascii="Calibri" w:hAnsi="Calibri" w:cs="Calibri"/>
        </w:rPr>
      </w:pPr>
      <w:r>
        <w:rPr>
          <w:rFonts w:ascii="Calibri" w:hAnsi="Calibri" w:cs="Calibri"/>
        </w:rPr>
        <w:t xml:space="preserve">Domiciliation : </w:t>
      </w:r>
      <w:sdt>
        <w:sdtPr>
          <w:rPr>
            <w:rFonts w:ascii="Calibri" w:hAnsi="Calibri" w:cs="Calibri"/>
          </w:rPr>
          <w:id w:val="-2128227063"/>
          <w:placeholder>
            <w:docPart w:val="55593566E645414F99B63E0EAD79D170"/>
          </w:placeholder>
          <w:showingPlcHdr/>
        </w:sdtPr>
        <w:sdtEndPr/>
        <w:sdtContent>
          <w:r w:rsidR="00DE50BD" w:rsidRPr="00865037">
            <w:rPr>
              <w:rFonts w:ascii="Calibri" w:hAnsi="Calibri" w:cs="Calibri"/>
              <w:color w:val="FF0000"/>
            </w:rPr>
            <w:t>à compléter</w:t>
          </w:r>
        </w:sdtContent>
      </w:sdt>
    </w:p>
    <w:p w14:paraId="1FF08F2D" w14:textId="77777777" w:rsidR="00C63152" w:rsidRDefault="00C63152">
      <w:pPr>
        <w:tabs>
          <w:tab w:val="right" w:leader="dot" w:pos="9900"/>
        </w:tabs>
        <w:spacing w:after="120"/>
        <w:ind w:left="-426" w:right="-709"/>
        <w:jc w:val="both"/>
        <w:rPr>
          <w:rFonts w:ascii="Calibri" w:hAnsi="Calibri" w:cs="Calibri"/>
          <w:sz w:val="20"/>
        </w:rPr>
      </w:pPr>
    </w:p>
    <w:tbl>
      <w:tblPr>
        <w:tblW w:w="0" w:type="auto"/>
        <w:tblInd w:w="-376" w:type="dxa"/>
        <w:tblLayout w:type="fixed"/>
        <w:tblCellMar>
          <w:left w:w="70" w:type="dxa"/>
          <w:right w:w="70" w:type="dxa"/>
        </w:tblCellMar>
        <w:tblLook w:val="0000" w:firstRow="0" w:lastRow="0" w:firstColumn="0" w:lastColumn="0" w:noHBand="0" w:noVBand="0"/>
      </w:tblPr>
      <w:tblGrid>
        <w:gridCol w:w="2694"/>
        <w:gridCol w:w="2552"/>
        <w:gridCol w:w="2835"/>
        <w:gridCol w:w="2166"/>
      </w:tblGrid>
      <w:tr w:rsidR="00C63152" w14:paraId="07E0ADD4" w14:textId="77777777">
        <w:tc>
          <w:tcPr>
            <w:tcW w:w="2694" w:type="dxa"/>
            <w:tcBorders>
              <w:top w:val="single" w:sz="4" w:space="0" w:color="000000"/>
              <w:left w:val="single" w:sz="4" w:space="0" w:color="000000"/>
              <w:bottom w:val="single" w:sz="4" w:space="0" w:color="000000"/>
            </w:tcBorders>
            <w:shd w:val="clear" w:color="auto" w:fill="auto"/>
          </w:tcPr>
          <w:p w14:paraId="6AB17C59" w14:textId="77777777" w:rsidR="00C63152" w:rsidRDefault="00C63152">
            <w:pPr>
              <w:ind w:right="-70"/>
              <w:jc w:val="center"/>
              <w:rPr>
                <w:rFonts w:ascii="Calibri" w:hAnsi="Calibri" w:cs="Calibri"/>
                <w:sz w:val="20"/>
              </w:rPr>
            </w:pPr>
            <w:r>
              <w:rPr>
                <w:rFonts w:ascii="Calibri" w:hAnsi="Calibri" w:cs="Calibri"/>
                <w:sz w:val="20"/>
              </w:rPr>
              <w:t>Code Banque</w:t>
            </w:r>
          </w:p>
        </w:tc>
        <w:tc>
          <w:tcPr>
            <w:tcW w:w="2552" w:type="dxa"/>
            <w:tcBorders>
              <w:top w:val="single" w:sz="4" w:space="0" w:color="000000"/>
              <w:left w:val="single" w:sz="4" w:space="0" w:color="000000"/>
              <w:bottom w:val="single" w:sz="4" w:space="0" w:color="000000"/>
            </w:tcBorders>
            <w:shd w:val="clear" w:color="auto" w:fill="auto"/>
          </w:tcPr>
          <w:p w14:paraId="35FC5BB8" w14:textId="77777777" w:rsidR="00C63152" w:rsidRDefault="00C63152">
            <w:pPr>
              <w:ind w:left="-70" w:right="-70"/>
              <w:jc w:val="center"/>
              <w:rPr>
                <w:rFonts w:ascii="Calibri" w:hAnsi="Calibri" w:cs="Calibri"/>
                <w:sz w:val="20"/>
              </w:rPr>
            </w:pPr>
            <w:r>
              <w:rPr>
                <w:rFonts w:ascii="Calibri" w:hAnsi="Calibri" w:cs="Calibri"/>
                <w:sz w:val="20"/>
              </w:rPr>
              <w:t>Code guichet</w:t>
            </w:r>
          </w:p>
        </w:tc>
        <w:tc>
          <w:tcPr>
            <w:tcW w:w="2835" w:type="dxa"/>
            <w:tcBorders>
              <w:top w:val="single" w:sz="4" w:space="0" w:color="000000"/>
              <w:left w:val="single" w:sz="4" w:space="0" w:color="000000"/>
              <w:bottom w:val="single" w:sz="4" w:space="0" w:color="000000"/>
            </w:tcBorders>
            <w:shd w:val="clear" w:color="auto" w:fill="auto"/>
          </w:tcPr>
          <w:p w14:paraId="2D575F36" w14:textId="77777777" w:rsidR="00C63152" w:rsidRDefault="00C63152">
            <w:pPr>
              <w:ind w:left="-70" w:right="-70"/>
              <w:jc w:val="center"/>
              <w:rPr>
                <w:rFonts w:ascii="Calibri" w:hAnsi="Calibri" w:cs="Calibri"/>
                <w:sz w:val="20"/>
              </w:rPr>
            </w:pPr>
            <w:r>
              <w:rPr>
                <w:rFonts w:ascii="Calibri" w:hAnsi="Calibri" w:cs="Calibri"/>
                <w:sz w:val="20"/>
              </w:rPr>
              <w:t>Numéro de compte</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BEC6B65" w14:textId="77777777" w:rsidR="00C63152" w:rsidRDefault="00C63152">
            <w:pPr>
              <w:ind w:left="-70" w:right="-70"/>
              <w:jc w:val="center"/>
            </w:pPr>
            <w:r>
              <w:rPr>
                <w:rFonts w:ascii="Calibri" w:hAnsi="Calibri" w:cs="Calibri"/>
                <w:sz w:val="20"/>
              </w:rPr>
              <w:t>Clé RIB</w:t>
            </w:r>
          </w:p>
        </w:tc>
      </w:tr>
      <w:tr w:rsidR="00C63152" w14:paraId="0483A4FC" w14:textId="77777777">
        <w:trPr>
          <w:trHeight w:val="546"/>
        </w:trPr>
        <w:tc>
          <w:tcPr>
            <w:tcW w:w="2694" w:type="dxa"/>
            <w:tcBorders>
              <w:top w:val="single" w:sz="4" w:space="0" w:color="000000"/>
              <w:left w:val="single" w:sz="4" w:space="0" w:color="000000"/>
              <w:bottom w:val="single" w:sz="4" w:space="0" w:color="000000"/>
            </w:tcBorders>
            <w:shd w:val="clear" w:color="auto" w:fill="auto"/>
          </w:tcPr>
          <w:p w14:paraId="517950F7" w14:textId="16F22922" w:rsidR="00C63152" w:rsidRDefault="00687AED" w:rsidP="00DE50BD">
            <w:pPr>
              <w:snapToGrid w:val="0"/>
              <w:ind w:left="-426" w:right="-709"/>
              <w:jc w:val="center"/>
            </w:pPr>
            <w:sdt>
              <w:sdtPr>
                <w:rPr>
                  <w:rFonts w:ascii="Calibri" w:hAnsi="Calibri" w:cs="Calibri"/>
                  <w:sz w:val="20"/>
                </w:rPr>
                <w:id w:val="1676771083"/>
                <w:placeholder>
                  <w:docPart w:val="CF4D18F088F24081BE7D9B5638032931"/>
                </w:placeholder>
                <w:showingPlcHdr/>
              </w:sdtPr>
              <w:sdtEndPr/>
              <w:sdtContent>
                <w:r w:rsidR="00DE50BD" w:rsidRPr="00865037">
                  <w:rPr>
                    <w:rFonts w:ascii="Calibri" w:hAnsi="Calibri" w:cs="Calibri"/>
                    <w:color w:val="FF0000"/>
                    <w:sz w:val="20"/>
                  </w:rPr>
                  <w:t>à compléter</w:t>
                </w:r>
              </w:sdtContent>
            </w:sdt>
          </w:p>
        </w:tc>
        <w:tc>
          <w:tcPr>
            <w:tcW w:w="2552" w:type="dxa"/>
            <w:tcBorders>
              <w:top w:val="single" w:sz="4" w:space="0" w:color="000000"/>
              <w:left w:val="single" w:sz="4" w:space="0" w:color="000000"/>
              <w:bottom w:val="single" w:sz="4" w:space="0" w:color="000000"/>
            </w:tcBorders>
            <w:shd w:val="clear" w:color="auto" w:fill="auto"/>
          </w:tcPr>
          <w:p w14:paraId="3624015A" w14:textId="2630DFBD" w:rsidR="00C63152" w:rsidRDefault="00687AED" w:rsidP="00DE50BD">
            <w:pPr>
              <w:snapToGrid w:val="0"/>
              <w:ind w:left="-426" w:right="-709"/>
              <w:jc w:val="center"/>
            </w:pPr>
            <w:sdt>
              <w:sdtPr>
                <w:rPr>
                  <w:rFonts w:ascii="Calibri" w:hAnsi="Calibri" w:cs="Calibri"/>
                  <w:sz w:val="20"/>
                </w:rPr>
                <w:id w:val="-676497252"/>
                <w:placeholder>
                  <w:docPart w:val="485140010511445E8C70C3ED50A247E4"/>
                </w:placeholder>
                <w:showingPlcHdr/>
              </w:sdtPr>
              <w:sdtEndPr/>
              <w:sdtContent>
                <w:r w:rsidR="00DE50BD" w:rsidRPr="00865037">
                  <w:rPr>
                    <w:rFonts w:ascii="Calibri" w:hAnsi="Calibri" w:cs="Calibri"/>
                    <w:color w:val="FF0000"/>
                    <w:sz w:val="20"/>
                  </w:rPr>
                  <w:t>à compléter</w:t>
                </w:r>
              </w:sdtContent>
            </w:sdt>
          </w:p>
        </w:tc>
        <w:tc>
          <w:tcPr>
            <w:tcW w:w="2835" w:type="dxa"/>
            <w:tcBorders>
              <w:top w:val="single" w:sz="4" w:space="0" w:color="000000"/>
              <w:left w:val="single" w:sz="4" w:space="0" w:color="000000"/>
              <w:bottom w:val="single" w:sz="4" w:space="0" w:color="000000"/>
            </w:tcBorders>
            <w:shd w:val="clear" w:color="auto" w:fill="auto"/>
          </w:tcPr>
          <w:p w14:paraId="1E54A992" w14:textId="39D1EB9B" w:rsidR="00C63152" w:rsidRDefault="00687AED" w:rsidP="00DE50BD">
            <w:pPr>
              <w:snapToGrid w:val="0"/>
              <w:ind w:left="-70" w:right="-709"/>
              <w:jc w:val="center"/>
            </w:pPr>
            <w:sdt>
              <w:sdtPr>
                <w:rPr>
                  <w:rFonts w:ascii="Calibri" w:hAnsi="Calibri" w:cs="Calibri"/>
                  <w:sz w:val="20"/>
                </w:rPr>
                <w:id w:val="-1919390461"/>
                <w:placeholder>
                  <w:docPart w:val="0EC20D90E2FC4235B279C18B6D2310C3"/>
                </w:placeholder>
                <w:showingPlcHdr/>
              </w:sdtPr>
              <w:sdtEndPr/>
              <w:sdtContent>
                <w:r w:rsidR="00DE50BD" w:rsidRPr="00865037">
                  <w:rPr>
                    <w:rFonts w:ascii="Calibri" w:hAnsi="Calibri" w:cs="Calibri"/>
                    <w:color w:val="FF0000"/>
                    <w:sz w:val="20"/>
                  </w:rPr>
                  <w:t>à compléter</w:t>
                </w:r>
              </w:sdtContent>
            </w:sdt>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30FA11A5" w14:textId="2FB67E3E" w:rsidR="00C63152" w:rsidRDefault="00687AED" w:rsidP="00DE50BD">
            <w:pPr>
              <w:snapToGrid w:val="0"/>
              <w:ind w:left="-70" w:right="-709"/>
              <w:jc w:val="center"/>
            </w:pPr>
            <w:sdt>
              <w:sdtPr>
                <w:rPr>
                  <w:rFonts w:ascii="Calibri" w:hAnsi="Calibri" w:cs="Calibri"/>
                  <w:sz w:val="20"/>
                </w:rPr>
                <w:id w:val="1372654190"/>
                <w:placeholder>
                  <w:docPart w:val="8FED3C246C334D749B81EC41779B522B"/>
                </w:placeholder>
                <w:showingPlcHdr/>
              </w:sdtPr>
              <w:sdtEndPr/>
              <w:sdtContent>
                <w:r w:rsidR="00DE50BD" w:rsidRPr="00865037">
                  <w:rPr>
                    <w:rFonts w:ascii="Calibri" w:hAnsi="Calibri" w:cs="Calibri"/>
                    <w:color w:val="FF0000"/>
                    <w:sz w:val="20"/>
                  </w:rPr>
                  <w:t>à compléter</w:t>
                </w:r>
              </w:sdtContent>
            </w:sdt>
          </w:p>
        </w:tc>
      </w:tr>
    </w:tbl>
    <w:p w14:paraId="495D1A4F" w14:textId="77777777" w:rsidR="00C63152" w:rsidRDefault="00C63152">
      <w:pPr>
        <w:tabs>
          <w:tab w:val="left" w:leader="dot" w:pos="3420"/>
          <w:tab w:val="right" w:leader="dot" w:pos="9720"/>
        </w:tabs>
        <w:ind w:left="-426" w:right="-709"/>
        <w:rPr>
          <w:rFonts w:ascii="Calibri" w:hAnsi="Calibri" w:cs="Calibri"/>
          <w:sz w:val="20"/>
        </w:rPr>
      </w:pPr>
    </w:p>
    <w:p w14:paraId="589C0447" w14:textId="664A1F5B" w:rsidR="00C63152" w:rsidRDefault="00C63152">
      <w:pPr>
        <w:tabs>
          <w:tab w:val="left" w:leader="dot" w:pos="3420"/>
          <w:tab w:val="right" w:leader="dot" w:pos="9720"/>
        </w:tabs>
        <w:ind w:left="-426" w:right="-709"/>
        <w:rPr>
          <w:rFonts w:ascii="Calibri" w:hAnsi="Calibri" w:cs="Calibri"/>
          <w:sz w:val="20"/>
        </w:rPr>
      </w:pPr>
      <w:r>
        <w:rPr>
          <w:rFonts w:ascii="Calibri" w:hAnsi="Calibri" w:cs="Calibri"/>
          <w:sz w:val="20"/>
        </w:rPr>
        <w:t xml:space="preserve">N° IBAN : </w:t>
      </w:r>
      <w:sdt>
        <w:sdtPr>
          <w:rPr>
            <w:rFonts w:ascii="Calibri" w:hAnsi="Calibri" w:cs="Calibri"/>
            <w:sz w:val="20"/>
          </w:rPr>
          <w:id w:val="-1282876054"/>
          <w:placeholder>
            <w:docPart w:val="23420675C8904330A8A23288F6A58952"/>
          </w:placeholder>
          <w:showingPlcHdr/>
        </w:sdtPr>
        <w:sdtEndPr/>
        <w:sdtContent>
          <w:r w:rsidR="00DE50BD" w:rsidRPr="00865037">
            <w:rPr>
              <w:rFonts w:ascii="Calibri" w:hAnsi="Calibri" w:cs="Calibri"/>
              <w:color w:val="FF0000"/>
              <w:sz w:val="20"/>
            </w:rPr>
            <w:t>à compléter</w:t>
          </w:r>
        </w:sdtContent>
      </w:sdt>
    </w:p>
    <w:p w14:paraId="44A1C7D7" w14:textId="77777777" w:rsidR="00DE50BD" w:rsidRDefault="00DE50BD">
      <w:pPr>
        <w:tabs>
          <w:tab w:val="left" w:leader="dot" w:pos="3420"/>
          <w:tab w:val="right" w:leader="dot" w:pos="9720"/>
        </w:tabs>
        <w:ind w:left="-426" w:right="-709"/>
        <w:rPr>
          <w:rFonts w:ascii="Calibri" w:hAnsi="Calibri" w:cs="Calibri"/>
          <w:sz w:val="20"/>
        </w:rPr>
      </w:pPr>
    </w:p>
    <w:p w14:paraId="745D0C14" w14:textId="7AF0B0BB" w:rsidR="00C63152" w:rsidRDefault="00C63152">
      <w:pPr>
        <w:tabs>
          <w:tab w:val="left" w:leader="dot" w:pos="3420"/>
          <w:tab w:val="right" w:leader="dot" w:pos="9720"/>
        </w:tabs>
        <w:ind w:left="-426" w:right="-709"/>
        <w:rPr>
          <w:rFonts w:ascii="Calibri" w:hAnsi="Calibri" w:cs="Calibri"/>
          <w:sz w:val="20"/>
        </w:rPr>
      </w:pPr>
      <w:r>
        <w:rPr>
          <w:rFonts w:ascii="Calibri" w:hAnsi="Calibri" w:cs="Calibri"/>
          <w:sz w:val="20"/>
        </w:rPr>
        <w:t xml:space="preserve">BIC </w:t>
      </w:r>
      <w:sdt>
        <w:sdtPr>
          <w:rPr>
            <w:rFonts w:ascii="Calibri" w:hAnsi="Calibri" w:cs="Calibri"/>
            <w:sz w:val="20"/>
          </w:rPr>
          <w:id w:val="-293292327"/>
          <w:placeholder>
            <w:docPart w:val="9579429FA4C34CDF8254A16CAD1825A6"/>
          </w:placeholder>
          <w:showingPlcHdr/>
        </w:sdtPr>
        <w:sdtEndPr/>
        <w:sdtContent>
          <w:r w:rsidR="00DE50BD" w:rsidRPr="00865037">
            <w:rPr>
              <w:rFonts w:ascii="Calibri" w:hAnsi="Calibri" w:cs="Calibri"/>
              <w:color w:val="FF0000"/>
              <w:sz w:val="20"/>
            </w:rPr>
            <w:t>à compléter</w:t>
          </w:r>
        </w:sdtContent>
      </w:sdt>
    </w:p>
    <w:p w14:paraId="30A557DF" w14:textId="77777777" w:rsidR="00C63152" w:rsidRDefault="00C63152">
      <w:pPr>
        <w:pBdr>
          <w:bottom w:val="single" w:sz="4" w:space="1" w:color="000000"/>
        </w:pBdr>
        <w:tabs>
          <w:tab w:val="left" w:leader="dot" w:pos="3420"/>
          <w:tab w:val="right" w:leader="dot" w:pos="9720"/>
        </w:tabs>
        <w:ind w:left="-426" w:right="-709"/>
        <w:rPr>
          <w:rFonts w:ascii="Calibri" w:hAnsi="Calibri" w:cs="Calibri"/>
          <w:sz w:val="20"/>
        </w:rPr>
      </w:pPr>
    </w:p>
    <w:p w14:paraId="5228E28C" w14:textId="77777777" w:rsidR="00C63152" w:rsidRDefault="00C63152">
      <w:pPr>
        <w:tabs>
          <w:tab w:val="left" w:leader="dot" w:pos="3420"/>
          <w:tab w:val="right" w:leader="dot" w:pos="9720"/>
        </w:tabs>
        <w:ind w:left="-426" w:right="-709"/>
        <w:rPr>
          <w:rFonts w:ascii="Calibri" w:hAnsi="Calibri" w:cs="Calibri"/>
          <w:sz w:val="20"/>
        </w:rPr>
      </w:pPr>
    </w:p>
    <w:p w14:paraId="4651B189" w14:textId="77777777" w:rsidR="00865037" w:rsidRDefault="00C63152" w:rsidP="00865037">
      <w:pPr>
        <w:pStyle w:val="textenote"/>
        <w:tabs>
          <w:tab w:val="left" w:leader="dot" w:pos="3686"/>
          <w:tab w:val="right" w:leader="dot" w:pos="9070"/>
        </w:tabs>
        <w:spacing w:before="120"/>
        <w:ind w:left="-426" w:right="-709"/>
        <w:rPr>
          <w:rFonts w:asciiTheme="minorHAnsi" w:hAnsiTheme="minorHAnsi"/>
        </w:rPr>
      </w:pPr>
      <w:r>
        <w:rPr>
          <w:rFonts w:ascii="Calibri" w:hAnsi="Calibri" w:cs="Calibri"/>
        </w:rPr>
        <w:t>Fait</w:t>
      </w:r>
      <w:r w:rsidR="00865037">
        <w:rPr>
          <w:rFonts w:ascii="Calibri" w:hAnsi="Calibri" w:cs="Calibri"/>
        </w:rPr>
        <w:t xml:space="preserve"> à </w:t>
      </w:r>
      <w:sdt>
        <w:sdtPr>
          <w:rPr>
            <w:rFonts w:asciiTheme="minorHAnsi" w:hAnsiTheme="minorHAnsi"/>
            <w:color w:val="FF0000"/>
          </w:rPr>
          <w:id w:val="619811349"/>
          <w:placeholder>
            <w:docPart w:val="04E351FFB36D44BE88DB7A34D3E70409"/>
          </w:placeholder>
        </w:sdtPr>
        <w:sdtEndPr/>
        <w:sdtContent>
          <w:r w:rsidR="00865037" w:rsidRPr="00865037">
            <w:rPr>
              <w:rFonts w:asciiTheme="minorHAnsi" w:hAnsiTheme="minorHAnsi"/>
              <w:color w:val="FF0000"/>
            </w:rPr>
            <w:t>à compléter</w:t>
          </w:r>
        </w:sdtContent>
      </w:sdt>
      <w:r>
        <w:rPr>
          <w:rFonts w:ascii="Calibri" w:hAnsi="Calibri" w:cs="Calibri"/>
        </w:rPr>
        <w:t xml:space="preserve">, le </w:t>
      </w:r>
      <w:sdt>
        <w:sdtPr>
          <w:rPr>
            <w:rFonts w:asciiTheme="minorHAnsi" w:hAnsiTheme="minorHAnsi"/>
            <w:color w:val="FF0000"/>
          </w:rPr>
          <w:id w:val="852850197"/>
          <w:placeholder>
            <w:docPart w:val="EB19E6F326CA4B02BE2A37AD873EC63B"/>
          </w:placeholder>
        </w:sdtPr>
        <w:sdtEndPr/>
        <w:sdtContent>
          <w:r w:rsidR="00960C71" w:rsidRPr="00865037">
            <w:rPr>
              <w:rFonts w:asciiTheme="minorHAnsi" w:hAnsiTheme="minorHAnsi"/>
              <w:color w:val="FF0000"/>
            </w:rPr>
            <w:t>à compléter</w:t>
          </w:r>
        </w:sdtContent>
      </w:sdt>
      <w:r>
        <w:rPr>
          <w:rFonts w:ascii="Calibri" w:hAnsi="Calibri" w:cs="Calibri"/>
        </w:rPr>
        <w:t xml:space="preserve"> à </w:t>
      </w:r>
      <w:sdt>
        <w:sdtPr>
          <w:rPr>
            <w:rFonts w:asciiTheme="minorHAnsi" w:hAnsiTheme="minorHAnsi"/>
          </w:rPr>
          <w:id w:val="-1334912586"/>
          <w:placeholder>
            <w:docPart w:val="61F5DDE590AA4C16AC7F8A992221EFF5"/>
          </w:placeholder>
        </w:sdtPr>
        <w:sdtEndPr/>
        <w:sdtContent>
          <w:r w:rsidR="00960C71" w:rsidRPr="00865037">
            <w:rPr>
              <w:rFonts w:asciiTheme="minorHAnsi" w:hAnsiTheme="minorHAnsi"/>
              <w:color w:val="FF0000"/>
            </w:rPr>
            <w:t>à compléter</w:t>
          </w:r>
        </w:sdtContent>
      </w:sdt>
    </w:p>
    <w:p w14:paraId="465DBA1B" w14:textId="77777777" w:rsidR="00865037" w:rsidRDefault="00C63152" w:rsidP="00865037">
      <w:pPr>
        <w:pStyle w:val="textenote"/>
        <w:tabs>
          <w:tab w:val="left" w:leader="dot" w:pos="3686"/>
          <w:tab w:val="right" w:leader="dot" w:pos="9070"/>
        </w:tabs>
        <w:spacing w:before="120"/>
        <w:ind w:left="-426" w:right="-709"/>
        <w:rPr>
          <w:rFonts w:asciiTheme="minorHAnsi" w:hAnsiTheme="minorHAnsi"/>
        </w:rPr>
      </w:pPr>
      <w:r>
        <w:rPr>
          <w:rFonts w:ascii="Calibri" w:hAnsi="Calibri" w:cs="Calibri"/>
        </w:rPr>
        <w:t xml:space="preserve">Signature </w:t>
      </w:r>
      <w:sdt>
        <w:sdtPr>
          <w:rPr>
            <w:rFonts w:asciiTheme="minorHAnsi" w:hAnsiTheme="minorHAnsi"/>
            <w:color w:val="FF0000"/>
          </w:rPr>
          <w:id w:val="940194"/>
          <w:placeholder>
            <w:docPart w:val="6840CDC1A1AF405EA75394238434D0DD"/>
          </w:placeholder>
        </w:sdtPr>
        <w:sdtEndPr/>
        <w:sdtContent>
          <w:r w:rsidR="00960C71" w:rsidRPr="00865037">
            <w:rPr>
              <w:rFonts w:asciiTheme="minorHAnsi" w:hAnsiTheme="minorHAnsi"/>
              <w:color w:val="FF0000"/>
            </w:rPr>
            <w:t>à compléter</w:t>
          </w:r>
        </w:sdtContent>
      </w:sdt>
      <w:r w:rsidR="00960C71">
        <w:rPr>
          <w:rFonts w:asciiTheme="minorHAnsi" w:hAnsiTheme="minorHAnsi"/>
        </w:rPr>
        <w:t xml:space="preserve"> </w:t>
      </w:r>
    </w:p>
    <w:p w14:paraId="4CBD251A" w14:textId="7E9572B0" w:rsidR="00C63152" w:rsidRPr="00865037" w:rsidRDefault="00960C71" w:rsidP="00865037">
      <w:pPr>
        <w:pStyle w:val="textenote"/>
        <w:tabs>
          <w:tab w:val="left" w:leader="dot" w:pos="3686"/>
          <w:tab w:val="right" w:leader="dot" w:pos="9070"/>
        </w:tabs>
        <w:spacing w:before="120"/>
        <w:ind w:left="-426" w:right="-709"/>
        <w:rPr>
          <w:rFonts w:asciiTheme="minorHAnsi" w:hAnsiTheme="minorHAnsi"/>
          <w:b/>
          <w:bCs/>
        </w:rPr>
      </w:pPr>
      <w:r w:rsidRPr="00865037">
        <w:rPr>
          <w:rFonts w:asciiTheme="minorHAnsi" w:hAnsiTheme="minorHAnsi"/>
          <w:b/>
          <w:bCs/>
          <w:sz w:val="18"/>
          <w:szCs w:val="18"/>
          <w:u w:val="single"/>
        </w:rPr>
        <w:t>(Scanner uniquement cette page</w:t>
      </w:r>
      <w:r w:rsidR="00865037" w:rsidRPr="00865037">
        <w:rPr>
          <w:rFonts w:asciiTheme="minorHAnsi" w:hAnsiTheme="minorHAnsi"/>
          <w:b/>
          <w:bCs/>
          <w:sz w:val="18"/>
          <w:szCs w:val="18"/>
          <w:u w:val="single"/>
        </w:rPr>
        <w:t xml:space="preserve"> avec la signature du Représentant (e) légal(e) de l’opérateur)</w:t>
      </w:r>
    </w:p>
    <w:p w14:paraId="0F453229" w14:textId="60AA1BE1" w:rsidR="00865037" w:rsidRDefault="00865037">
      <w:pPr>
        <w:suppressAutoHyphens w:val="0"/>
        <w:rPr>
          <w:rFonts w:ascii="Calibri" w:hAnsi="Calibri" w:cs="Calibri"/>
          <w:sz w:val="20"/>
        </w:rPr>
      </w:pPr>
      <w:r>
        <w:rPr>
          <w:rFonts w:ascii="Calibri" w:hAnsi="Calibri" w:cs="Calibri"/>
          <w:sz w:val="20"/>
        </w:rPr>
        <w:br w:type="page"/>
      </w:r>
    </w:p>
    <w:p w14:paraId="78FC68AB" w14:textId="77777777" w:rsidR="00C63152" w:rsidRDefault="00C63152">
      <w:pPr>
        <w:ind w:left="-426" w:right="-709"/>
        <w:jc w:val="both"/>
        <w:rPr>
          <w:rFonts w:ascii="Calibri" w:hAnsi="Calibri" w:cs="Calibri"/>
          <w:sz w:val="20"/>
        </w:rPr>
      </w:pPr>
    </w:p>
    <w:p w14:paraId="6CA20EF5" w14:textId="77777777" w:rsidR="00C63152" w:rsidRDefault="00C63152">
      <w:pPr>
        <w:pStyle w:val="Titre"/>
        <w:shd w:val="clear" w:color="auto" w:fill="D6E3BC"/>
        <w:jc w:val="left"/>
        <w:rPr>
          <w:rFonts w:ascii="Calibri" w:hAnsi="Calibri" w:cs="Calibri"/>
          <w:sz w:val="28"/>
        </w:rPr>
      </w:pPr>
      <w:r>
        <w:rPr>
          <w:rFonts w:ascii="Calibri" w:hAnsi="Calibri" w:cs="Calibri"/>
          <w:color w:val="000080"/>
          <w:sz w:val="52"/>
          <w:szCs w:val="52"/>
        </w:rPr>
        <w:t>5.</w:t>
      </w:r>
      <w:r>
        <w:rPr>
          <w:rFonts w:ascii="Calibri" w:hAnsi="Calibri" w:cs="Calibri"/>
          <w:color w:val="FFFF00"/>
          <w:sz w:val="52"/>
          <w:szCs w:val="52"/>
        </w:rPr>
        <w:t xml:space="preserve"> </w:t>
      </w:r>
      <w:r>
        <w:rPr>
          <w:rFonts w:ascii="Calibri" w:hAnsi="Calibri" w:cs="Calibri"/>
          <w:b w:val="0"/>
          <w:color w:val="000080"/>
          <w:sz w:val="52"/>
          <w:szCs w:val="52"/>
        </w:rPr>
        <w:t xml:space="preserve">Pièces à joindre à votre dossier </w:t>
      </w:r>
    </w:p>
    <w:p w14:paraId="2024B276" w14:textId="77777777" w:rsidR="00C63152" w:rsidRDefault="00C63152">
      <w:pPr>
        <w:jc w:val="both"/>
        <w:rPr>
          <w:rFonts w:ascii="Calibri" w:hAnsi="Calibri" w:cs="Calibri"/>
          <w:b/>
          <w:sz w:val="28"/>
        </w:rPr>
      </w:pPr>
    </w:p>
    <w:p w14:paraId="3ADF0A3F" w14:textId="77777777" w:rsidR="00C63152" w:rsidRDefault="00C63152">
      <w:pPr>
        <w:jc w:val="both"/>
        <w:rPr>
          <w:rFonts w:ascii="Calibri" w:hAnsi="Calibri" w:cs="Calibri"/>
          <w:b/>
          <w:sz w:val="28"/>
        </w:rPr>
      </w:pPr>
    </w:p>
    <w:p w14:paraId="1998E144" w14:textId="77777777" w:rsidR="00C63152" w:rsidRDefault="00C63152">
      <w:pPr>
        <w:numPr>
          <w:ilvl w:val="0"/>
          <w:numId w:val="2"/>
        </w:numPr>
        <w:spacing w:before="120"/>
        <w:ind w:left="714" w:hanging="357"/>
        <w:jc w:val="both"/>
        <w:rPr>
          <w:rFonts w:ascii="Calibri" w:hAnsi="Calibri" w:cs="Calibri"/>
          <w:sz w:val="20"/>
        </w:rPr>
      </w:pPr>
      <w:r>
        <w:rPr>
          <w:rFonts w:ascii="Calibri" w:hAnsi="Calibri" w:cs="Calibri"/>
          <w:sz w:val="20"/>
        </w:rPr>
        <w:t xml:space="preserve">Les </w:t>
      </w:r>
      <w:r>
        <w:rPr>
          <w:rFonts w:ascii="Calibri" w:hAnsi="Calibri" w:cs="Calibri"/>
          <w:b/>
          <w:sz w:val="20"/>
        </w:rPr>
        <w:t>statuts régulièrement déclarés</w:t>
      </w:r>
      <w:r>
        <w:rPr>
          <w:rFonts w:ascii="Calibri" w:hAnsi="Calibri" w:cs="Calibri"/>
          <w:sz w:val="20"/>
        </w:rPr>
        <w:t>, en un seul exemplaire.  (*)</w:t>
      </w:r>
    </w:p>
    <w:p w14:paraId="1906A108" w14:textId="77777777" w:rsidR="00C63152" w:rsidRDefault="00C63152">
      <w:pPr>
        <w:numPr>
          <w:ilvl w:val="0"/>
          <w:numId w:val="2"/>
        </w:numPr>
        <w:spacing w:before="120"/>
        <w:ind w:left="714" w:hanging="357"/>
        <w:jc w:val="both"/>
        <w:rPr>
          <w:rFonts w:ascii="Calibri" w:hAnsi="Calibri" w:cs="Calibri"/>
          <w:sz w:val="20"/>
        </w:rPr>
      </w:pPr>
      <w:r>
        <w:rPr>
          <w:rFonts w:ascii="Calibri" w:hAnsi="Calibri" w:cs="Calibri"/>
          <w:sz w:val="20"/>
        </w:rPr>
        <w:t xml:space="preserve">La </w:t>
      </w:r>
      <w:r>
        <w:rPr>
          <w:rFonts w:ascii="Calibri" w:hAnsi="Calibri" w:cs="Calibri"/>
          <w:b/>
          <w:sz w:val="20"/>
        </w:rPr>
        <w:t>liste des personnes chargées de l’administration de l’association</w:t>
      </w:r>
      <w:r>
        <w:rPr>
          <w:rFonts w:ascii="Calibri" w:hAnsi="Calibri" w:cs="Calibri"/>
          <w:sz w:val="20"/>
        </w:rPr>
        <w:t xml:space="preserve"> régulièrement déclarée </w:t>
      </w:r>
      <w:r>
        <w:rPr>
          <w:rFonts w:ascii="Calibri" w:hAnsi="Calibri" w:cs="Calibri"/>
          <w:bCs/>
          <w:sz w:val="20"/>
        </w:rPr>
        <w:t>(composition</w:t>
      </w:r>
      <w:r>
        <w:rPr>
          <w:rFonts w:ascii="Calibri" w:hAnsi="Calibri" w:cs="Calibri"/>
          <w:sz w:val="20"/>
        </w:rPr>
        <w:t xml:space="preserve"> du conseil, du bureau, …). (*)</w:t>
      </w:r>
    </w:p>
    <w:p w14:paraId="2E5C73A5" w14:textId="77777777" w:rsidR="00C63152" w:rsidRDefault="00C63152">
      <w:pPr>
        <w:numPr>
          <w:ilvl w:val="0"/>
          <w:numId w:val="2"/>
        </w:numPr>
        <w:spacing w:before="120"/>
        <w:ind w:left="714" w:hanging="357"/>
        <w:jc w:val="both"/>
        <w:rPr>
          <w:rFonts w:ascii="Calibri" w:hAnsi="Calibri" w:cs="Calibri"/>
          <w:sz w:val="20"/>
        </w:rPr>
      </w:pPr>
      <w:r>
        <w:rPr>
          <w:rFonts w:ascii="Calibri" w:hAnsi="Calibri" w:cs="Calibri"/>
          <w:sz w:val="20"/>
        </w:rPr>
        <w:t xml:space="preserve">Un </w:t>
      </w:r>
      <w:r>
        <w:rPr>
          <w:rFonts w:ascii="Calibri" w:hAnsi="Calibri" w:cs="Calibri"/>
          <w:b/>
          <w:bCs/>
          <w:sz w:val="20"/>
        </w:rPr>
        <w:t>relevé d’identité bancaire</w:t>
      </w:r>
      <w:r>
        <w:rPr>
          <w:rFonts w:ascii="Calibri" w:hAnsi="Calibri" w:cs="Calibri"/>
          <w:sz w:val="20"/>
        </w:rPr>
        <w:t>, portant une adresse correspondant à celle du n° SIRET (*)</w:t>
      </w:r>
    </w:p>
    <w:p w14:paraId="2BCD3C36" w14:textId="77777777" w:rsidR="00C63152" w:rsidRDefault="00C63152">
      <w:pPr>
        <w:numPr>
          <w:ilvl w:val="0"/>
          <w:numId w:val="2"/>
        </w:numPr>
        <w:spacing w:before="120"/>
        <w:ind w:left="714" w:hanging="357"/>
        <w:jc w:val="both"/>
        <w:rPr>
          <w:rFonts w:ascii="Calibri" w:hAnsi="Calibri" w:cs="Calibri"/>
          <w:sz w:val="20"/>
        </w:rPr>
      </w:pPr>
      <w:r>
        <w:rPr>
          <w:rFonts w:ascii="Calibri" w:hAnsi="Calibri" w:cs="Calibri"/>
          <w:sz w:val="20"/>
        </w:rPr>
        <w:t xml:space="preserve">Si le présent dossier n’est pas signé par le représentant légal de l’association, </w:t>
      </w:r>
      <w:r>
        <w:rPr>
          <w:rFonts w:ascii="Calibri" w:hAnsi="Calibri" w:cs="Calibri"/>
          <w:b/>
          <w:sz w:val="20"/>
        </w:rPr>
        <w:t>le pouvoir donné par ce dernier au signataire</w:t>
      </w:r>
      <w:r>
        <w:rPr>
          <w:rFonts w:ascii="Calibri" w:hAnsi="Calibri" w:cs="Calibri"/>
          <w:sz w:val="20"/>
        </w:rPr>
        <w:t xml:space="preserve">. </w:t>
      </w:r>
    </w:p>
    <w:p w14:paraId="7B8BB117" w14:textId="77777777" w:rsidR="00C63152" w:rsidRDefault="00C63152">
      <w:pPr>
        <w:numPr>
          <w:ilvl w:val="0"/>
          <w:numId w:val="2"/>
        </w:numPr>
        <w:spacing w:before="120"/>
        <w:ind w:left="714" w:hanging="357"/>
        <w:jc w:val="both"/>
        <w:rPr>
          <w:rFonts w:ascii="Calibri" w:hAnsi="Calibri" w:cs="Calibri"/>
          <w:sz w:val="20"/>
        </w:rPr>
      </w:pPr>
      <w:r>
        <w:rPr>
          <w:rFonts w:ascii="Calibri" w:hAnsi="Calibri" w:cs="Calibri"/>
          <w:sz w:val="20"/>
        </w:rPr>
        <w:t>Les comptes approuvés du dernier exercice clos.</w:t>
      </w:r>
    </w:p>
    <w:p w14:paraId="3915B884" w14:textId="77777777" w:rsidR="00C63152" w:rsidRDefault="00C63152">
      <w:pPr>
        <w:numPr>
          <w:ilvl w:val="0"/>
          <w:numId w:val="2"/>
        </w:numPr>
        <w:spacing w:before="120"/>
        <w:ind w:left="714" w:hanging="357"/>
        <w:jc w:val="both"/>
        <w:rPr>
          <w:rFonts w:ascii="Calibri" w:hAnsi="Calibri" w:cs="Calibri"/>
          <w:sz w:val="20"/>
        </w:rPr>
      </w:pPr>
      <w:r>
        <w:rPr>
          <w:rFonts w:ascii="Calibri" w:hAnsi="Calibri" w:cs="Calibri"/>
          <w:sz w:val="20"/>
        </w:rPr>
        <w:t>Le rapport du commissaire aux comptes pour les associations qui ont désigné un, notamment celle qui ont reçu annuellement plus de 153.000 euros de dons ou de subventions.</w:t>
      </w:r>
    </w:p>
    <w:p w14:paraId="11546EDB" w14:textId="77777777" w:rsidR="00C63152" w:rsidRDefault="00C63152">
      <w:pPr>
        <w:numPr>
          <w:ilvl w:val="0"/>
          <w:numId w:val="2"/>
        </w:numPr>
        <w:spacing w:before="120"/>
        <w:ind w:left="714" w:hanging="357"/>
        <w:jc w:val="both"/>
        <w:rPr>
          <w:rFonts w:ascii="Calibri" w:hAnsi="Calibri" w:cs="Calibri"/>
          <w:sz w:val="20"/>
        </w:rPr>
      </w:pPr>
      <w:r>
        <w:rPr>
          <w:rFonts w:ascii="Calibri" w:hAnsi="Calibri" w:cs="Calibri"/>
          <w:sz w:val="20"/>
        </w:rPr>
        <w:t>Le plus récent rapport d’activité approuvé.</w:t>
      </w:r>
    </w:p>
    <w:p w14:paraId="6F2D854C" w14:textId="77777777" w:rsidR="00C63152" w:rsidRDefault="00C63152">
      <w:pPr>
        <w:jc w:val="both"/>
        <w:rPr>
          <w:rFonts w:ascii="Calibri" w:hAnsi="Calibri" w:cs="Calibri"/>
          <w:sz w:val="20"/>
        </w:rPr>
      </w:pPr>
    </w:p>
    <w:p w14:paraId="405FA839" w14:textId="77777777" w:rsidR="00C63152" w:rsidRDefault="00C63152">
      <w:pPr>
        <w:jc w:val="both"/>
        <w:rPr>
          <w:rFonts w:ascii="Calibri" w:hAnsi="Calibri" w:cs="Calibri"/>
          <w:b/>
          <w:sz w:val="28"/>
        </w:rPr>
      </w:pPr>
    </w:p>
    <w:p w14:paraId="30C5770A" w14:textId="77777777" w:rsidR="00C63152" w:rsidRDefault="00C63152">
      <w:pPr>
        <w:jc w:val="both"/>
        <w:rPr>
          <w:rFonts w:ascii="Calibri" w:hAnsi="Calibri" w:cs="Calibri"/>
          <w:b/>
          <w:sz w:val="28"/>
        </w:rPr>
      </w:pPr>
    </w:p>
    <w:p w14:paraId="68F00B7D" w14:textId="77777777" w:rsidR="00C63152" w:rsidRDefault="00C63152">
      <w:pPr>
        <w:jc w:val="both"/>
        <w:rPr>
          <w:rFonts w:ascii="Calibri" w:hAnsi="Calibri" w:cs="Calibri"/>
          <w:b/>
          <w:sz w:val="28"/>
        </w:rPr>
      </w:pPr>
    </w:p>
    <w:p w14:paraId="5BF596B8" w14:textId="77777777" w:rsidR="00C63152" w:rsidRDefault="00C63152">
      <w:pPr>
        <w:spacing w:before="120"/>
        <w:ind w:left="714"/>
        <w:jc w:val="both"/>
        <w:rPr>
          <w:rFonts w:ascii="Calibri" w:hAnsi="Calibri" w:cs="Calibri"/>
          <w:sz w:val="20"/>
        </w:rPr>
      </w:pPr>
    </w:p>
    <w:p w14:paraId="77A408A7" w14:textId="77777777" w:rsidR="00C63152" w:rsidRDefault="00C63152">
      <w:pPr>
        <w:spacing w:before="120"/>
        <w:ind w:left="714"/>
        <w:jc w:val="both"/>
        <w:rPr>
          <w:rFonts w:ascii="Calibri" w:hAnsi="Calibri" w:cs="Calibri"/>
          <w:sz w:val="20"/>
        </w:rPr>
      </w:pPr>
    </w:p>
    <w:p w14:paraId="6AECD983" w14:textId="77777777" w:rsidR="00C63152" w:rsidRDefault="00C63152">
      <w:pPr>
        <w:spacing w:before="120"/>
        <w:ind w:left="714"/>
        <w:jc w:val="both"/>
        <w:rPr>
          <w:rFonts w:ascii="Calibri" w:hAnsi="Calibri" w:cs="Calibri"/>
          <w:sz w:val="20"/>
        </w:rPr>
      </w:pPr>
    </w:p>
    <w:p w14:paraId="1B6177B2" w14:textId="77777777" w:rsidR="00C63152" w:rsidRDefault="00C63152">
      <w:pPr>
        <w:spacing w:before="120"/>
        <w:ind w:left="714"/>
        <w:jc w:val="both"/>
        <w:rPr>
          <w:rFonts w:ascii="Calibri" w:hAnsi="Calibri" w:cs="Calibri"/>
          <w:sz w:val="20"/>
        </w:rPr>
      </w:pPr>
    </w:p>
    <w:p w14:paraId="053999F2" w14:textId="77777777" w:rsidR="00C63152" w:rsidRDefault="00C63152">
      <w:pPr>
        <w:spacing w:before="120"/>
        <w:ind w:left="714"/>
        <w:jc w:val="both"/>
        <w:rPr>
          <w:rFonts w:ascii="Calibri" w:hAnsi="Calibri" w:cs="Calibri"/>
          <w:sz w:val="20"/>
        </w:rPr>
      </w:pPr>
    </w:p>
    <w:p w14:paraId="0DD387D3" w14:textId="77777777" w:rsidR="00C63152" w:rsidRDefault="00C63152">
      <w:pPr>
        <w:spacing w:before="120"/>
        <w:ind w:left="714"/>
        <w:jc w:val="both"/>
        <w:rPr>
          <w:rFonts w:ascii="Calibri" w:hAnsi="Calibri" w:cs="Calibri"/>
          <w:sz w:val="20"/>
        </w:rPr>
      </w:pPr>
    </w:p>
    <w:p w14:paraId="070E51E5" w14:textId="77777777" w:rsidR="00C63152" w:rsidRDefault="00C63152">
      <w:pPr>
        <w:spacing w:before="120"/>
        <w:jc w:val="both"/>
        <w:rPr>
          <w:rFonts w:ascii="Calibri" w:hAnsi="Calibri" w:cs="Calibri"/>
          <w:sz w:val="20"/>
        </w:rPr>
      </w:pPr>
      <w:r>
        <w:rPr>
          <w:rFonts w:ascii="Wingdings" w:hAnsi="Wingdings" w:cs="Wingdings"/>
          <w:b/>
          <w:sz w:val="20"/>
        </w:rPr>
        <w:t></w:t>
      </w:r>
      <w:r>
        <w:rPr>
          <w:rFonts w:ascii="Calibri" w:hAnsi="Calibri" w:cs="Calibri"/>
          <w:b/>
          <w:sz w:val="20"/>
        </w:rPr>
        <w:t xml:space="preserve"> Rappels</w:t>
      </w:r>
      <w:r>
        <w:rPr>
          <w:rFonts w:ascii="Calibri" w:hAnsi="Calibri" w:cs="Calibri"/>
          <w:sz w:val="20"/>
        </w:rPr>
        <w:t xml:space="preserve"> : </w:t>
      </w:r>
    </w:p>
    <w:p w14:paraId="4B68600F" w14:textId="77777777" w:rsidR="00C63152" w:rsidRDefault="00C63152">
      <w:pPr>
        <w:spacing w:before="120"/>
        <w:jc w:val="both"/>
        <w:rPr>
          <w:rFonts w:ascii="Calibri" w:hAnsi="Calibri" w:cs="Calibri"/>
          <w:sz w:val="20"/>
        </w:rPr>
      </w:pPr>
      <w:r>
        <w:rPr>
          <w:rFonts w:ascii="Calibri" w:hAnsi="Calibri" w:cs="Calibri"/>
          <w:sz w:val="20"/>
        </w:rPr>
        <w:t>En application des dispositions de l’article L 1611-4 du Code Général des collectivités territoriales, toute association, œuvre ou entreprise ayant reçu une subvention peut être soumise au contrôle des délégués de la collectivité qui l’a accordée.</w:t>
      </w:r>
    </w:p>
    <w:p w14:paraId="7E39FD2E" w14:textId="77777777" w:rsidR="00C63152" w:rsidRDefault="00C63152">
      <w:pPr>
        <w:spacing w:before="120"/>
        <w:jc w:val="both"/>
        <w:rPr>
          <w:rFonts w:ascii="Calibri" w:hAnsi="Calibri" w:cs="Calibri"/>
          <w:sz w:val="20"/>
        </w:rPr>
      </w:pPr>
      <w:r>
        <w:rPr>
          <w:rFonts w:ascii="Calibri" w:hAnsi="Calibri" w:cs="Calibri"/>
          <w:sz w:val="20"/>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les documents faisant connaître les résultats de leur activité.</w:t>
      </w:r>
    </w:p>
    <w:p w14:paraId="11B2D6D5" w14:textId="77777777" w:rsidR="00C63152" w:rsidRDefault="00C63152">
      <w:pPr>
        <w:spacing w:before="120"/>
        <w:jc w:val="both"/>
      </w:pPr>
      <w:r>
        <w:rPr>
          <w:rFonts w:ascii="Calibri" w:hAnsi="Calibri" w:cs="Calibri"/>
          <w:sz w:val="20"/>
        </w:rPr>
        <w:t>Conformément à l’article 10 de la loi n° 2000-321 du 12 avril 2000, lorsque la subvention est affectée à une dépense déterminée, l'organisme de droit privé bénéficiaire doit produire un compte rendu financier qui atteste de la conformité des dépenses effectuées à l'objet de la subvention. Le compte rendu financier doit être déposé auprès de l’autorité administrative qui a versé la subvention dans les 6 mois suivant la fin de l'exercice au cours duquel la subvention a été accordée.</w:t>
      </w:r>
    </w:p>
    <w:sectPr w:rsidR="00C63152">
      <w:footerReference w:type="default" r:id="rId13"/>
      <w:headerReference w:type="first" r:id="rId14"/>
      <w:footerReference w:type="first" r:id="rId15"/>
      <w:pgSz w:w="11906" w:h="16838"/>
      <w:pgMar w:top="284" w:right="1416" w:bottom="993" w:left="1418" w:header="720" w:footer="471"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F593" w14:textId="77777777" w:rsidR="00550557" w:rsidRDefault="00550557">
      <w:r>
        <w:separator/>
      </w:r>
    </w:p>
  </w:endnote>
  <w:endnote w:type="continuationSeparator" w:id="0">
    <w:p w14:paraId="51C465E6" w14:textId="77777777" w:rsidR="00550557" w:rsidRDefault="0055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905D" w14:textId="77777777" w:rsidR="00550557" w:rsidRDefault="00550557">
    <w:pPr>
      <w:pStyle w:val="Pieddepage"/>
      <w:jc w:val="right"/>
    </w:pPr>
    <w:r>
      <w:rPr>
        <w:rFonts w:ascii="Arial" w:hAnsi="Arial" w:cs="Arial"/>
        <w:sz w:val="18"/>
      </w:rPr>
      <w:t xml:space="preserve">Page </w:t>
    </w:r>
    <w:r>
      <w:rPr>
        <w:rStyle w:val="Numrodepage"/>
        <w:rFonts w:cs="Arial"/>
        <w:sz w:val="18"/>
      </w:rPr>
      <w:fldChar w:fldCharType="begin"/>
    </w:r>
    <w:r>
      <w:rPr>
        <w:rStyle w:val="Numrodepage"/>
        <w:rFonts w:cs="Arial"/>
        <w:sz w:val="18"/>
      </w:rPr>
      <w:instrText xml:space="preserve"> PAGE </w:instrText>
    </w:r>
    <w:r>
      <w:rPr>
        <w:rStyle w:val="Numrodepage"/>
        <w:rFonts w:cs="Arial"/>
        <w:sz w:val="18"/>
      </w:rPr>
      <w:fldChar w:fldCharType="separate"/>
    </w:r>
    <w:r>
      <w:rPr>
        <w:rStyle w:val="Numrodepage"/>
        <w:rFonts w:cs="Arial"/>
        <w:noProof/>
        <w:sz w:val="18"/>
      </w:rPr>
      <w:t>8</w:t>
    </w:r>
    <w:r>
      <w:rPr>
        <w:rStyle w:val="Numrodepage"/>
        <w:rFonts w:cs="Arial"/>
        <w:sz w:val="18"/>
      </w:rPr>
      <w:fldChar w:fldCharType="end"/>
    </w:r>
    <w:r>
      <w:rPr>
        <w:rStyle w:val="Numrodepage"/>
        <w:rFonts w:ascii="Arial" w:hAnsi="Arial" w:cs="Arial"/>
        <w:sz w:val="18"/>
      </w:rPr>
      <w:t xml:space="preserve"> sur </w:t>
    </w:r>
    <w:r>
      <w:rPr>
        <w:rStyle w:val="Numrodepage"/>
        <w:rFonts w:cs="Arial"/>
        <w:sz w:val="18"/>
      </w:rPr>
      <w:fldChar w:fldCharType="begin"/>
    </w:r>
    <w:r>
      <w:rPr>
        <w:rStyle w:val="Numrodepage"/>
        <w:rFonts w:cs="Arial"/>
        <w:sz w:val="18"/>
      </w:rPr>
      <w:instrText xml:space="preserve"> NUMPAGES \*Arabic </w:instrText>
    </w:r>
    <w:r>
      <w:rPr>
        <w:rStyle w:val="Numrodepage"/>
        <w:rFonts w:cs="Arial"/>
        <w:sz w:val="18"/>
      </w:rPr>
      <w:fldChar w:fldCharType="separate"/>
    </w:r>
    <w:r>
      <w:rPr>
        <w:rStyle w:val="Numrodepage"/>
        <w:rFonts w:cs="Arial"/>
        <w:noProof/>
        <w:sz w:val="18"/>
      </w:rPr>
      <w:t>19</w:t>
    </w:r>
    <w:r>
      <w:rPr>
        <w:rStyle w:val="Numrodepage"/>
        <w:rFonts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9B35" w14:textId="77777777" w:rsidR="00550557" w:rsidRDefault="005505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39C5" w14:textId="77777777" w:rsidR="00550557" w:rsidRDefault="00550557">
      <w:r>
        <w:separator/>
      </w:r>
    </w:p>
  </w:footnote>
  <w:footnote w:type="continuationSeparator" w:id="0">
    <w:p w14:paraId="23B7C764" w14:textId="77777777" w:rsidR="00550557" w:rsidRDefault="00550557">
      <w:r>
        <w:continuationSeparator/>
      </w:r>
    </w:p>
  </w:footnote>
  <w:footnote w:id="1">
    <w:p w14:paraId="24CE3F80" w14:textId="77777777" w:rsidR="00550557" w:rsidRDefault="00550557">
      <w:pPr>
        <w:pStyle w:val="Notedebasdepage"/>
        <w:spacing w:after="120"/>
        <w:jc w:val="both"/>
      </w:pPr>
      <w:r>
        <w:rPr>
          <w:rStyle w:val="Caractresdenotedebasdepage"/>
          <w:rFonts w:ascii="Calibri" w:hAnsi="Calibri"/>
        </w:rPr>
        <w:footnoteRef/>
      </w:r>
      <w:r>
        <w:rPr>
          <w:rFonts w:ascii="Arial" w:hAnsi="Arial" w:cs="Arial"/>
          <w:sz w:val="14"/>
          <w:szCs w:val="14"/>
        </w:rPr>
        <w:tab/>
        <w:t xml:space="preserve"> Obligation notamment pour toute association qui reçoit annuellement plus de 153.000 euros de dons ou de subventions, conformément à l’article L612-4 du code de commerce ou au décret n°2006-335 du 21 mars 2006.</w:t>
      </w:r>
    </w:p>
  </w:footnote>
  <w:footnote w:id="2">
    <w:p w14:paraId="60A76E10" w14:textId="77777777" w:rsidR="00550557" w:rsidRDefault="00550557">
      <w:pPr>
        <w:pStyle w:val="Notedebasdepage"/>
        <w:jc w:val="both"/>
      </w:pPr>
      <w:r>
        <w:rPr>
          <w:rStyle w:val="Caractresdenotedebasdepage"/>
          <w:rFonts w:ascii="Calibri" w:hAnsi="Calibri"/>
        </w:rPr>
        <w:footnoteRef/>
      </w:r>
      <w:r>
        <w:rPr>
          <w:rFonts w:ascii="Arial" w:hAnsi="Arial" w:cs="Arial"/>
          <w:sz w:val="14"/>
          <w:szCs w:val="14"/>
        </w:rPr>
        <w:tab/>
        <w:t xml:space="preserve"> Ne pas indiquer les centimes d’euros.</w:t>
      </w:r>
    </w:p>
  </w:footnote>
  <w:footnote w:id="3">
    <w:p w14:paraId="123645EA" w14:textId="77777777" w:rsidR="00550557" w:rsidRDefault="00550557">
      <w:pPr>
        <w:pStyle w:val="Notedebasdepage"/>
        <w:jc w:val="both"/>
      </w:pPr>
      <w:r>
        <w:rPr>
          <w:rStyle w:val="Caractresdenotedebasdepage"/>
          <w:rFonts w:ascii="Calibri" w:hAnsi="Calibri"/>
        </w:rPr>
        <w:footnoteRef/>
      </w:r>
      <w:r>
        <w:rPr>
          <w:rFonts w:ascii="Arial" w:hAnsi="Arial" w:cs="Arial"/>
          <w:sz w:val="14"/>
          <w:szCs w:val="14"/>
        </w:rPr>
        <w:tab/>
        <w:t xml:space="preserve"> L’attention du demandeur est appelée sur la nécessité de faire figurer sous cette rubrique le détail de tous les financements demandés auprès des financeurs publics. Les indications valent déclaration sur l’honneur et tiennent lieu de justificatif. Aucun document complémentaire ne sera demandé si cette partie est complétée en indiquant les autres services et collectivités sollicitées etc.</w:t>
      </w:r>
    </w:p>
  </w:footnote>
  <w:footnote w:id="4">
    <w:p w14:paraId="4724DD47" w14:textId="77777777" w:rsidR="00550557" w:rsidRDefault="00550557">
      <w:pPr>
        <w:pStyle w:val="Notedebasdepage"/>
        <w:jc w:val="both"/>
      </w:pPr>
      <w:r>
        <w:rPr>
          <w:rStyle w:val="Caractresdenotedebasdepage"/>
          <w:rFonts w:ascii="Calibri" w:hAnsi="Calibri"/>
        </w:rPr>
        <w:footnoteRef/>
      </w:r>
      <w:r>
        <w:rPr>
          <w:rFonts w:ascii="Arial" w:hAnsi="Arial" w:cs="Arial"/>
          <w:sz w:val="14"/>
          <w:szCs w:val="14"/>
        </w:rPr>
        <w:tab/>
        <w:t xml:space="preserve"> Catégories d’établissements publics de coopération intercommunale (EPCI) à fiscalité propre : communauté de communes, communauté d’agglomération, communauté urbaine.</w:t>
      </w:r>
    </w:p>
  </w:footnote>
  <w:footnote w:id="5">
    <w:p w14:paraId="6C49BA44" w14:textId="77777777" w:rsidR="00550557" w:rsidRDefault="00550557">
      <w:pPr>
        <w:pStyle w:val="Notedebasdepage"/>
        <w:jc w:val="both"/>
      </w:pPr>
      <w:r>
        <w:rPr>
          <w:rStyle w:val="Caractresdenotedebasdepage"/>
          <w:rFonts w:ascii="Calibri" w:hAnsi="Calibri"/>
        </w:rPr>
        <w:footnoteRef/>
      </w:r>
      <w:r>
        <w:rPr>
          <w:rFonts w:ascii="Arial" w:hAnsi="Arial" w:cs="Arial"/>
          <w:sz w:val="14"/>
          <w:szCs w:val="14"/>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 w:id="6">
    <w:p w14:paraId="3B9003D2" w14:textId="77777777" w:rsidR="00550557" w:rsidRDefault="00550557" w:rsidP="00E236B7">
      <w:pPr>
        <w:pStyle w:val="Notedebasdepage"/>
        <w:jc w:val="both"/>
      </w:pPr>
      <w:r>
        <w:rPr>
          <w:rStyle w:val="Caractresdenotedebasdepage"/>
          <w:rFonts w:ascii="Calibri" w:hAnsi="Calibri"/>
        </w:rPr>
        <w:footnoteRef/>
      </w:r>
      <w:r>
        <w:rPr>
          <w:rFonts w:ascii="Arial" w:hAnsi="Arial" w:cs="Arial"/>
          <w:sz w:val="14"/>
          <w:szCs w:val="14"/>
        </w:rPr>
        <w:tab/>
        <w:t xml:space="preserve"> Les « contributions volontaires » correspondent au bénévolat, aux mises à disposition gratuites de personnes ainsi que de biens meubles (matériel, véhicules, etc) ou immeuble. Leur inscription en comptabilité n’est possible que si l’association dispose d’une information quantitative et valorisable sur ces contributions volontaires ainsi que de méthodes d’enregistrement fiables.</w:t>
      </w:r>
    </w:p>
  </w:footnote>
  <w:footnote w:id="7">
    <w:p w14:paraId="1EEF6443" w14:textId="77777777" w:rsidR="00550557" w:rsidRDefault="00550557" w:rsidP="00E236B7">
      <w:pPr>
        <w:pStyle w:val="Notedebasdepage"/>
        <w:jc w:val="both"/>
      </w:pPr>
      <w:r>
        <w:rPr>
          <w:rStyle w:val="Caractresdenotedebasdepage"/>
          <w:rFonts w:ascii="Calibri" w:hAnsi="Calibri"/>
        </w:rPr>
        <w:footnoteRef/>
      </w:r>
      <w:r>
        <w:rPr>
          <w:rFonts w:ascii="Arial" w:hAnsi="Arial" w:cs="Arial"/>
          <w:sz w:val="13"/>
          <w:szCs w:val="13"/>
        </w:rPr>
        <w:tab/>
        <w:t xml:space="preserve"> Ne pas indiquer les centimes d’euros.</w:t>
      </w:r>
    </w:p>
  </w:footnote>
  <w:footnote w:id="8">
    <w:p w14:paraId="60E61111" w14:textId="77777777" w:rsidR="00550557" w:rsidRDefault="00550557" w:rsidP="00E236B7">
      <w:pPr>
        <w:pStyle w:val="Notedebasdepage"/>
        <w:jc w:val="both"/>
      </w:pPr>
      <w:r>
        <w:rPr>
          <w:rStyle w:val="Caractresdenotedebasdepage"/>
          <w:rFonts w:ascii="Calibri" w:hAnsi="Calibri"/>
        </w:rPr>
        <w:footnoteRef/>
      </w:r>
      <w:r>
        <w:rPr>
          <w:rFonts w:ascii="Arial" w:hAnsi="Arial" w:cs="Arial"/>
          <w:sz w:val="13"/>
          <w:szCs w:val="13"/>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9">
    <w:p w14:paraId="752991E3" w14:textId="77777777" w:rsidR="00550557" w:rsidRDefault="00550557">
      <w:pPr>
        <w:ind w:left="-426" w:right="-709"/>
        <w:jc w:val="both"/>
      </w:pPr>
      <w:r>
        <w:rPr>
          <w:rStyle w:val="Caractresdenotedebasdepage"/>
          <w:rFonts w:ascii="Calibri" w:hAnsi="Calibri"/>
        </w:rPr>
        <w:footnoteRef/>
      </w:r>
      <w:r>
        <w:rPr>
          <w:rFonts w:ascii="Arial" w:hAnsi="Arial" w:cs="Arial"/>
          <w:sz w:val="14"/>
          <w:szCs w:val="14"/>
        </w:rPr>
        <w:tab/>
        <w:t xml:space="preserve"> Toute fausse déclaration est passible de peines d’emprisonnement et d’amendes prévues par les articles 4441-6 et 441-7 du code pénal.</w:t>
      </w:r>
    </w:p>
  </w:footnote>
  <w:footnote w:id="10">
    <w:p w14:paraId="56CEB410" w14:textId="77777777" w:rsidR="00550557" w:rsidRDefault="00550557">
      <w:pPr>
        <w:ind w:left="-426" w:right="-709"/>
        <w:jc w:val="both"/>
        <w:rPr>
          <w:rFonts w:ascii="Arial" w:hAnsi="Arial" w:cs="Arial"/>
          <w:sz w:val="14"/>
          <w:szCs w:val="14"/>
        </w:rPr>
      </w:pPr>
      <w:r>
        <w:rPr>
          <w:rStyle w:val="Caractresdenotedebasdepage"/>
          <w:rFonts w:ascii="Calibri" w:hAnsi="Calibri"/>
        </w:rPr>
        <w:footnoteRef/>
      </w:r>
      <w:r>
        <w:rPr>
          <w:rFonts w:ascii="Arial" w:hAnsi="Arial" w:cs="Arial"/>
          <w:sz w:val="14"/>
          <w:szCs w:val="14"/>
        </w:rPr>
        <w:tab/>
        <w:t xml:space="preserve"> 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r>
        <w:rPr>
          <w:rFonts w:ascii="Arial" w:hAnsi="Arial" w:cs="Arial"/>
          <w:i/>
          <w:sz w:val="14"/>
          <w:szCs w:val="14"/>
        </w:rPr>
        <w:t>minimis.</w:t>
      </w:r>
    </w:p>
    <w:p w14:paraId="52DEBABB" w14:textId="77777777" w:rsidR="00550557" w:rsidRDefault="00550557">
      <w:pPr>
        <w:pStyle w:val="Notedebasdepage"/>
        <w:jc w:val="both"/>
        <w:rPr>
          <w:rFonts w:ascii="Arial" w:hAnsi="Arial" w:cs="Arial"/>
          <w:sz w:val="14"/>
          <w:szCs w:val="14"/>
        </w:rPr>
      </w:pPr>
    </w:p>
  </w:footnote>
  <w:footnote w:id="11">
    <w:p w14:paraId="45AE6782" w14:textId="77777777" w:rsidR="00550557" w:rsidRDefault="00550557">
      <w:pPr>
        <w:ind w:left="-426" w:right="-709"/>
        <w:jc w:val="both"/>
        <w:rPr>
          <w:rFonts w:ascii="Arial" w:hAnsi="Arial" w:cs="Arial"/>
          <w:sz w:val="20"/>
        </w:rPr>
      </w:pPr>
      <w:r>
        <w:rPr>
          <w:rStyle w:val="Caractresdenotedebasdepage"/>
          <w:rFonts w:ascii="Calibri" w:hAnsi="Calibri"/>
        </w:rPr>
        <w:footnoteRef/>
      </w:r>
      <w:r>
        <w:rPr>
          <w:rFonts w:ascii="Arial" w:hAnsi="Arial" w:cs="Arial"/>
          <w:sz w:val="14"/>
          <w:szCs w:val="14"/>
        </w:rPr>
        <w:tab/>
        <w:t xml:space="preserve"> Le montant total et cumulé d’aides publiques sur 3 ans ne conditionne pas l’attribution ou non d’une subvention. Cette attestation n’a pas d’autre objet que de permettre aux pouvoirs publics d’adapter le formalisme de leur éventuelle décision d’attribution.</w:t>
      </w:r>
    </w:p>
    <w:p w14:paraId="4EC5BC52" w14:textId="77777777" w:rsidR="00550557" w:rsidRDefault="00550557">
      <w:pPr>
        <w:ind w:left="-426" w:right="-709"/>
        <w:jc w:val="both"/>
        <w:rPr>
          <w:rFonts w:ascii="Arial" w:hAnsi="Arial" w:cs="Arial"/>
          <w:sz w:val="20"/>
        </w:rPr>
      </w:pPr>
    </w:p>
    <w:p w14:paraId="12D66451" w14:textId="77777777" w:rsidR="00550557" w:rsidRDefault="00550557">
      <w:pPr>
        <w:pStyle w:val="Notedebasdepage"/>
        <w:spacing w:before="120"/>
        <w:jc w:val="both"/>
        <w:rPr>
          <w:rFonts w:ascii="Arial" w:hAnsi="Arial" w:cs="Arial"/>
          <w:sz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9E5C" w14:textId="77777777" w:rsidR="00550557" w:rsidRDefault="005505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Wingdings" w:eastAsia="Times New Roman" w:hAnsi="Wingdings" w:cs="Courier New" w:hint="default"/>
      </w:rPr>
    </w:lvl>
    <w:lvl w:ilvl="1">
      <w:start w:val="1"/>
      <w:numFmt w:val="none"/>
      <w:pStyle w:val="Titre2"/>
      <w:suff w:val="nothing"/>
      <w:lvlText w:val=""/>
      <w:lvlJc w:val="left"/>
      <w:pPr>
        <w:tabs>
          <w:tab w:val="num" w:pos="0"/>
        </w:tabs>
        <w:ind w:left="576" w:hanging="576"/>
      </w:pPr>
      <w:rPr>
        <w:rFonts w:ascii="Courier New" w:hAnsi="Courier New" w:cs="Franklin Gothic Medium Cond" w:hint="default"/>
      </w:r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sz w:val="20"/>
      </w:rPr>
    </w:lvl>
  </w:abstractNum>
  <w:abstractNum w:abstractNumId="2" w15:restartNumberingAfterBreak="0">
    <w:nsid w:val="00000003"/>
    <w:multiLevelType w:val="singleLevel"/>
    <w:tmpl w:val="00000003"/>
    <w:name w:val="WW8Num3"/>
    <w:lvl w:ilvl="0">
      <w:start w:val="4"/>
      <w:numFmt w:val="bullet"/>
      <w:lvlText w:val="-"/>
      <w:lvlJc w:val="left"/>
      <w:pPr>
        <w:tabs>
          <w:tab w:val="num" w:pos="0"/>
        </w:tabs>
        <w:ind w:left="720" w:hanging="360"/>
      </w:pPr>
      <w:rPr>
        <w:rFonts w:ascii="Arial" w:hAnsi="Arial" w:cs="Aria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Calibri"/>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66" w:hanging="360"/>
      </w:pPr>
      <w:rPr>
        <w:rFonts w:ascii="Symbol" w:hAnsi="Symbol" w:cs="Aria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66" w:hanging="360"/>
      </w:pPr>
      <w:rPr>
        <w:rFonts w:ascii="Symbol" w:hAnsi="Symbol" w:cs="Symbol" w:hint="default"/>
      </w:rPr>
    </w:lvl>
  </w:abstractNum>
  <w:abstractNum w:abstractNumId="6" w15:restartNumberingAfterBreak="0">
    <w:nsid w:val="105957DC"/>
    <w:multiLevelType w:val="multilevel"/>
    <w:tmpl w:val="C4F81A4E"/>
    <w:styleLink w:val="WWNum4"/>
    <w:lvl w:ilvl="0">
      <w:numFmt w:val="bullet"/>
      <w:lvlText w:val=""/>
      <w:lvlJc w:val="left"/>
      <w:pPr>
        <w:ind w:left="1005" w:hanging="360"/>
      </w:pPr>
      <w:rPr>
        <w:rFonts w:ascii="Symbol" w:hAnsi="Symbol"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6196DB5"/>
    <w:multiLevelType w:val="hybridMultilevel"/>
    <w:tmpl w:val="9C2CADBE"/>
    <w:lvl w:ilvl="0" w:tplc="869EC0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CD2D12"/>
    <w:multiLevelType w:val="hybridMultilevel"/>
    <w:tmpl w:val="CCA0C0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y2p47yaucIqq/wgoFDk+uNMSPAcqrDhr6Qfr/PUu6aPgGVZ9LuCxhbq0B+r0i8hcRYuEajGM1DZVQxFXhAvJg==" w:salt="j2/3nZ7m5NMRe8hCdXNjFg=="/>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99"/>
    <w:rsid w:val="00057227"/>
    <w:rsid w:val="000D75B5"/>
    <w:rsid w:val="0010629D"/>
    <w:rsid w:val="00190024"/>
    <w:rsid w:val="00194648"/>
    <w:rsid w:val="002566B3"/>
    <w:rsid w:val="00261A71"/>
    <w:rsid w:val="00271E8F"/>
    <w:rsid w:val="00294381"/>
    <w:rsid w:val="002C2474"/>
    <w:rsid w:val="003A0A5D"/>
    <w:rsid w:val="003B1BA5"/>
    <w:rsid w:val="003C7789"/>
    <w:rsid w:val="00480A1E"/>
    <w:rsid w:val="004A3D4D"/>
    <w:rsid w:val="004B0F1B"/>
    <w:rsid w:val="005104AE"/>
    <w:rsid w:val="00550557"/>
    <w:rsid w:val="0058060B"/>
    <w:rsid w:val="005D2457"/>
    <w:rsid w:val="005D4430"/>
    <w:rsid w:val="005E52D3"/>
    <w:rsid w:val="00643D99"/>
    <w:rsid w:val="00687AED"/>
    <w:rsid w:val="006B071F"/>
    <w:rsid w:val="006C77CA"/>
    <w:rsid w:val="007715BD"/>
    <w:rsid w:val="00791B66"/>
    <w:rsid w:val="00823180"/>
    <w:rsid w:val="00836D33"/>
    <w:rsid w:val="00865037"/>
    <w:rsid w:val="008F13C6"/>
    <w:rsid w:val="008F4A85"/>
    <w:rsid w:val="008F4DCC"/>
    <w:rsid w:val="00934024"/>
    <w:rsid w:val="00960C71"/>
    <w:rsid w:val="009959FA"/>
    <w:rsid w:val="009A3BBF"/>
    <w:rsid w:val="009F229E"/>
    <w:rsid w:val="00AC3545"/>
    <w:rsid w:val="00AD3156"/>
    <w:rsid w:val="00B220DE"/>
    <w:rsid w:val="00C40277"/>
    <w:rsid w:val="00C6092E"/>
    <w:rsid w:val="00C63152"/>
    <w:rsid w:val="00C7407B"/>
    <w:rsid w:val="00D22238"/>
    <w:rsid w:val="00D354CC"/>
    <w:rsid w:val="00D5206A"/>
    <w:rsid w:val="00D76962"/>
    <w:rsid w:val="00D96C46"/>
    <w:rsid w:val="00DB59A0"/>
    <w:rsid w:val="00DE2F05"/>
    <w:rsid w:val="00DE50BD"/>
    <w:rsid w:val="00E055F1"/>
    <w:rsid w:val="00E17117"/>
    <w:rsid w:val="00E236B7"/>
    <w:rsid w:val="00E62264"/>
    <w:rsid w:val="00EA3B01"/>
    <w:rsid w:val="00EB76B3"/>
    <w:rsid w:val="00F404D2"/>
    <w:rsid w:val="00F90CF6"/>
    <w:rsid w:val="00FB665E"/>
    <w:rsid w:val="00FE1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216D4D"/>
  <w15:chartTrackingRefBased/>
  <w15:docId w15:val="{ED54676B-FEB9-4F0A-BEA4-9FFC6D7F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
      </w:numPr>
      <w:outlineLvl w:val="2"/>
    </w:pPr>
    <w:rPr>
      <w:b/>
      <w:bCs/>
      <w:sz w:val="28"/>
    </w:rPr>
  </w:style>
  <w:style w:type="paragraph" w:styleId="Titre4">
    <w:name w:val="heading 4"/>
    <w:basedOn w:val="Normal"/>
    <w:next w:val="Normal"/>
    <w:qFormat/>
    <w:pPr>
      <w:keepNext/>
      <w:numPr>
        <w:ilvl w:val="3"/>
        <w:numId w:val="1"/>
      </w:numPr>
      <w:spacing w:before="240" w:after="60"/>
      <w:outlineLvl w:val="3"/>
    </w:pPr>
    <w:rPr>
      <w:b/>
      <w:sz w:val="28"/>
      <w:szCs w:val="28"/>
    </w:rPr>
  </w:style>
  <w:style w:type="paragraph" w:styleId="Titre5">
    <w:name w:val="heading 5"/>
    <w:basedOn w:val="Normal"/>
    <w:next w:val="Normal"/>
    <w:qFormat/>
    <w:pPr>
      <w:keepNext/>
      <w:numPr>
        <w:ilvl w:val="4"/>
        <w:numId w:val="1"/>
      </w:numPr>
      <w:outlineLvl w:val="4"/>
    </w:pPr>
    <w:rPr>
      <w:b/>
      <w:bCs/>
    </w:rPr>
  </w:style>
  <w:style w:type="paragraph" w:styleId="Titre6">
    <w:name w:val="heading 6"/>
    <w:basedOn w:val="Normal"/>
    <w:next w:val="Normal"/>
    <w:qFormat/>
    <w:pPr>
      <w:numPr>
        <w:ilvl w:val="5"/>
        <w:numId w:val="1"/>
      </w:numPr>
      <w:spacing w:before="240" w:after="60"/>
      <w:outlineLvl w:val="5"/>
    </w:pPr>
    <w:rPr>
      <w:b/>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keepNext/>
      <w:numPr>
        <w:ilvl w:val="8"/>
        <w:numId w:val="1"/>
      </w:numPr>
      <w:jc w:val="both"/>
      <w:outlineLvl w:val="8"/>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eastAsia="Times New Roman" w:hAnsi="Wingdings" w:cs="Courier New" w:hint="default"/>
    </w:rPr>
  </w:style>
  <w:style w:type="character" w:customStyle="1" w:styleId="WW8Num1z1">
    <w:name w:val="WW8Num1z1"/>
    <w:rPr>
      <w:rFonts w:ascii="Courier New" w:hAnsi="Courier New" w:cs="Franklin Gothic Medium Cond"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0"/>
    </w:rPr>
  </w:style>
  <w:style w:type="character" w:customStyle="1" w:styleId="WW8Num3z0">
    <w:name w:val="WW8Num3z0"/>
    <w:rPr>
      <w:rFonts w:ascii="Arial" w:eastAsia="Times New Roman" w:hAnsi="Arial" w:cs="Arial" w:hint="default"/>
    </w:rPr>
  </w:style>
  <w:style w:type="character" w:customStyle="1" w:styleId="WW8Num4z0">
    <w:name w:val="WW8Num4z0"/>
    <w:rPr>
      <w:rFonts w:cs="Calibri"/>
    </w:rPr>
  </w:style>
  <w:style w:type="character" w:customStyle="1" w:styleId="WW8Num5z0">
    <w:name w:val="WW8Num5z0"/>
    <w:rPr>
      <w:rFonts w:ascii="Arial" w:eastAsia="Times New Roman" w:hAnsi="Arial" w:cs="Arial" w:hint="default"/>
    </w:rPr>
  </w:style>
  <w:style w:type="character" w:customStyle="1" w:styleId="WW8Num6z0">
    <w:name w:val="WW8Num6z0"/>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2z1">
    <w:name w:val="WW8Num2z1"/>
    <w:rPr>
      <w:rFonts w:ascii="Wingdings" w:eastAsia="Times New Roman" w:hAnsi="Wingdings" w:cs="Times New Roman"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Calibri" w:eastAsia="Times New Roman" w:hAnsi="Calibri"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eastAsia="Times New Roman" w:hAnsi="Wingdings" w:cs="Times New Roman" w:hint="default"/>
    </w:rPr>
  </w:style>
  <w:style w:type="character" w:customStyle="1" w:styleId="WW8Num9z1">
    <w:name w:val="WW8Num9z1"/>
    <w:rPr>
      <w:rFonts w:ascii="Courier New" w:hAnsi="Courier New" w:cs="Franklin Gothic Medium Cond"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Wingdings" w:hAnsi="Wingdings" w:cs="Wingdings"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Times New Roman" w:hAnsi="Aria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Times New Roman" w:hAnsi="Arial" w:cs="Courier New" w:hint="default"/>
    </w:rPr>
  </w:style>
  <w:style w:type="character" w:customStyle="1" w:styleId="WW8Num19z1">
    <w:name w:val="WW8Num19z1"/>
    <w:rPr>
      <w:rFonts w:ascii="Courier New" w:hAnsi="Courier New" w:cs="Franklin Gothic Medium Cond"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hAnsi="Calibri" w:cs="Calibri" w:hint="default"/>
      <w:b w:val="0"/>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Times New Roman" w:hAnsi="Arial" w:cs="Arial" w:hint="default"/>
      <w:color w:val="000080"/>
      <w:sz w:val="20"/>
      <w:szCs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Arial" w:eastAsia="Times New Roman" w:hAnsi="Arial" w:cs="Courier New" w:hint="default"/>
    </w:rPr>
  </w:style>
  <w:style w:type="character" w:customStyle="1" w:styleId="WW8Num24z1">
    <w:name w:val="WW8Num24z1"/>
    <w:rPr>
      <w:rFonts w:ascii="Courier New" w:hAnsi="Courier New" w:cs="Franklin Gothic Medium Cond"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Arial" w:eastAsia="Times New Roman" w:hAnsi="Aria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Arial" w:eastAsia="Times New Roman" w:hAnsi="Arial"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alibri" w:eastAsia="Times New Roman" w:hAnsi="Calibri" w:cs="Aria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Franklin Gothic Medium Cond"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Arial" w:eastAsia="Times New Roman" w:hAnsi="Aria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alibri" w:eastAsia="Times New Roman" w:hAnsi="Calibri"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Times New Roman"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Marquedecommentaire1">
    <w:name w:val="Marque de commentaire1"/>
    <w:rPr>
      <w:sz w:val="16"/>
      <w:szCs w:val="16"/>
    </w:rPr>
  </w:style>
  <w:style w:type="character" w:styleId="Lienhypertexte">
    <w:name w:val="Hyperlink"/>
    <w:rPr>
      <w:color w:val="0000FF"/>
      <w:u w:val="single"/>
    </w:rPr>
  </w:style>
  <w:style w:type="character" w:styleId="Numrodepage">
    <w:name w:val="page number"/>
    <w:basedOn w:val="Policepardfaut1"/>
  </w:style>
  <w:style w:type="character" w:customStyle="1" w:styleId="Titre3Car">
    <w:name w:val="Titre 3 Car"/>
    <w:rPr>
      <w:b/>
      <w:bCs/>
      <w:sz w:val="28"/>
      <w:szCs w:val="24"/>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re">
    <w:name w:val="Title"/>
    <w:basedOn w:val="Normal"/>
    <w:next w:val="Sous-titre"/>
    <w:qFormat/>
    <w:pPr>
      <w:jc w:val="center"/>
    </w:pPr>
    <w:rPr>
      <w:b/>
      <w:bCs/>
      <w:sz w:val="36"/>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cs="CG Times (W1)"/>
      <w:sz w:val="20"/>
      <w:szCs w:val="20"/>
    </w:rPr>
  </w:style>
  <w:style w:type="paragraph" w:styleId="Notedebasdepage">
    <w:name w:val="footnote text"/>
    <w:basedOn w:val="Normal"/>
  </w:style>
  <w:style w:type="paragraph" w:customStyle="1" w:styleId="Corpsdetexte210">
    <w:name w:val="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Paragraphedeliste">
    <w:name w:val="List Paragraph"/>
    <w:basedOn w:val="Normal"/>
    <w:qFormat/>
    <w:pPr>
      <w:ind w:left="708"/>
    </w:pPr>
  </w:style>
  <w:style w:type="paragraph" w:customStyle="1" w:styleId="Corpsdetextecucs">
    <w:name w:val="Corps de texte cucs"/>
    <w:basedOn w:val="Normal"/>
    <w:pPr>
      <w:spacing w:after="120" w:line="300" w:lineRule="exact"/>
      <w:jc w:val="both"/>
    </w:pPr>
    <w:rPr>
      <w:rFonts w:ascii="Times" w:hAnsi="Times" w:cs="Time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Textedelespacerserv">
    <w:name w:val="Placeholder Text"/>
    <w:basedOn w:val="Policepardfaut"/>
    <w:uiPriority w:val="99"/>
    <w:semiHidden/>
    <w:rsid w:val="00C40277"/>
    <w:rPr>
      <w:color w:val="808080"/>
    </w:rPr>
  </w:style>
  <w:style w:type="table" w:styleId="Grilledutableau">
    <w:name w:val="Table Grid"/>
    <w:basedOn w:val="TableauNormal"/>
    <w:uiPriority w:val="39"/>
    <w:rsid w:val="0083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1BA5"/>
    <w:pPr>
      <w:suppressAutoHyphens/>
      <w:autoSpaceDN w:val="0"/>
      <w:textAlignment w:val="baseline"/>
    </w:pPr>
    <w:rPr>
      <w:kern w:val="3"/>
      <w:sz w:val="24"/>
      <w:szCs w:val="24"/>
      <w:lang w:eastAsia="ar-SA"/>
    </w:rPr>
  </w:style>
  <w:style w:type="numbering" w:customStyle="1" w:styleId="WWNum4">
    <w:name w:val="WWNum4"/>
    <w:basedOn w:val="Aucuneliste"/>
    <w:rsid w:val="003B1BA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ie@grandavignon.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92431BAE-44B1-450E-9D4C-2D88380DA25A}"/>
      </w:docPartPr>
      <w:docPartBody>
        <w:p w:rsidR="00F13AAC" w:rsidRDefault="00F13AAC">
          <w:r w:rsidRPr="00CC1C62">
            <w:rPr>
              <w:rStyle w:val="Textedelespacerserv"/>
            </w:rPr>
            <w:t>Cliquez ou appuyez ici pour entrer du texte.</w:t>
          </w:r>
        </w:p>
      </w:docPartBody>
    </w:docPart>
    <w:docPart>
      <w:docPartPr>
        <w:name w:val="DE55139BD8AD4B17A02D4CCB5FB49C69"/>
        <w:category>
          <w:name w:val="Général"/>
          <w:gallery w:val="placeholder"/>
        </w:category>
        <w:types>
          <w:type w:val="bbPlcHdr"/>
        </w:types>
        <w:behaviors>
          <w:behavior w:val="content"/>
        </w:behaviors>
        <w:guid w:val="{6770A558-3A09-4CAB-B679-504D9E8AFE9B}"/>
      </w:docPartPr>
      <w:docPartBody>
        <w:p w:rsidR="00F13AAC" w:rsidRDefault="00F13AAC" w:rsidP="00F13AAC">
          <w:pPr>
            <w:pStyle w:val="DE55139BD8AD4B17A02D4CCB5FB49C69"/>
          </w:pPr>
          <w:r w:rsidRPr="00CC1C62">
            <w:rPr>
              <w:rStyle w:val="Textedelespacerserv"/>
            </w:rPr>
            <w:t>Cliquez ou appuyez ici pour entrer du texte.</w:t>
          </w:r>
        </w:p>
      </w:docPartBody>
    </w:docPart>
    <w:docPart>
      <w:docPartPr>
        <w:name w:val="30581474D286437F903631F83D2B5B59"/>
        <w:category>
          <w:name w:val="Général"/>
          <w:gallery w:val="placeholder"/>
        </w:category>
        <w:types>
          <w:type w:val="bbPlcHdr"/>
        </w:types>
        <w:behaviors>
          <w:behavior w:val="content"/>
        </w:behaviors>
        <w:guid w:val="{BD5EAE9E-0022-4358-88D9-F45E0ECA89A0}"/>
      </w:docPartPr>
      <w:docPartBody>
        <w:p w:rsidR="00F13AAC" w:rsidRDefault="00F13AAC" w:rsidP="00F13AAC">
          <w:pPr>
            <w:pStyle w:val="30581474D286437F903631F83D2B5B59"/>
          </w:pPr>
          <w:r w:rsidRPr="00CC1C62">
            <w:rPr>
              <w:rStyle w:val="Textedelespacerserv"/>
            </w:rPr>
            <w:t>Cliquez ou appuyez ici pour entrer du texte.</w:t>
          </w:r>
        </w:p>
      </w:docPartBody>
    </w:docPart>
    <w:docPart>
      <w:docPartPr>
        <w:name w:val="07892EA4D8EA449C98B615050DEB5AD2"/>
        <w:category>
          <w:name w:val="Général"/>
          <w:gallery w:val="placeholder"/>
        </w:category>
        <w:types>
          <w:type w:val="bbPlcHdr"/>
        </w:types>
        <w:behaviors>
          <w:behavior w:val="content"/>
        </w:behaviors>
        <w:guid w:val="{0D4BD1D3-DD29-4278-A1E6-A7B8DE032391}"/>
      </w:docPartPr>
      <w:docPartBody>
        <w:p w:rsidR="00F13AAC" w:rsidRDefault="00F13AAC" w:rsidP="00F13AAC">
          <w:pPr>
            <w:pStyle w:val="07892EA4D8EA449C98B615050DEB5AD2"/>
          </w:pPr>
          <w:r w:rsidRPr="00CC1C62">
            <w:rPr>
              <w:rStyle w:val="Textedelespacerserv"/>
            </w:rPr>
            <w:t>Cliquez ou appuyez ici pour entrer du texte.</w:t>
          </w:r>
        </w:p>
      </w:docPartBody>
    </w:docPart>
    <w:docPart>
      <w:docPartPr>
        <w:name w:val="97881765F5AC4A02A1EBAAD7E8142085"/>
        <w:category>
          <w:name w:val="Général"/>
          <w:gallery w:val="placeholder"/>
        </w:category>
        <w:types>
          <w:type w:val="bbPlcHdr"/>
        </w:types>
        <w:behaviors>
          <w:behavior w:val="content"/>
        </w:behaviors>
        <w:guid w:val="{A885784C-CEB3-498A-BB28-9A019887FE0C}"/>
      </w:docPartPr>
      <w:docPartBody>
        <w:p w:rsidR="00F13AAC" w:rsidRDefault="00F13AAC" w:rsidP="00F13AAC">
          <w:pPr>
            <w:pStyle w:val="97881765F5AC4A02A1EBAAD7E8142085"/>
          </w:pPr>
          <w:r w:rsidRPr="00CC1C62">
            <w:rPr>
              <w:rStyle w:val="Textedelespacerserv"/>
            </w:rPr>
            <w:t>Cliquez ou appuyez ici pour entrer du texte.</w:t>
          </w:r>
        </w:p>
      </w:docPartBody>
    </w:docPart>
    <w:docPart>
      <w:docPartPr>
        <w:name w:val="A6840BB0AEAB4B08ADF6F2CBA1FB5E82"/>
        <w:category>
          <w:name w:val="Général"/>
          <w:gallery w:val="placeholder"/>
        </w:category>
        <w:types>
          <w:type w:val="bbPlcHdr"/>
        </w:types>
        <w:behaviors>
          <w:behavior w:val="content"/>
        </w:behaviors>
        <w:guid w:val="{AB3B0D36-A945-495C-B413-A9B7BF053A1C}"/>
      </w:docPartPr>
      <w:docPartBody>
        <w:p w:rsidR="00E4112D" w:rsidRDefault="00027FFA" w:rsidP="00027FFA">
          <w:pPr>
            <w:pStyle w:val="A6840BB0AEAB4B08ADF6F2CBA1FB5E8233"/>
          </w:pPr>
          <w:r w:rsidRPr="00865037">
            <w:rPr>
              <w:rFonts w:ascii="Calibri" w:hAnsi="Calibri" w:cs="Calibri"/>
              <w:color w:val="FF0000"/>
              <w:sz w:val="20"/>
            </w:rPr>
            <w:t>à compléter</w:t>
          </w:r>
        </w:p>
      </w:docPartBody>
    </w:docPart>
    <w:docPart>
      <w:docPartPr>
        <w:name w:val="B19985F7DEFE45EF982AAEB45D448C1F"/>
        <w:category>
          <w:name w:val="Général"/>
          <w:gallery w:val="placeholder"/>
        </w:category>
        <w:types>
          <w:type w:val="bbPlcHdr"/>
        </w:types>
        <w:behaviors>
          <w:behavior w:val="content"/>
        </w:behaviors>
        <w:guid w:val="{E075B411-CE1D-4C2D-9CED-9E70C488D360}"/>
      </w:docPartPr>
      <w:docPartBody>
        <w:p w:rsidR="00E4112D" w:rsidRDefault="00027FFA" w:rsidP="00027FFA">
          <w:pPr>
            <w:pStyle w:val="B19985F7DEFE45EF982AAEB45D448C1F22"/>
          </w:pPr>
          <w:r>
            <w:rPr>
              <w:rStyle w:val="Textedelespacerserv"/>
            </w:rPr>
            <w:t>x</w:t>
          </w:r>
        </w:p>
      </w:docPartBody>
    </w:docPart>
    <w:docPart>
      <w:docPartPr>
        <w:name w:val="9B59D7426C6B419ABB88128F378A7B88"/>
        <w:category>
          <w:name w:val="Général"/>
          <w:gallery w:val="placeholder"/>
        </w:category>
        <w:types>
          <w:type w:val="bbPlcHdr"/>
        </w:types>
        <w:behaviors>
          <w:behavior w:val="content"/>
        </w:behaviors>
        <w:guid w:val="{F2513192-F648-4E7F-9A6C-AA2A51D1C578}"/>
      </w:docPartPr>
      <w:docPartBody>
        <w:p w:rsidR="00E4112D" w:rsidRDefault="00027FFA" w:rsidP="00027FFA">
          <w:pPr>
            <w:pStyle w:val="9B59D7426C6B419ABB88128F378A7B8822"/>
          </w:pPr>
          <w:r>
            <w:rPr>
              <w:rStyle w:val="Textedelespacerserv"/>
            </w:rPr>
            <w:t>x</w:t>
          </w:r>
        </w:p>
      </w:docPartBody>
    </w:docPart>
    <w:docPart>
      <w:docPartPr>
        <w:name w:val="98E6EBC841AD4649AB069FEADC21FE35"/>
        <w:category>
          <w:name w:val="Général"/>
          <w:gallery w:val="placeholder"/>
        </w:category>
        <w:types>
          <w:type w:val="bbPlcHdr"/>
        </w:types>
        <w:behaviors>
          <w:behavior w:val="content"/>
        </w:behaviors>
        <w:guid w:val="{36D28FA5-6A17-4356-9A9A-1F13650C9EA4}"/>
      </w:docPartPr>
      <w:docPartBody>
        <w:p w:rsidR="00E4112D" w:rsidRDefault="00027FFA" w:rsidP="00027FFA">
          <w:pPr>
            <w:pStyle w:val="98E6EBC841AD4649AB069FEADC21FE3522"/>
          </w:pPr>
          <w:r>
            <w:rPr>
              <w:rStyle w:val="Textedelespacerserv"/>
            </w:rPr>
            <w:t>x</w:t>
          </w:r>
        </w:p>
      </w:docPartBody>
    </w:docPart>
    <w:docPart>
      <w:docPartPr>
        <w:name w:val="976B4AA0D991487885BAB00331258DAC"/>
        <w:category>
          <w:name w:val="Général"/>
          <w:gallery w:val="placeholder"/>
        </w:category>
        <w:types>
          <w:type w:val="bbPlcHdr"/>
        </w:types>
        <w:behaviors>
          <w:behavior w:val="content"/>
        </w:behaviors>
        <w:guid w:val="{D0976AF1-1A2F-48FB-9121-20E8EBA0CC99}"/>
      </w:docPartPr>
      <w:docPartBody>
        <w:p w:rsidR="00E4112D" w:rsidRDefault="00027FFA" w:rsidP="00027FFA">
          <w:pPr>
            <w:pStyle w:val="976B4AA0D991487885BAB00331258DAC22"/>
          </w:pPr>
          <w:r>
            <w:rPr>
              <w:rStyle w:val="Textedelespacerserv"/>
            </w:rPr>
            <w:t>x</w:t>
          </w:r>
        </w:p>
      </w:docPartBody>
    </w:docPart>
    <w:docPart>
      <w:docPartPr>
        <w:name w:val="A88381D785E94E8B98261409FA7ECB1C"/>
        <w:category>
          <w:name w:val="Général"/>
          <w:gallery w:val="placeholder"/>
        </w:category>
        <w:types>
          <w:type w:val="bbPlcHdr"/>
        </w:types>
        <w:behaviors>
          <w:behavior w:val="content"/>
        </w:behaviors>
        <w:guid w:val="{D94A92DA-6544-4AB3-9785-733C37CAA0A5}"/>
      </w:docPartPr>
      <w:docPartBody>
        <w:p w:rsidR="00E4112D" w:rsidRDefault="00027FFA" w:rsidP="00027FFA">
          <w:pPr>
            <w:pStyle w:val="A88381D785E94E8B98261409FA7ECB1C22"/>
          </w:pPr>
          <w:r>
            <w:rPr>
              <w:rStyle w:val="Textedelespacerserv"/>
            </w:rPr>
            <w:t>x</w:t>
          </w:r>
        </w:p>
      </w:docPartBody>
    </w:docPart>
    <w:docPart>
      <w:docPartPr>
        <w:name w:val="02BBC9EBF5F74AF6843D0C196BD630DF"/>
        <w:category>
          <w:name w:val="Général"/>
          <w:gallery w:val="placeholder"/>
        </w:category>
        <w:types>
          <w:type w:val="bbPlcHdr"/>
        </w:types>
        <w:behaviors>
          <w:behavior w:val="content"/>
        </w:behaviors>
        <w:guid w:val="{6ED8736B-1C7C-475A-8688-95C4AFACE7C6}"/>
      </w:docPartPr>
      <w:docPartBody>
        <w:p w:rsidR="00E4112D" w:rsidRDefault="00027FFA" w:rsidP="00027FFA">
          <w:pPr>
            <w:pStyle w:val="02BBC9EBF5F74AF6843D0C196BD630DF22"/>
          </w:pPr>
          <w:r>
            <w:rPr>
              <w:rStyle w:val="Textedelespacerserv"/>
            </w:rPr>
            <w:t>x</w:t>
          </w:r>
        </w:p>
      </w:docPartBody>
    </w:docPart>
    <w:docPart>
      <w:docPartPr>
        <w:name w:val="A424688C99B743068123CF779E68C11D"/>
        <w:category>
          <w:name w:val="Général"/>
          <w:gallery w:val="placeholder"/>
        </w:category>
        <w:types>
          <w:type w:val="bbPlcHdr"/>
        </w:types>
        <w:behaviors>
          <w:behavior w:val="content"/>
        </w:behaviors>
        <w:guid w:val="{AA24CF51-5FA3-4852-BA0A-AEC77761FCE5}"/>
      </w:docPartPr>
      <w:docPartBody>
        <w:p w:rsidR="00E4112D" w:rsidRDefault="00027FFA" w:rsidP="00027FFA">
          <w:pPr>
            <w:pStyle w:val="A424688C99B743068123CF779E68C11D22"/>
          </w:pPr>
          <w:r>
            <w:rPr>
              <w:rStyle w:val="Textedelespacerserv"/>
            </w:rPr>
            <w:t>x</w:t>
          </w:r>
        </w:p>
      </w:docPartBody>
    </w:docPart>
    <w:docPart>
      <w:docPartPr>
        <w:name w:val="F40CAFCD062E447C8ADA256812B5973F"/>
        <w:category>
          <w:name w:val="Général"/>
          <w:gallery w:val="placeholder"/>
        </w:category>
        <w:types>
          <w:type w:val="bbPlcHdr"/>
        </w:types>
        <w:behaviors>
          <w:behavior w:val="content"/>
        </w:behaviors>
        <w:guid w:val="{68813FED-34E9-4128-856D-34F6244DE89E}"/>
      </w:docPartPr>
      <w:docPartBody>
        <w:p w:rsidR="00E4112D" w:rsidRDefault="00027FFA" w:rsidP="00027FFA">
          <w:pPr>
            <w:pStyle w:val="F40CAFCD062E447C8ADA256812B5973F22"/>
          </w:pPr>
          <w:r>
            <w:rPr>
              <w:rStyle w:val="Textedelespacerserv"/>
            </w:rPr>
            <w:t>x</w:t>
          </w:r>
        </w:p>
      </w:docPartBody>
    </w:docPart>
    <w:docPart>
      <w:docPartPr>
        <w:name w:val="EDE2B3D3FD1A4AA8A646CE30C6C2303C"/>
        <w:category>
          <w:name w:val="Général"/>
          <w:gallery w:val="placeholder"/>
        </w:category>
        <w:types>
          <w:type w:val="bbPlcHdr"/>
        </w:types>
        <w:behaviors>
          <w:behavior w:val="content"/>
        </w:behaviors>
        <w:guid w:val="{3A410F9F-9B05-4F5C-88EF-964ED5FF58B0}"/>
      </w:docPartPr>
      <w:docPartBody>
        <w:p w:rsidR="00E4112D" w:rsidRDefault="00027FFA" w:rsidP="00027FFA">
          <w:pPr>
            <w:pStyle w:val="EDE2B3D3FD1A4AA8A646CE30C6C2303C22"/>
          </w:pPr>
          <w:r>
            <w:rPr>
              <w:rStyle w:val="Textedelespacerserv"/>
            </w:rPr>
            <w:t>x</w:t>
          </w:r>
        </w:p>
      </w:docPartBody>
    </w:docPart>
    <w:docPart>
      <w:docPartPr>
        <w:name w:val="304AE913C1AD40898511B12F2032998C"/>
        <w:category>
          <w:name w:val="Général"/>
          <w:gallery w:val="placeholder"/>
        </w:category>
        <w:types>
          <w:type w:val="bbPlcHdr"/>
        </w:types>
        <w:behaviors>
          <w:behavior w:val="content"/>
        </w:behaviors>
        <w:guid w:val="{E1890EEC-5368-4685-A313-36D8900F5440}"/>
      </w:docPartPr>
      <w:docPartBody>
        <w:p w:rsidR="00E4112D" w:rsidRDefault="00027FFA" w:rsidP="00027FFA">
          <w:pPr>
            <w:pStyle w:val="304AE913C1AD40898511B12F2032998C22"/>
          </w:pPr>
          <w:r>
            <w:rPr>
              <w:rStyle w:val="Textedelespacerserv"/>
            </w:rPr>
            <w:t>x</w:t>
          </w:r>
        </w:p>
      </w:docPartBody>
    </w:docPart>
    <w:docPart>
      <w:docPartPr>
        <w:name w:val="0EDA734C84DD43BCB7D1D997EB7C22F8"/>
        <w:category>
          <w:name w:val="Général"/>
          <w:gallery w:val="placeholder"/>
        </w:category>
        <w:types>
          <w:type w:val="bbPlcHdr"/>
        </w:types>
        <w:behaviors>
          <w:behavior w:val="content"/>
        </w:behaviors>
        <w:guid w:val="{EDBB8F97-37A2-407D-9EA9-39D46A069290}"/>
      </w:docPartPr>
      <w:docPartBody>
        <w:p w:rsidR="00E4112D" w:rsidRDefault="00027FFA" w:rsidP="00027FFA">
          <w:pPr>
            <w:pStyle w:val="0EDA734C84DD43BCB7D1D997EB7C22F822"/>
          </w:pPr>
          <w:r>
            <w:rPr>
              <w:rStyle w:val="Textedelespacerserv"/>
            </w:rPr>
            <w:t>x</w:t>
          </w:r>
        </w:p>
      </w:docPartBody>
    </w:docPart>
    <w:docPart>
      <w:docPartPr>
        <w:name w:val="7A421C1C7F9047149E76B937CC9363B6"/>
        <w:category>
          <w:name w:val="Général"/>
          <w:gallery w:val="placeholder"/>
        </w:category>
        <w:types>
          <w:type w:val="bbPlcHdr"/>
        </w:types>
        <w:behaviors>
          <w:behavior w:val="content"/>
        </w:behaviors>
        <w:guid w:val="{7AA3E3A5-BA80-4B8B-90DC-DEF0EF9A639C}"/>
      </w:docPartPr>
      <w:docPartBody>
        <w:p w:rsidR="00E4112D" w:rsidRDefault="00027FFA" w:rsidP="00027FFA">
          <w:pPr>
            <w:pStyle w:val="7A421C1C7F9047149E76B937CC9363B622"/>
          </w:pPr>
          <w:r>
            <w:rPr>
              <w:rStyle w:val="Textedelespacerserv"/>
            </w:rPr>
            <w:t>x</w:t>
          </w:r>
        </w:p>
      </w:docPartBody>
    </w:docPart>
    <w:docPart>
      <w:docPartPr>
        <w:name w:val="CBD7FA6683C84D10AE9FD19F9D1C8343"/>
        <w:category>
          <w:name w:val="Général"/>
          <w:gallery w:val="placeholder"/>
        </w:category>
        <w:types>
          <w:type w:val="bbPlcHdr"/>
        </w:types>
        <w:behaviors>
          <w:behavior w:val="content"/>
        </w:behaviors>
        <w:guid w:val="{16BA3102-78E3-4854-98E6-80A0165E777E}"/>
      </w:docPartPr>
      <w:docPartBody>
        <w:p w:rsidR="00E4112D" w:rsidRDefault="00027FFA" w:rsidP="00027FFA">
          <w:pPr>
            <w:pStyle w:val="CBD7FA6683C84D10AE9FD19F9D1C834322"/>
          </w:pPr>
          <w:r>
            <w:rPr>
              <w:rStyle w:val="Textedelespacerserv"/>
            </w:rPr>
            <w:t>x</w:t>
          </w:r>
        </w:p>
      </w:docPartBody>
    </w:docPart>
    <w:docPart>
      <w:docPartPr>
        <w:name w:val="58F9979D6BAB40CCBD7887366021E8F6"/>
        <w:category>
          <w:name w:val="Général"/>
          <w:gallery w:val="placeholder"/>
        </w:category>
        <w:types>
          <w:type w:val="bbPlcHdr"/>
        </w:types>
        <w:behaviors>
          <w:behavior w:val="content"/>
        </w:behaviors>
        <w:guid w:val="{EB5F5C5B-E357-46AE-8F6B-6D43564F34F9}"/>
      </w:docPartPr>
      <w:docPartBody>
        <w:p w:rsidR="00E4112D" w:rsidRDefault="00027FFA" w:rsidP="00027FFA">
          <w:pPr>
            <w:pStyle w:val="58F9979D6BAB40CCBD7887366021E8F622"/>
          </w:pPr>
          <w:r>
            <w:rPr>
              <w:rStyle w:val="Textedelespacerserv"/>
            </w:rPr>
            <w:t>x</w:t>
          </w:r>
        </w:p>
      </w:docPartBody>
    </w:docPart>
    <w:docPart>
      <w:docPartPr>
        <w:name w:val="E9A919CA14874B45A8748F49C9343DBA"/>
        <w:category>
          <w:name w:val="Général"/>
          <w:gallery w:val="placeholder"/>
        </w:category>
        <w:types>
          <w:type w:val="bbPlcHdr"/>
        </w:types>
        <w:behaviors>
          <w:behavior w:val="content"/>
        </w:behaviors>
        <w:guid w:val="{D5D90680-40BB-4EDD-AC91-AE02A7C2FAD4}"/>
      </w:docPartPr>
      <w:docPartBody>
        <w:p w:rsidR="00E4112D" w:rsidRDefault="00027FFA" w:rsidP="00027FFA">
          <w:pPr>
            <w:pStyle w:val="E9A919CA14874B45A8748F49C9343DBA22"/>
          </w:pPr>
          <w:r>
            <w:rPr>
              <w:rStyle w:val="Textedelespacerserv"/>
            </w:rPr>
            <w:t>x</w:t>
          </w:r>
        </w:p>
      </w:docPartBody>
    </w:docPart>
    <w:docPart>
      <w:docPartPr>
        <w:name w:val="13A02C79493F40BC91BB468D6FA9F298"/>
        <w:category>
          <w:name w:val="Général"/>
          <w:gallery w:val="placeholder"/>
        </w:category>
        <w:types>
          <w:type w:val="bbPlcHdr"/>
        </w:types>
        <w:behaviors>
          <w:behavior w:val="content"/>
        </w:behaviors>
        <w:guid w:val="{1F12C69A-B465-413F-A774-AD6EFE5526EF}"/>
      </w:docPartPr>
      <w:docPartBody>
        <w:p w:rsidR="00E4112D" w:rsidRDefault="00027FFA" w:rsidP="00027FFA">
          <w:pPr>
            <w:pStyle w:val="13A02C79493F40BC91BB468D6FA9F29822"/>
          </w:pPr>
          <w:r>
            <w:rPr>
              <w:rStyle w:val="Textedelespacerserv"/>
            </w:rPr>
            <w:t>x</w:t>
          </w:r>
        </w:p>
      </w:docPartBody>
    </w:docPart>
    <w:docPart>
      <w:docPartPr>
        <w:name w:val="89D443D21091444A84873A86FFFF4DA3"/>
        <w:category>
          <w:name w:val="Général"/>
          <w:gallery w:val="placeholder"/>
        </w:category>
        <w:types>
          <w:type w:val="bbPlcHdr"/>
        </w:types>
        <w:behaviors>
          <w:behavior w:val="content"/>
        </w:behaviors>
        <w:guid w:val="{E11217F0-926A-4B40-86CF-C826B9771C81}"/>
      </w:docPartPr>
      <w:docPartBody>
        <w:p w:rsidR="00E4112D" w:rsidRDefault="00027FFA" w:rsidP="00027FFA">
          <w:pPr>
            <w:pStyle w:val="89D443D21091444A84873A86FFFF4DA322"/>
          </w:pPr>
          <w:r>
            <w:rPr>
              <w:rStyle w:val="Textedelespacerserv"/>
            </w:rPr>
            <w:t>x</w:t>
          </w:r>
        </w:p>
      </w:docPartBody>
    </w:docPart>
    <w:docPart>
      <w:docPartPr>
        <w:name w:val="CC3381C19A85486CAD4B48B646A354F6"/>
        <w:category>
          <w:name w:val="Général"/>
          <w:gallery w:val="placeholder"/>
        </w:category>
        <w:types>
          <w:type w:val="bbPlcHdr"/>
        </w:types>
        <w:behaviors>
          <w:behavior w:val="content"/>
        </w:behaviors>
        <w:guid w:val="{07669C8E-130A-43B7-9BBD-BB7E3A3ACFEF}"/>
      </w:docPartPr>
      <w:docPartBody>
        <w:p w:rsidR="00E4112D" w:rsidRDefault="00027FFA" w:rsidP="00027FFA">
          <w:pPr>
            <w:pStyle w:val="CC3381C19A85486CAD4B48B646A354F622"/>
          </w:pPr>
          <w:r>
            <w:rPr>
              <w:rStyle w:val="Textedelespacerserv"/>
            </w:rPr>
            <w:t>x</w:t>
          </w:r>
        </w:p>
      </w:docPartBody>
    </w:docPart>
    <w:docPart>
      <w:docPartPr>
        <w:name w:val="88B3A4E60605416EAB8B60907EF239A3"/>
        <w:category>
          <w:name w:val="Général"/>
          <w:gallery w:val="placeholder"/>
        </w:category>
        <w:types>
          <w:type w:val="bbPlcHdr"/>
        </w:types>
        <w:behaviors>
          <w:behavior w:val="content"/>
        </w:behaviors>
        <w:guid w:val="{EDA4CC3D-C424-4708-B865-6F89F77F3B50}"/>
      </w:docPartPr>
      <w:docPartBody>
        <w:p w:rsidR="00E4112D" w:rsidRDefault="00027FFA" w:rsidP="00027FFA">
          <w:pPr>
            <w:pStyle w:val="88B3A4E60605416EAB8B60907EF239A322"/>
          </w:pPr>
          <w:r>
            <w:rPr>
              <w:rStyle w:val="Textedelespacerserv"/>
            </w:rPr>
            <w:t>x</w:t>
          </w:r>
        </w:p>
      </w:docPartBody>
    </w:docPart>
    <w:docPart>
      <w:docPartPr>
        <w:name w:val="AAA718E70D8F4A33A008FA54459611A1"/>
        <w:category>
          <w:name w:val="Général"/>
          <w:gallery w:val="placeholder"/>
        </w:category>
        <w:types>
          <w:type w:val="bbPlcHdr"/>
        </w:types>
        <w:behaviors>
          <w:behavior w:val="content"/>
        </w:behaviors>
        <w:guid w:val="{EE9A0A2D-7CF3-4458-AC8E-3FA3895C2248}"/>
      </w:docPartPr>
      <w:docPartBody>
        <w:p w:rsidR="00E4112D" w:rsidRDefault="00027FFA" w:rsidP="00027FFA">
          <w:pPr>
            <w:pStyle w:val="AAA718E70D8F4A33A008FA54459611A122"/>
          </w:pPr>
          <w:r>
            <w:rPr>
              <w:rStyle w:val="Textedelespacerserv"/>
            </w:rPr>
            <w:t>x</w:t>
          </w:r>
        </w:p>
      </w:docPartBody>
    </w:docPart>
    <w:docPart>
      <w:docPartPr>
        <w:name w:val="C5D572625C854079A97F59392209C4DE"/>
        <w:category>
          <w:name w:val="Général"/>
          <w:gallery w:val="placeholder"/>
        </w:category>
        <w:types>
          <w:type w:val="bbPlcHdr"/>
        </w:types>
        <w:behaviors>
          <w:behavior w:val="content"/>
        </w:behaviors>
        <w:guid w:val="{C3E501F4-2566-4C16-99F5-B008C302C713}"/>
      </w:docPartPr>
      <w:docPartBody>
        <w:p w:rsidR="00E4112D" w:rsidRDefault="00027FFA" w:rsidP="00027FFA">
          <w:pPr>
            <w:pStyle w:val="C5D572625C854079A97F59392209C4DE22"/>
          </w:pPr>
          <w:r>
            <w:rPr>
              <w:rStyle w:val="Textedelespacerserv"/>
            </w:rPr>
            <w:t>x</w:t>
          </w:r>
        </w:p>
      </w:docPartBody>
    </w:docPart>
    <w:docPart>
      <w:docPartPr>
        <w:name w:val="3FB8C38BFDC74678AB04FBE2D8C708B6"/>
        <w:category>
          <w:name w:val="Général"/>
          <w:gallery w:val="placeholder"/>
        </w:category>
        <w:types>
          <w:type w:val="bbPlcHdr"/>
        </w:types>
        <w:behaviors>
          <w:behavior w:val="content"/>
        </w:behaviors>
        <w:guid w:val="{CFC34F84-708E-458E-8D1D-8FCDBAAFCEDB}"/>
      </w:docPartPr>
      <w:docPartBody>
        <w:p w:rsidR="00E4112D" w:rsidRDefault="00027FFA" w:rsidP="00027FFA">
          <w:pPr>
            <w:pStyle w:val="3FB8C38BFDC74678AB04FBE2D8C708B622"/>
          </w:pPr>
          <w:r>
            <w:rPr>
              <w:rStyle w:val="Textedelespacerserv"/>
            </w:rPr>
            <w:t>x</w:t>
          </w:r>
        </w:p>
      </w:docPartBody>
    </w:docPart>
    <w:docPart>
      <w:docPartPr>
        <w:name w:val="92EE5B8E366847DD96142BCC97C23E97"/>
        <w:category>
          <w:name w:val="Général"/>
          <w:gallery w:val="placeholder"/>
        </w:category>
        <w:types>
          <w:type w:val="bbPlcHdr"/>
        </w:types>
        <w:behaviors>
          <w:behavior w:val="content"/>
        </w:behaviors>
        <w:guid w:val="{186978C6-AC7E-4702-8C14-DB53E579549D}"/>
      </w:docPartPr>
      <w:docPartBody>
        <w:p w:rsidR="00E4112D" w:rsidRDefault="00027FFA" w:rsidP="00027FFA">
          <w:pPr>
            <w:pStyle w:val="92EE5B8E366847DD96142BCC97C23E9722"/>
          </w:pPr>
          <w:r>
            <w:rPr>
              <w:rStyle w:val="Textedelespacerserv"/>
            </w:rPr>
            <w:t>x</w:t>
          </w:r>
        </w:p>
      </w:docPartBody>
    </w:docPart>
    <w:docPart>
      <w:docPartPr>
        <w:name w:val="268477B696464CA8B327CD13805E3290"/>
        <w:category>
          <w:name w:val="Général"/>
          <w:gallery w:val="placeholder"/>
        </w:category>
        <w:types>
          <w:type w:val="bbPlcHdr"/>
        </w:types>
        <w:behaviors>
          <w:behavior w:val="content"/>
        </w:behaviors>
        <w:guid w:val="{630B8D8E-7D2A-4B14-965E-B33F9CD20D2C}"/>
      </w:docPartPr>
      <w:docPartBody>
        <w:p w:rsidR="00E4112D" w:rsidRDefault="00027FFA" w:rsidP="00027FFA">
          <w:pPr>
            <w:pStyle w:val="268477B696464CA8B327CD13805E329022"/>
          </w:pPr>
          <w:r>
            <w:rPr>
              <w:rStyle w:val="Textedelespacerserv"/>
            </w:rPr>
            <w:t>x</w:t>
          </w:r>
        </w:p>
      </w:docPartBody>
    </w:docPart>
    <w:docPart>
      <w:docPartPr>
        <w:name w:val="78F9FF4164084345B69BF71DE23AAA20"/>
        <w:category>
          <w:name w:val="Général"/>
          <w:gallery w:val="placeholder"/>
        </w:category>
        <w:types>
          <w:type w:val="bbPlcHdr"/>
        </w:types>
        <w:behaviors>
          <w:behavior w:val="content"/>
        </w:behaviors>
        <w:guid w:val="{E3DFE715-4ACB-4BFE-8C68-CF0FB7351292}"/>
      </w:docPartPr>
      <w:docPartBody>
        <w:p w:rsidR="00E4112D" w:rsidRDefault="00027FFA" w:rsidP="00027FFA">
          <w:pPr>
            <w:pStyle w:val="78F9FF4164084345B69BF71DE23AAA2022"/>
          </w:pPr>
          <w:r>
            <w:rPr>
              <w:rStyle w:val="Textedelespacerserv"/>
            </w:rPr>
            <w:t>x</w:t>
          </w:r>
        </w:p>
      </w:docPartBody>
    </w:docPart>
    <w:docPart>
      <w:docPartPr>
        <w:name w:val="61D4F256760B4873BCE3CD3F92ABEAAB"/>
        <w:category>
          <w:name w:val="Général"/>
          <w:gallery w:val="placeholder"/>
        </w:category>
        <w:types>
          <w:type w:val="bbPlcHdr"/>
        </w:types>
        <w:behaviors>
          <w:behavior w:val="content"/>
        </w:behaviors>
        <w:guid w:val="{89A03408-8E89-4642-9E4B-9504CBA9CE9B}"/>
      </w:docPartPr>
      <w:docPartBody>
        <w:p w:rsidR="00E4112D" w:rsidRDefault="00027FFA" w:rsidP="00027FFA">
          <w:pPr>
            <w:pStyle w:val="61D4F256760B4873BCE3CD3F92ABEAAB22"/>
          </w:pPr>
          <w:r>
            <w:rPr>
              <w:rStyle w:val="Textedelespacerserv"/>
            </w:rPr>
            <w:t>x</w:t>
          </w:r>
        </w:p>
      </w:docPartBody>
    </w:docPart>
    <w:docPart>
      <w:docPartPr>
        <w:name w:val="88C062EDA25944FD9478FD39FCE4D610"/>
        <w:category>
          <w:name w:val="Général"/>
          <w:gallery w:val="placeholder"/>
        </w:category>
        <w:types>
          <w:type w:val="bbPlcHdr"/>
        </w:types>
        <w:behaviors>
          <w:behavior w:val="content"/>
        </w:behaviors>
        <w:guid w:val="{01B56845-A18F-41E0-8E60-9D88AFBDAC59}"/>
      </w:docPartPr>
      <w:docPartBody>
        <w:p w:rsidR="00E4112D" w:rsidRDefault="00027FFA" w:rsidP="00027FFA">
          <w:pPr>
            <w:pStyle w:val="88C062EDA25944FD9478FD39FCE4D61022"/>
          </w:pPr>
          <w:r>
            <w:rPr>
              <w:rStyle w:val="Textedelespacerserv"/>
            </w:rPr>
            <w:t>x</w:t>
          </w:r>
        </w:p>
      </w:docPartBody>
    </w:docPart>
    <w:docPart>
      <w:docPartPr>
        <w:name w:val="FBD2BFA41FD4462587249619ABD759B8"/>
        <w:category>
          <w:name w:val="Général"/>
          <w:gallery w:val="placeholder"/>
        </w:category>
        <w:types>
          <w:type w:val="bbPlcHdr"/>
        </w:types>
        <w:behaviors>
          <w:behavior w:val="content"/>
        </w:behaviors>
        <w:guid w:val="{90DC9C69-52A0-4A6A-B163-5952066AC61B}"/>
      </w:docPartPr>
      <w:docPartBody>
        <w:p w:rsidR="00E4112D" w:rsidRDefault="00027FFA" w:rsidP="00027FFA">
          <w:pPr>
            <w:pStyle w:val="FBD2BFA41FD4462587249619ABD759B822"/>
          </w:pPr>
          <w:r>
            <w:rPr>
              <w:rStyle w:val="Textedelespacerserv"/>
            </w:rPr>
            <w:t>x</w:t>
          </w:r>
        </w:p>
      </w:docPartBody>
    </w:docPart>
    <w:docPart>
      <w:docPartPr>
        <w:name w:val="D6DF9538BF5944FFA71D56E4F1FC7140"/>
        <w:category>
          <w:name w:val="Général"/>
          <w:gallery w:val="placeholder"/>
        </w:category>
        <w:types>
          <w:type w:val="bbPlcHdr"/>
        </w:types>
        <w:behaviors>
          <w:behavior w:val="content"/>
        </w:behaviors>
        <w:guid w:val="{1D2F6B82-2045-4D93-A14A-EEC147787BA9}"/>
      </w:docPartPr>
      <w:docPartBody>
        <w:p w:rsidR="00E4112D" w:rsidRDefault="00027FFA" w:rsidP="00027FFA">
          <w:pPr>
            <w:pStyle w:val="D6DF9538BF5944FFA71D56E4F1FC714022"/>
          </w:pPr>
          <w:r>
            <w:rPr>
              <w:rStyle w:val="Textedelespacerserv"/>
            </w:rPr>
            <w:t>x</w:t>
          </w:r>
        </w:p>
      </w:docPartBody>
    </w:docPart>
    <w:docPart>
      <w:docPartPr>
        <w:name w:val="84C9706DA97D43719F395A48DC5D86C6"/>
        <w:category>
          <w:name w:val="Général"/>
          <w:gallery w:val="placeholder"/>
        </w:category>
        <w:types>
          <w:type w:val="bbPlcHdr"/>
        </w:types>
        <w:behaviors>
          <w:behavior w:val="content"/>
        </w:behaviors>
        <w:guid w:val="{1DE418F4-69DB-4AA7-92F8-F8F0BDCEC41C}"/>
      </w:docPartPr>
      <w:docPartBody>
        <w:p w:rsidR="00E4112D" w:rsidRDefault="00027FFA" w:rsidP="00027FFA">
          <w:pPr>
            <w:pStyle w:val="84C9706DA97D43719F395A48DC5D86C622"/>
          </w:pPr>
          <w:r>
            <w:rPr>
              <w:rStyle w:val="Textedelespacerserv"/>
            </w:rPr>
            <w:t>x</w:t>
          </w:r>
        </w:p>
      </w:docPartBody>
    </w:docPart>
    <w:docPart>
      <w:docPartPr>
        <w:name w:val="F05BB905B9DF496D9A9FF2D0BB9DCF4B"/>
        <w:category>
          <w:name w:val="Général"/>
          <w:gallery w:val="placeholder"/>
        </w:category>
        <w:types>
          <w:type w:val="bbPlcHdr"/>
        </w:types>
        <w:behaviors>
          <w:behavior w:val="content"/>
        </w:behaviors>
        <w:guid w:val="{712EBFE3-70D8-4915-8072-2D0807E636E6}"/>
      </w:docPartPr>
      <w:docPartBody>
        <w:p w:rsidR="00E4112D" w:rsidRDefault="00027FFA" w:rsidP="00027FFA">
          <w:pPr>
            <w:pStyle w:val="F05BB905B9DF496D9A9FF2D0BB9DCF4B22"/>
          </w:pPr>
          <w:r>
            <w:rPr>
              <w:rStyle w:val="Textedelespacerserv"/>
            </w:rPr>
            <w:t>x</w:t>
          </w:r>
        </w:p>
      </w:docPartBody>
    </w:docPart>
    <w:docPart>
      <w:docPartPr>
        <w:name w:val="5E377BD6AE8A4F8685273EC98474E0AD"/>
        <w:category>
          <w:name w:val="Général"/>
          <w:gallery w:val="placeholder"/>
        </w:category>
        <w:types>
          <w:type w:val="bbPlcHdr"/>
        </w:types>
        <w:behaviors>
          <w:behavior w:val="content"/>
        </w:behaviors>
        <w:guid w:val="{95DEC3E8-6B98-49A7-95B5-D11CFADCF14A}"/>
      </w:docPartPr>
      <w:docPartBody>
        <w:p w:rsidR="00E4112D" w:rsidRDefault="00027FFA" w:rsidP="00027FFA">
          <w:pPr>
            <w:pStyle w:val="5E377BD6AE8A4F8685273EC98474E0AD22"/>
          </w:pPr>
          <w:r>
            <w:rPr>
              <w:rStyle w:val="Textedelespacerserv"/>
            </w:rPr>
            <w:t>x</w:t>
          </w:r>
        </w:p>
      </w:docPartBody>
    </w:docPart>
    <w:docPart>
      <w:docPartPr>
        <w:name w:val="5184D3700B6B4C328349B44FF5593369"/>
        <w:category>
          <w:name w:val="Général"/>
          <w:gallery w:val="placeholder"/>
        </w:category>
        <w:types>
          <w:type w:val="bbPlcHdr"/>
        </w:types>
        <w:behaviors>
          <w:behavior w:val="content"/>
        </w:behaviors>
        <w:guid w:val="{3F79714A-B45C-4DA0-B4C8-D221B0839678}"/>
      </w:docPartPr>
      <w:docPartBody>
        <w:p w:rsidR="00E4112D" w:rsidRDefault="00027FFA" w:rsidP="00027FFA">
          <w:pPr>
            <w:pStyle w:val="5184D3700B6B4C328349B44FF559336922"/>
          </w:pPr>
          <w:r>
            <w:rPr>
              <w:rStyle w:val="Textedelespacerserv"/>
            </w:rPr>
            <w:t>x</w:t>
          </w:r>
        </w:p>
      </w:docPartBody>
    </w:docPart>
    <w:docPart>
      <w:docPartPr>
        <w:name w:val="1DE36798A98845DFAA553D58250D43A5"/>
        <w:category>
          <w:name w:val="Général"/>
          <w:gallery w:val="placeholder"/>
        </w:category>
        <w:types>
          <w:type w:val="bbPlcHdr"/>
        </w:types>
        <w:behaviors>
          <w:behavior w:val="content"/>
        </w:behaviors>
        <w:guid w:val="{D586F22E-F7CD-4753-8A25-1B7FF44708E8}"/>
      </w:docPartPr>
      <w:docPartBody>
        <w:p w:rsidR="00E4112D" w:rsidRDefault="00027FFA" w:rsidP="00027FFA">
          <w:pPr>
            <w:pStyle w:val="1DE36798A98845DFAA553D58250D43A522"/>
          </w:pPr>
          <w:r>
            <w:rPr>
              <w:rStyle w:val="Textedelespacerserv"/>
            </w:rPr>
            <w:t>x</w:t>
          </w:r>
        </w:p>
      </w:docPartBody>
    </w:docPart>
    <w:docPart>
      <w:docPartPr>
        <w:name w:val="B1737C37C2A04A54A76AEF8551E395DC"/>
        <w:category>
          <w:name w:val="Général"/>
          <w:gallery w:val="placeholder"/>
        </w:category>
        <w:types>
          <w:type w:val="bbPlcHdr"/>
        </w:types>
        <w:behaviors>
          <w:behavior w:val="content"/>
        </w:behaviors>
        <w:guid w:val="{79F41C85-9DFB-4207-BA5A-462BE327FDD7}"/>
      </w:docPartPr>
      <w:docPartBody>
        <w:p w:rsidR="00E4112D" w:rsidRDefault="00027FFA" w:rsidP="00027FFA">
          <w:pPr>
            <w:pStyle w:val="B1737C37C2A04A54A76AEF8551E395DC22"/>
          </w:pPr>
          <w:r>
            <w:rPr>
              <w:rStyle w:val="Textedelespacerserv"/>
            </w:rPr>
            <w:t>x</w:t>
          </w:r>
        </w:p>
      </w:docPartBody>
    </w:docPart>
    <w:docPart>
      <w:docPartPr>
        <w:name w:val="1061DCF7AB814C45ACA473A85E2BBA17"/>
        <w:category>
          <w:name w:val="Général"/>
          <w:gallery w:val="placeholder"/>
        </w:category>
        <w:types>
          <w:type w:val="bbPlcHdr"/>
        </w:types>
        <w:behaviors>
          <w:behavior w:val="content"/>
        </w:behaviors>
        <w:guid w:val="{6BB69AA6-BFE6-4959-AAFC-328F224A817B}"/>
      </w:docPartPr>
      <w:docPartBody>
        <w:p w:rsidR="00E4112D" w:rsidRDefault="00027FFA" w:rsidP="00027FFA">
          <w:pPr>
            <w:pStyle w:val="1061DCF7AB814C45ACA473A85E2BBA1722"/>
          </w:pPr>
          <w:r>
            <w:rPr>
              <w:rStyle w:val="Textedelespacerserv"/>
            </w:rPr>
            <w:t>x</w:t>
          </w:r>
        </w:p>
      </w:docPartBody>
    </w:docPart>
    <w:docPart>
      <w:docPartPr>
        <w:name w:val="2BB968BC3A3D472085D77783949041BA"/>
        <w:category>
          <w:name w:val="Général"/>
          <w:gallery w:val="placeholder"/>
        </w:category>
        <w:types>
          <w:type w:val="bbPlcHdr"/>
        </w:types>
        <w:behaviors>
          <w:behavior w:val="content"/>
        </w:behaviors>
        <w:guid w:val="{9D9ACEDC-8B4C-445D-85D5-880A3F8C830A}"/>
      </w:docPartPr>
      <w:docPartBody>
        <w:p w:rsidR="00E4112D" w:rsidRDefault="00027FFA" w:rsidP="00027FFA">
          <w:pPr>
            <w:pStyle w:val="2BB968BC3A3D472085D77783949041BA22"/>
          </w:pPr>
          <w:r>
            <w:rPr>
              <w:rStyle w:val="Textedelespacerserv"/>
            </w:rPr>
            <w:t>x</w:t>
          </w:r>
        </w:p>
      </w:docPartBody>
    </w:docPart>
    <w:docPart>
      <w:docPartPr>
        <w:name w:val="2FFB2A25F3224DB883A802E499E64AB8"/>
        <w:category>
          <w:name w:val="Général"/>
          <w:gallery w:val="placeholder"/>
        </w:category>
        <w:types>
          <w:type w:val="bbPlcHdr"/>
        </w:types>
        <w:behaviors>
          <w:behavior w:val="content"/>
        </w:behaviors>
        <w:guid w:val="{2E180A63-034B-4F31-B204-37E01F805B4D}"/>
      </w:docPartPr>
      <w:docPartBody>
        <w:p w:rsidR="00E4112D" w:rsidRDefault="00027FFA" w:rsidP="00027FFA">
          <w:pPr>
            <w:pStyle w:val="2FFB2A25F3224DB883A802E499E64AB822"/>
          </w:pPr>
          <w:r>
            <w:rPr>
              <w:rStyle w:val="Textedelespacerserv"/>
            </w:rPr>
            <w:t>x</w:t>
          </w:r>
        </w:p>
      </w:docPartBody>
    </w:docPart>
    <w:docPart>
      <w:docPartPr>
        <w:name w:val="D408AE57FEC146D2A973217D165FD2E4"/>
        <w:category>
          <w:name w:val="Général"/>
          <w:gallery w:val="placeholder"/>
        </w:category>
        <w:types>
          <w:type w:val="bbPlcHdr"/>
        </w:types>
        <w:behaviors>
          <w:behavior w:val="content"/>
        </w:behaviors>
        <w:guid w:val="{5AD946F8-F624-4A91-81BB-0AC58394204B}"/>
      </w:docPartPr>
      <w:docPartBody>
        <w:p w:rsidR="00E4112D" w:rsidRDefault="00027FFA" w:rsidP="00027FFA">
          <w:pPr>
            <w:pStyle w:val="D408AE57FEC146D2A973217D165FD2E422"/>
          </w:pPr>
          <w:r>
            <w:rPr>
              <w:rStyle w:val="Textedelespacerserv"/>
            </w:rPr>
            <w:t>x</w:t>
          </w:r>
        </w:p>
      </w:docPartBody>
    </w:docPart>
    <w:docPart>
      <w:docPartPr>
        <w:name w:val="C07FCEE7B8414BF3AB53932FE077620B"/>
        <w:category>
          <w:name w:val="Général"/>
          <w:gallery w:val="placeholder"/>
        </w:category>
        <w:types>
          <w:type w:val="bbPlcHdr"/>
        </w:types>
        <w:behaviors>
          <w:behavior w:val="content"/>
        </w:behaviors>
        <w:guid w:val="{67461352-9AC1-482C-80B8-0C324B5A540B}"/>
      </w:docPartPr>
      <w:docPartBody>
        <w:p w:rsidR="00E4112D" w:rsidRDefault="00027FFA" w:rsidP="00027FFA">
          <w:pPr>
            <w:pStyle w:val="C07FCEE7B8414BF3AB53932FE077620B22"/>
          </w:pPr>
          <w:r>
            <w:rPr>
              <w:rStyle w:val="Textedelespacerserv"/>
            </w:rPr>
            <w:t>x</w:t>
          </w:r>
        </w:p>
      </w:docPartBody>
    </w:docPart>
    <w:docPart>
      <w:docPartPr>
        <w:name w:val="73384FE1A51D42B58EF333F6E212A8D9"/>
        <w:category>
          <w:name w:val="Général"/>
          <w:gallery w:val="placeholder"/>
        </w:category>
        <w:types>
          <w:type w:val="bbPlcHdr"/>
        </w:types>
        <w:behaviors>
          <w:behavior w:val="content"/>
        </w:behaviors>
        <w:guid w:val="{13646582-95B5-4DE3-91FD-D2EAC2D8AA02}"/>
      </w:docPartPr>
      <w:docPartBody>
        <w:p w:rsidR="00E4112D" w:rsidRDefault="00027FFA" w:rsidP="00027FFA">
          <w:pPr>
            <w:pStyle w:val="73384FE1A51D42B58EF333F6E212A8D922"/>
          </w:pPr>
          <w:r>
            <w:rPr>
              <w:rStyle w:val="Textedelespacerserv"/>
            </w:rPr>
            <w:t>x</w:t>
          </w:r>
        </w:p>
      </w:docPartBody>
    </w:docPart>
    <w:docPart>
      <w:docPartPr>
        <w:name w:val="37F81E19921B49B0AB20EA9017DD879D"/>
        <w:category>
          <w:name w:val="Général"/>
          <w:gallery w:val="placeholder"/>
        </w:category>
        <w:types>
          <w:type w:val="bbPlcHdr"/>
        </w:types>
        <w:behaviors>
          <w:behavior w:val="content"/>
        </w:behaviors>
        <w:guid w:val="{F294EBAD-7857-4E41-A37E-1EE15E90AB0B}"/>
      </w:docPartPr>
      <w:docPartBody>
        <w:p w:rsidR="00E4112D" w:rsidRDefault="00027FFA" w:rsidP="00027FFA">
          <w:pPr>
            <w:pStyle w:val="37F81E19921B49B0AB20EA9017DD879D22"/>
          </w:pPr>
          <w:r>
            <w:rPr>
              <w:rStyle w:val="Textedelespacerserv"/>
            </w:rPr>
            <w:t>x</w:t>
          </w:r>
        </w:p>
      </w:docPartBody>
    </w:docPart>
    <w:docPart>
      <w:docPartPr>
        <w:name w:val="176B2F01BD9A44C5917A7867F9C5C143"/>
        <w:category>
          <w:name w:val="Général"/>
          <w:gallery w:val="placeholder"/>
        </w:category>
        <w:types>
          <w:type w:val="bbPlcHdr"/>
        </w:types>
        <w:behaviors>
          <w:behavior w:val="content"/>
        </w:behaviors>
        <w:guid w:val="{B40F20F7-5B04-4B4B-9A30-A9E4AAFB8A8C}"/>
      </w:docPartPr>
      <w:docPartBody>
        <w:p w:rsidR="00E4112D" w:rsidRDefault="00027FFA" w:rsidP="00027FFA">
          <w:pPr>
            <w:pStyle w:val="176B2F01BD9A44C5917A7867F9C5C14322"/>
          </w:pPr>
          <w:r>
            <w:rPr>
              <w:rStyle w:val="Textedelespacerserv"/>
            </w:rPr>
            <w:t>x</w:t>
          </w:r>
        </w:p>
      </w:docPartBody>
    </w:docPart>
    <w:docPart>
      <w:docPartPr>
        <w:name w:val="DB306467803743E0AF09DEC935789D16"/>
        <w:category>
          <w:name w:val="Général"/>
          <w:gallery w:val="placeholder"/>
        </w:category>
        <w:types>
          <w:type w:val="bbPlcHdr"/>
        </w:types>
        <w:behaviors>
          <w:behavior w:val="content"/>
        </w:behaviors>
        <w:guid w:val="{A3AFF5B9-F3C9-4140-B0D2-C4717C4B8E9E}"/>
      </w:docPartPr>
      <w:docPartBody>
        <w:p w:rsidR="00E4112D" w:rsidRDefault="00027FFA" w:rsidP="00027FFA">
          <w:pPr>
            <w:pStyle w:val="DB306467803743E0AF09DEC935789D1622"/>
          </w:pPr>
          <w:r>
            <w:rPr>
              <w:rStyle w:val="Textedelespacerserv"/>
            </w:rPr>
            <w:t>x</w:t>
          </w:r>
        </w:p>
      </w:docPartBody>
    </w:docPart>
    <w:docPart>
      <w:docPartPr>
        <w:name w:val="A6C380551D004FB5A859D654C0E2BD9C"/>
        <w:category>
          <w:name w:val="Général"/>
          <w:gallery w:val="placeholder"/>
        </w:category>
        <w:types>
          <w:type w:val="bbPlcHdr"/>
        </w:types>
        <w:behaviors>
          <w:behavior w:val="content"/>
        </w:behaviors>
        <w:guid w:val="{8D6F1510-0C52-4B1E-9025-05BDA71E79D9}"/>
      </w:docPartPr>
      <w:docPartBody>
        <w:p w:rsidR="00E4112D" w:rsidRDefault="00027FFA" w:rsidP="00027FFA">
          <w:pPr>
            <w:pStyle w:val="A6C380551D004FB5A859D654C0E2BD9C22"/>
          </w:pPr>
          <w:r>
            <w:rPr>
              <w:rStyle w:val="Textedelespacerserv"/>
            </w:rPr>
            <w:t>x</w:t>
          </w:r>
        </w:p>
      </w:docPartBody>
    </w:docPart>
    <w:docPart>
      <w:docPartPr>
        <w:name w:val="D4E51F0C718B4A1691533362BDE8D003"/>
        <w:category>
          <w:name w:val="Général"/>
          <w:gallery w:val="placeholder"/>
        </w:category>
        <w:types>
          <w:type w:val="bbPlcHdr"/>
        </w:types>
        <w:behaviors>
          <w:behavior w:val="content"/>
        </w:behaviors>
        <w:guid w:val="{D6F2EE2B-3A36-42D5-9D8B-83B8C1425ECE}"/>
      </w:docPartPr>
      <w:docPartBody>
        <w:p w:rsidR="00E4112D" w:rsidRDefault="00027FFA" w:rsidP="00027FFA">
          <w:pPr>
            <w:pStyle w:val="D4E51F0C718B4A1691533362BDE8D00322"/>
          </w:pPr>
          <w:r>
            <w:rPr>
              <w:rStyle w:val="Textedelespacerserv"/>
            </w:rPr>
            <w:t>x</w:t>
          </w:r>
        </w:p>
      </w:docPartBody>
    </w:docPart>
    <w:docPart>
      <w:docPartPr>
        <w:name w:val="9572C9BE32444E9E84C0F8B33A880D4E"/>
        <w:category>
          <w:name w:val="Général"/>
          <w:gallery w:val="placeholder"/>
        </w:category>
        <w:types>
          <w:type w:val="bbPlcHdr"/>
        </w:types>
        <w:behaviors>
          <w:behavior w:val="content"/>
        </w:behaviors>
        <w:guid w:val="{F2BE9FF8-4FB3-4CC8-8185-7B5C304631C5}"/>
      </w:docPartPr>
      <w:docPartBody>
        <w:p w:rsidR="00E4112D" w:rsidRDefault="00027FFA" w:rsidP="00027FFA">
          <w:pPr>
            <w:pStyle w:val="9572C9BE32444E9E84C0F8B33A880D4E22"/>
          </w:pPr>
          <w:r>
            <w:rPr>
              <w:rStyle w:val="Textedelespacerserv"/>
            </w:rPr>
            <w:t>x</w:t>
          </w:r>
        </w:p>
      </w:docPartBody>
    </w:docPart>
    <w:docPart>
      <w:docPartPr>
        <w:name w:val="FB5CF105619C41C7A3BC39244614B749"/>
        <w:category>
          <w:name w:val="Général"/>
          <w:gallery w:val="placeholder"/>
        </w:category>
        <w:types>
          <w:type w:val="bbPlcHdr"/>
        </w:types>
        <w:behaviors>
          <w:behavior w:val="content"/>
        </w:behaviors>
        <w:guid w:val="{518820F4-AFEF-48AF-800C-23C7ADD138F8}"/>
      </w:docPartPr>
      <w:docPartBody>
        <w:p w:rsidR="00E4112D" w:rsidRDefault="00027FFA" w:rsidP="00027FFA">
          <w:pPr>
            <w:pStyle w:val="FB5CF105619C41C7A3BC39244614B74922"/>
          </w:pPr>
          <w:r>
            <w:rPr>
              <w:rStyle w:val="Textedelespacerserv"/>
            </w:rPr>
            <w:t>x</w:t>
          </w:r>
        </w:p>
      </w:docPartBody>
    </w:docPart>
    <w:docPart>
      <w:docPartPr>
        <w:name w:val="AA1DEA5F75834819B2FFB810ABB6CC6D"/>
        <w:category>
          <w:name w:val="Général"/>
          <w:gallery w:val="placeholder"/>
        </w:category>
        <w:types>
          <w:type w:val="bbPlcHdr"/>
        </w:types>
        <w:behaviors>
          <w:behavior w:val="content"/>
        </w:behaviors>
        <w:guid w:val="{603A04FB-E2E7-4234-A3A4-74137D118A23}"/>
      </w:docPartPr>
      <w:docPartBody>
        <w:p w:rsidR="00E4112D" w:rsidRDefault="00027FFA" w:rsidP="00027FFA">
          <w:pPr>
            <w:pStyle w:val="AA1DEA5F75834819B2FFB810ABB6CC6D22"/>
          </w:pPr>
          <w:r>
            <w:rPr>
              <w:rStyle w:val="Textedelespacerserv"/>
            </w:rPr>
            <w:t>x</w:t>
          </w:r>
        </w:p>
      </w:docPartBody>
    </w:docPart>
    <w:docPart>
      <w:docPartPr>
        <w:name w:val="DA7AB01CE64A4C6996A5E189B20E5282"/>
        <w:category>
          <w:name w:val="Général"/>
          <w:gallery w:val="placeholder"/>
        </w:category>
        <w:types>
          <w:type w:val="bbPlcHdr"/>
        </w:types>
        <w:behaviors>
          <w:behavior w:val="content"/>
        </w:behaviors>
        <w:guid w:val="{1E8F5AC4-0759-45E6-91C2-A6EB577B5148}"/>
      </w:docPartPr>
      <w:docPartBody>
        <w:p w:rsidR="00E4112D" w:rsidRDefault="00027FFA" w:rsidP="00027FFA">
          <w:pPr>
            <w:pStyle w:val="DA7AB01CE64A4C6996A5E189B20E528222"/>
          </w:pPr>
          <w:r>
            <w:rPr>
              <w:rStyle w:val="Textedelespacerserv"/>
            </w:rPr>
            <w:t>x</w:t>
          </w:r>
        </w:p>
      </w:docPartBody>
    </w:docPart>
    <w:docPart>
      <w:docPartPr>
        <w:name w:val="0FDA78C0BB80491BB9C91B7927A9787A"/>
        <w:category>
          <w:name w:val="Général"/>
          <w:gallery w:val="placeholder"/>
        </w:category>
        <w:types>
          <w:type w:val="bbPlcHdr"/>
        </w:types>
        <w:behaviors>
          <w:behavior w:val="content"/>
        </w:behaviors>
        <w:guid w:val="{A00AA1BD-7CF7-4C6F-B3B0-1C0C1A385D63}"/>
      </w:docPartPr>
      <w:docPartBody>
        <w:p w:rsidR="00E4112D" w:rsidRDefault="00027FFA" w:rsidP="00027FFA">
          <w:pPr>
            <w:pStyle w:val="0FDA78C0BB80491BB9C91B7927A9787A22"/>
          </w:pPr>
          <w:r>
            <w:rPr>
              <w:rStyle w:val="Textedelespacerserv"/>
            </w:rPr>
            <w:t>x</w:t>
          </w:r>
        </w:p>
      </w:docPartBody>
    </w:docPart>
    <w:docPart>
      <w:docPartPr>
        <w:name w:val="BB024F3301ED464B89B851127A20A01B"/>
        <w:category>
          <w:name w:val="Général"/>
          <w:gallery w:val="placeholder"/>
        </w:category>
        <w:types>
          <w:type w:val="bbPlcHdr"/>
        </w:types>
        <w:behaviors>
          <w:behavior w:val="content"/>
        </w:behaviors>
        <w:guid w:val="{DF550587-EFC6-491A-BEC2-CE03C01821DB}"/>
      </w:docPartPr>
      <w:docPartBody>
        <w:p w:rsidR="00E4112D" w:rsidRDefault="00027FFA" w:rsidP="00027FFA">
          <w:pPr>
            <w:pStyle w:val="BB024F3301ED464B89B851127A20A01B21"/>
          </w:pPr>
          <w:r>
            <w:rPr>
              <w:rStyle w:val="Textedelespacerserv"/>
            </w:rPr>
            <w:t>x</w:t>
          </w:r>
        </w:p>
      </w:docPartBody>
    </w:docPart>
    <w:docPart>
      <w:docPartPr>
        <w:name w:val="AFDA1345B8C440E39FE192F8DE70E5CD"/>
        <w:category>
          <w:name w:val="Général"/>
          <w:gallery w:val="placeholder"/>
        </w:category>
        <w:types>
          <w:type w:val="bbPlcHdr"/>
        </w:types>
        <w:behaviors>
          <w:behavior w:val="content"/>
        </w:behaviors>
        <w:guid w:val="{97FE845F-96D1-4589-B468-FF5761790939}"/>
      </w:docPartPr>
      <w:docPartBody>
        <w:p w:rsidR="00E4112D" w:rsidRDefault="00027FFA" w:rsidP="00027FFA">
          <w:pPr>
            <w:pStyle w:val="AFDA1345B8C440E39FE192F8DE70E5CD21"/>
          </w:pPr>
          <w:r>
            <w:rPr>
              <w:rStyle w:val="Textedelespacerserv"/>
            </w:rPr>
            <w:t>x</w:t>
          </w:r>
        </w:p>
      </w:docPartBody>
    </w:docPart>
    <w:docPart>
      <w:docPartPr>
        <w:name w:val="A090921E480B4CFDAE87D86486EAC3E4"/>
        <w:category>
          <w:name w:val="Général"/>
          <w:gallery w:val="placeholder"/>
        </w:category>
        <w:types>
          <w:type w:val="bbPlcHdr"/>
        </w:types>
        <w:behaviors>
          <w:behavior w:val="content"/>
        </w:behaviors>
        <w:guid w:val="{1E23B0DC-866D-4E15-9C30-0F9E327FCF95}"/>
      </w:docPartPr>
      <w:docPartBody>
        <w:p w:rsidR="00E4112D" w:rsidRDefault="00027FFA" w:rsidP="00027FFA">
          <w:pPr>
            <w:pStyle w:val="A090921E480B4CFDAE87D86486EAC3E421"/>
          </w:pPr>
          <w:r>
            <w:rPr>
              <w:rStyle w:val="Textedelespacerserv"/>
            </w:rPr>
            <w:t>x</w:t>
          </w:r>
        </w:p>
      </w:docPartBody>
    </w:docPart>
    <w:docPart>
      <w:docPartPr>
        <w:name w:val="384C97ECA7C044C9AD631BACCDB7A5F4"/>
        <w:category>
          <w:name w:val="Général"/>
          <w:gallery w:val="placeholder"/>
        </w:category>
        <w:types>
          <w:type w:val="bbPlcHdr"/>
        </w:types>
        <w:behaviors>
          <w:behavior w:val="content"/>
        </w:behaviors>
        <w:guid w:val="{EA21E6F1-4921-4949-80A7-38F879F52E7E}"/>
      </w:docPartPr>
      <w:docPartBody>
        <w:p w:rsidR="00E4112D" w:rsidRDefault="00027FFA" w:rsidP="00027FFA">
          <w:pPr>
            <w:pStyle w:val="384C97ECA7C044C9AD631BACCDB7A5F421"/>
          </w:pPr>
          <w:r>
            <w:rPr>
              <w:rStyle w:val="Textedelespacerserv"/>
            </w:rPr>
            <w:t>x</w:t>
          </w:r>
        </w:p>
      </w:docPartBody>
    </w:docPart>
    <w:docPart>
      <w:docPartPr>
        <w:name w:val="8C2CCF38D2804ECB97F1BB45F0C58D08"/>
        <w:category>
          <w:name w:val="Général"/>
          <w:gallery w:val="placeholder"/>
        </w:category>
        <w:types>
          <w:type w:val="bbPlcHdr"/>
        </w:types>
        <w:behaviors>
          <w:behavior w:val="content"/>
        </w:behaviors>
        <w:guid w:val="{DF05F0A9-5829-4DD6-9DE4-4C43E772232C}"/>
      </w:docPartPr>
      <w:docPartBody>
        <w:p w:rsidR="00E4112D" w:rsidRDefault="00027FFA" w:rsidP="00027FFA">
          <w:pPr>
            <w:pStyle w:val="8C2CCF38D2804ECB97F1BB45F0C58D0821"/>
          </w:pPr>
          <w:r>
            <w:rPr>
              <w:rStyle w:val="Textedelespacerserv"/>
            </w:rPr>
            <w:t>x</w:t>
          </w:r>
        </w:p>
      </w:docPartBody>
    </w:docPart>
    <w:docPart>
      <w:docPartPr>
        <w:name w:val="B7B7D7942D014E8B816C2EBDC2972409"/>
        <w:category>
          <w:name w:val="Général"/>
          <w:gallery w:val="placeholder"/>
        </w:category>
        <w:types>
          <w:type w:val="bbPlcHdr"/>
        </w:types>
        <w:behaviors>
          <w:behavior w:val="content"/>
        </w:behaviors>
        <w:guid w:val="{B23ABC62-198C-412A-8250-F542918D05AF}"/>
      </w:docPartPr>
      <w:docPartBody>
        <w:p w:rsidR="00E4112D" w:rsidRDefault="00027FFA" w:rsidP="00027FFA">
          <w:pPr>
            <w:pStyle w:val="B7B7D7942D014E8B816C2EBDC297240921"/>
          </w:pPr>
          <w:r>
            <w:rPr>
              <w:rStyle w:val="Textedelespacerserv"/>
            </w:rPr>
            <w:t>x</w:t>
          </w:r>
        </w:p>
      </w:docPartBody>
    </w:docPart>
    <w:docPart>
      <w:docPartPr>
        <w:name w:val="FE184EA0F74B46D9B48158F780AD6F92"/>
        <w:category>
          <w:name w:val="Général"/>
          <w:gallery w:val="placeholder"/>
        </w:category>
        <w:types>
          <w:type w:val="bbPlcHdr"/>
        </w:types>
        <w:behaviors>
          <w:behavior w:val="content"/>
        </w:behaviors>
        <w:guid w:val="{05B5B82A-5275-4622-8A6F-D329E2723898}"/>
      </w:docPartPr>
      <w:docPartBody>
        <w:p w:rsidR="00E4112D" w:rsidRDefault="00027FFA" w:rsidP="00027FFA">
          <w:pPr>
            <w:pStyle w:val="FE184EA0F74B46D9B48158F780AD6F9220"/>
          </w:pPr>
          <w:r>
            <w:rPr>
              <w:rStyle w:val="Textedelespacerserv"/>
            </w:rPr>
            <w:t>x</w:t>
          </w:r>
        </w:p>
      </w:docPartBody>
    </w:docPart>
    <w:docPart>
      <w:docPartPr>
        <w:name w:val="0C050988C7224D1D8FE54E03EE2B3C6D"/>
        <w:category>
          <w:name w:val="Général"/>
          <w:gallery w:val="placeholder"/>
        </w:category>
        <w:types>
          <w:type w:val="bbPlcHdr"/>
        </w:types>
        <w:behaviors>
          <w:behavior w:val="content"/>
        </w:behaviors>
        <w:guid w:val="{B1A33A1D-2399-47BE-828F-6EEAE28C0223}"/>
      </w:docPartPr>
      <w:docPartBody>
        <w:p w:rsidR="00E4112D" w:rsidRDefault="00027FFA" w:rsidP="00027FFA">
          <w:pPr>
            <w:pStyle w:val="0C050988C7224D1D8FE54E03EE2B3C6D20"/>
          </w:pPr>
          <w:r>
            <w:rPr>
              <w:rStyle w:val="Textedelespacerserv"/>
            </w:rPr>
            <w:t>x</w:t>
          </w:r>
        </w:p>
      </w:docPartBody>
    </w:docPart>
    <w:docPart>
      <w:docPartPr>
        <w:name w:val="767EA61BE8C34C12804DFA36F71FB280"/>
        <w:category>
          <w:name w:val="Général"/>
          <w:gallery w:val="placeholder"/>
        </w:category>
        <w:types>
          <w:type w:val="bbPlcHdr"/>
        </w:types>
        <w:behaviors>
          <w:behavior w:val="content"/>
        </w:behaviors>
        <w:guid w:val="{9A8E85B7-67B7-4169-9D07-2339DBA029B8}"/>
      </w:docPartPr>
      <w:docPartBody>
        <w:p w:rsidR="00E4112D" w:rsidRDefault="00027FFA" w:rsidP="00027FFA">
          <w:pPr>
            <w:pStyle w:val="767EA61BE8C34C12804DFA36F71FB28020"/>
          </w:pPr>
          <w:r>
            <w:rPr>
              <w:rStyle w:val="Textedelespacerserv"/>
            </w:rPr>
            <w:t>x</w:t>
          </w:r>
        </w:p>
      </w:docPartBody>
    </w:docPart>
    <w:docPart>
      <w:docPartPr>
        <w:name w:val="0AA60ACD468A4AB0B67636A7C8EC36E1"/>
        <w:category>
          <w:name w:val="Général"/>
          <w:gallery w:val="placeholder"/>
        </w:category>
        <w:types>
          <w:type w:val="bbPlcHdr"/>
        </w:types>
        <w:behaviors>
          <w:behavior w:val="content"/>
        </w:behaviors>
        <w:guid w:val="{540AA406-1211-43C0-A9E0-E12F7B35B80B}"/>
      </w:docPartPr>
      <w:docPartBody>
        <w:p w:rsidR="00E4112D" w:rsidRDefault="00027FFA" w:rsidP="00027FFA">
          <w:pPr>
            <w:pStyle w:val="0AA60ACD468A4AB0B67636A7C8EC36E120"/>
          </w:pPr>
          <w:r>
            <w:rPr>
              <w:rStyle w:val="Textedelespacerserv"/>
            </w:rPr>
            <w:t>x</w:t>
          </w:r>
        </w:p>
      </w:docPartBody>
    </w:docPart>
    <w:docPart>
      <w:docPartPr>
        <w:name w:val="2C739CE56CEF4B588864D3ABA1342F89"/>
        <w:category>
          <w:name w:val="Général"/>
          <w:gallery w:val="placeholder"/>
        </w:category>
        <w:types>
          <w:type w:val="bbPlcHdr"/>
        </w:types>
        <w:behaviors>
          <w:behavior w:val="content"/>
        </w:behaviors>
        <w:guid w:val="{86D94304-E5F3-4F40-8B98-F331D4B4919F}"/>
      </w:docPartPr>
      <w:docPartBody>
        <w:p w:rsidR="00E4112D" w:rsidRDefault="00027FFA" w:rsidP="00027FFA">
          <w:pPr>
            <w:pStyle w:val="2C739CE56CEF4B588864D3ABA1342F8920"/>
          </w:pPr>
          <w:r>
            <w:rPr>
              <w:rStyle w:val="Textedelespacerserv"/>
            </w:rPr>
            <w:t>x</w:t>
          </w:r>
        </w:p>
      </w:docPartBody>
    </w:docPart>
    <w:docPart>
      <w:docPartPr>
        <w:name w:val="D45DD9BC4F5B41B0B8E6DF89F949201B"/>
        <w:category>
          <w:name w:val="Général"/>
          <w:gallery w:val="placeholder"/>
        </w:category>
        <w:types>
          <w:type w:val="bbPlcHdr"/>
        </w:types>
        <w:behaviors>
          <w:behavior w:val="content"/>
        </w:behaviors>
        <w:guid w:val="{19315246-A1A6-47A4-8C5B-5A052E0073C7}"/>
      </w:docPartPr>
      <w:docPartBody>
        <w:p w:rsidR="00E4112D" w:rsidRDefault="00027FFA" w:rsidP="00027FFA">
          <w:pPr>
            <w:pStyle w:val="D45DD9BC4F5B41B0B8E6DF89F949201B20"/>
          </w:pPr>
          <w:r>
            <w:rPr>
              <w:rStyle w:val="Textedelespacerserv"/>
            </w:rPr>
            <w:t>x</w:t>
          </w:r>
        </w:p>
      </w:docPartBody>
    </w:docPart>
    <w:docPart>
      <w:docPartPr>
        <w:name w:val="F3C5150D706E4914A6BEF2274D17E4AD"/>
        <w:category>
          <w:name w:val="Général"/>
          <w:gallery w:val="placeholder"/>
        </w:category>
        <w:types>
          <w:type w:val="bbPlcHdr"/>
        </w:types>
        <w:behaviors>
          <w:behavior w:val="content"/>
        </w:behaviors>
        <w:guid w:val="{8674DC55-C3BF-4B07-BB8F-334B022C8F66}"/>
      </w:docPartPr>
      <w:docPartBody>
        <w:p w:rsidR="00E4112D" w:rsidRDefault="00027FFA" w:rsidP="00027FFA">
          <w:pPr>
            <w:pStyle w:val="F3C5150D706E4914A6BEF2274D17E4AD20"/>
          </w:pPr>
          <w:r>
            <w:rPr>
              <w:rStyle w:val="Textedelespacerserv"/>
            </w:rPr>
            <w:t>x</w:t>
          </w:r>
        </w:p>
      </w:docPartBody>
    </w:docPart>
    <w:docPart>
      <w:docPartPr>
        <w:name w:val="24B3F4535383423BB877CDE8396FDB68"/>
        <w:category>
          <w:name w:val="Général"/>
          <w:gallery w:val="placeholder"/>
        </w:category>
        <w:types>
          <w:type w:val="bbPlcHdr"/>
        </w:types>
        <w:behaviors>
          <w:behavior w:val="content"/>
        </w:behaviors>
        <w:guid w:val="{B1516780-EFD7-4A78-8E8A-FE7CE06AE3C0}"/>
      </w:docPartPr>
      <w:docPartBody>
        <w:p w:rsidR="00E4112D" w:rsidRDefault="00027FFA" w:rsidP="00027FFA">
          <w:pPr>
            <w:pStyle w:val="24B3F4535383423BB877CDE8396FDB6820"/>
          </w:pPr>
          <w:r>
            <w:rPr>
              <w:rStyle w:val="Textedelespacerserv"/>
            </w:rPr>
            <w:t>x</w:t>
          </w:r>
        </w:p>
      </w:docPartBody>
    </w:docPart>
    <w:docPart>
      <w:docPartPr>
        <w:name w:val="FA59241CC086446D89EC7CA68F3E102F"/>
        <w:category>
          <w:name w:val="Général"/>
          <w:gallery w:val="placeholder"/>
        </w:category>
        <w:types>
          <w:type w:val="bbPlcHdr"/>
        </w:types>
        <w:behaviors>
          <w:behavior w:val="content"/>
        </w:behaviors>
        <w:guid w:val="{567CF50A-870E-434B-A128-0B4E39A035E3}"/>
      </w:docPartPr>
      <w:docPartBody>
        <w:p w:rsidR="00E4112D" w:rsidRDefault="00027FFA" w:rsidP="00027FFA">
          <w:pPr>
            <w:pStyle w:val="FA59241CC086446D89EC7CA68F3E102F20"/>
          </w:pPr>
          <w:r>
            <w:rPr>
              <w:rStyle w:val="Textedelespacerserv"/>
            </w:rPr>
            <w:t>x</w:t>
          </w:r>
        </w:p>
      </w:docPartBody>
    </w:docPart>
    <w:docPart>
      <w:docPartPr>
        <w:name w:val="32970C1D5442466DB3D2A740969A658D"/>
        <w:category>
          <w:name w:val="Général"/>
          <w:gallery w:val="placeholder"/>
        </w:category>
        <w:types>
          <w:type w:val="bbPlcHdr"/>
        </w:types>
        <w:behaviors>
          <w:behavior w:val="content"/>
        </w:behaviors>
        <w:guid w:val="{3DAB6C0B-5834-4FFB-86E0-39A50CD4BAA5}"/>
      </w:docPartPr>
      <w:docPartBody>
        <w:p w:rsidR="00E4112D" w:rsidRDefault="00027FFA" w:rsidP="00027FFA">
          <w:pPr>
            <w:pStyle w:val="32970C1D5442466DB3D2A740969A658D20"/>
          </w:pPr>
          <w:r>
            <w:rPr>
              <w:rStyle w:val="Textedelespacerserv"/>
            </w:rPr>
            <w:t>x</w:t>
          </w:r>
        </w:p>
      </w:docPartBody>
    </w:docPart>
    <w:docPart>
      <w:docPartPr>
        <w:name w:val="CB76A314B0A2485BA85431B51B5E4366"/>
        <w:category>
          <w:name w:val="Général"/>
          <w:gallery w:val="placeholder"/>
        </w:category>
        <w:types>
          <w:type w:val="bbPlcHdr"/>
        </w:types>
        <w:behaviors>
          <w:behavior w:val="content"/>
        </w:behaviors>
        <w:guid w:val="{1CBC2FDE-CFA3-4304-BBCD-119A0DE3010A}"/>
      </w:docPartPr>
      <w:docPartBody>
        <w:p w:rsidR="00E4112D" w:rsidRDefault="00027FFA" w:rsidP="00027FFA">
          <w:pPr>
            <w:pStyle w:val="CB76A314B0A2485BA85431B51B5E436620"/>
          </w:pPr>
          <w:r>
            <w:rPr>
              <w:rStyle w:val="Textedelespacerserv"/>
            </w:rPr>
            <w:t>x</w:t>
          </w:r>
        </w:p>
      </w:docPartBody>
    </w:docPart>
    <w:docPart>
      <w:docPartPr>
        <w:name w:val="ECCA2BC26ECD418F801EAFC66ABE1FD8"/>
        <w:category>
          <w:name w:val="Général"/>
          <w:gallery w:val="placeholder"/>
        </w:category>
        <w:types>
          <w:type w:val="bbPlcHdr"/>
        </w:types>
        <w:behaviors>
          <w:behavior w:val="content"/>
        </w:behaviors>
        <w:guid w:val="{1697F342-5DFA-4897-9ACC-250ED10EFD52}"/>
      </w:docPartPr>
      <w:docPartBody>
        <w:p w:rsidR="00E4112D" w:rsidRDefault="00027FFA" w:rsidP="00027FFA">
          <w:pPr>
            <w:pStyle w:val="ECCA2BC26ECD418F801EAFC66ABE1FD820"/>
          </w:pPr>
          <w:r>
            <w:rPr>
              <w:rStyle w:val="Textedelespacerserv"/>
            </w:rPr>
            <w:t>x</w:t>
          </w:r>
        </w:p>
      </w:docPartBody>
    </w:docPart>
    <w:docPart>
      <w:docPartPr>
        <w:name w:val="3B0CA963C34348249385E217EE7C1F14"/>
        <w:category>
          <w:name w:val="Général"/>
          <w:gallery w:val="placeholder"/>
        </w:category>
        <w:types>
          <w:type w:val="bbPlcHdr"/>
        </w:types>
        <w:behaviors>
          <w:behavior w:val="content"/>
        </w:behaviors>
        <w:guid w:val="{4E705C09-EF0A-4D4D-81B1-2808B7151BAA}"/>
      </w:docPartPr>
      <w:docPartBody>
        <w:p w:rsidR="00E4112D" w:rsidRDefault="00027FFA" w:rsidP="00027FFA">
          <w:pPr>
            <w:pStyle w:val="3B0CA963C34348249385E217EE7C1F1420"/>
          </w:pPr>
          <w:r>
            <w:rPr>
              <w:rStyle w:val="Textedelespacerserv"/>
            </w:rPr>
            <w:t>x</w:t>
          </w:r>
        </w:p>
      </w:docPartBody>
    </w:docPart>
    <w:docPart>
      <w:docPartPr>
        <w:name w:val="7F43027723B14B078F729353CEBC057C"/>
        <w:category>
          <w:name w:val="Général"/>
          <w:gallery w:val="placeholder"/>
        </w:category>
        <w:types>
          <w:type w:val="bbPlcHdr"/>
        </w:types>
        <w:behaviors>
          <w:behavior w:val="content"/>
        </w:behaviors>
        <w:guid w:val="{7894CFB2-52D9-4640-B605-24122E757B08}"/>
      </w:docPartPr>
      <w:docPartBody>
        <w:p w:rsidR="00E4112D" w:rsidRDefault="00027FFA" w:rsidP="00027FFA">
          <w:pPr>
            <w:pStyle w:val="7F43027723B14B078F729353CEBC057C20"/>
          </w:pPr>
          <w:r>
            <w:rPr>
              <w:rStyle w:val="Textedelespacerserv"/>
            </w:rPr>
            <w:t>x</w:t>
          </w:r>
        </w:p>
      </w:docPartBody>
    </w:docPart>
    <w:docPart>
      <w:docPartPr>
        <w:name w:val="376A125703F843349ADB78669DF68487"/>
        <w:category>
          <w:name w:val="Général"/>
          <w:gallery w:val="placeholder"/>
        </w:category>
        <w:types>
          <w:type w:val="bbPlcHdr"/>
        </w:types>
        <w:behaviors>
          <w:behavior w:val="content"/>
        </w:behaviors>
        <w:guid w:val="{E1D9A8B3-81C1-4876-9AC7-CFAE086F2138}"/>
      </w:docPartPr>
      <w:docPartBody>
        <w:p w:rsidR="00E4112D" w:rsidRDefault="00027FFA" w:rsidP="00027FFA">
          <w:pPr>
            <w:pStyle w:val="376A125703F843349ADB78669DF6848720"/>
          </w:pPr>
          <w:r>
            <w:rPr>
              <w:rStyle w:val="Textedelespacerserv"/>
            </w:rPr>
            <w:t>x</w:t>
          </w:r>
        </w:p>
      </w:docPartBody>
    </w:docPart>
    <w:docPart>
      <w:docPartPr>
        <w:name w:val="A4E446384791421491685314C0DF6C4A"/>
        <w:category>
          <w:name w:val="Général"/>
          <w:gallery w:val="placeholder"/>
        </w:category>
        <w:types>
          <w:type w:val="bbPlcHdr"/>
        </w:types>
        <w:behaviors>
          <w:behavior w:val="content"/>
        </w:behaviors>
        <w:guid w:val="{9A202F32-906B-40D7-B5A3-37A852CE180E}"/>
      </w:docPartPr>
      <w:docPartBody>
        <w:p w:rsidR="00E4112D" w:rsidRDefault="00027FFA" w:rsidP="00027FFA">
          <w:pPr>
            <w:pStyle w:val="A4E446384791421491685314C0DF6C4A20"/>
          </w:pPr>
          <w:r>
            <w:rPr>
              <w:rStyle w:val="Textedelespacerserv"/>
            </w:rPr>
            <w:t>x</w:t>
          </w:r>
        </w:p>
      </w:docPartBody>
    </w:docPart>
    <w:docPart>
      <w:docPartPr>
        <w:name w:val="E941E5AAF32A4E158CBD78C172048791"/>
        <w:category>
          <w:name w:val="Général"/>
          <w:gallery w:val="placeholder"/>
        </w:category>
        <w:types>
          <w:type w:val="bbPlcHdr"/>
        </w:types>
        <w:behaviors>
          <w:behavior w:val="content"/>
        </w:behaviors>
        <w:guid w:val="{744ACCCA-A24B-4FA0-86E2-8F635F28A978}"/>
      </w:docPartPr>
      <w:docPartBody>
        <w:p w:rsidR="00E4112D" w:rsidRDefault="00027FFA" w:rsidP="00027FFA">
          <w:pPr>
            <w:pStyle w:val="E941E5AAF32A4E158CBD78C17204879120"/>
          </w:pPr>
          <w:r>
            <w:rPr>
              <w:rStyle w:val="Textedelespacerserv"/>
            </w:rPr>
            <w:t>x</w:t>
          </w:r>
        </w:p>
      </w:docPartBody>
    </w:docPart>
    <w:docPart>
      <w:docPartPr>
        <w:name w:val="925B9713AB964D7182099397E1D0BEF1"/>
        <w:category>
          <w:name w:val="Général"/>
          <w:gallery w:val="placeholder"/>
        </w:category>
        <w:types>
          <w:type w:val="bbPlcHdr"/>
        </w:types>
        <w:behaviors>
          <w:behavior w:val="content"/>
        </w:behaviors>
        <w:guid w:val="{F9BED086-EC72-4576-8A3A-10FA2D48C860}"/>
      </w:docPartPr>
      <w:docPartBody>
        <w:p w:rsidR="00E4112D" w:rsidRDefault="00027FFA" w:rsidP="00027FFA">
          <w:pPr>
            <w:pStyle w:val="925B9713AB964D7182099397E1D0BEF120"/>
          </w:pPr>
          <w:r>
            <w:rPr>
              <w:rStyle w:val="Textedelespacerserv"/>
            </w:rPr>
            <w:t>x</w:t>
          </w:r>
        </w:p>
      </w:docPartBody>
    </w:docPart>
    <w:docPart>
      <w:docPartPr>
        <w:name w:val="4D38A71449F349BB8D08706DCAEC5516"/>
        <w:category>
          <w:name w:val="Général"/>
          <w:gallery w:val="placeholder"/>
        </w:category>
        <w:types>
          <w:type w:val="bbPlcHdr"/>
        </w:types>
        <w:behaviors>
          <w:behavior w:val="content"/>
        </w:behaviors>
        <w:guid w:val="{AC57AEC7-6D0E-4583-9BBB-6581E8502268}"/>
      </w:docPartPr>
      <w:docPartBody>
        <w:p w:rsidR="00E4112D" w:rsidRDefault="00027FFA" w:rsidP="00027FFA">
          <w:pPr>
            <w:pStyle w:val="4D38A71449F349BB8D08706DCAEC551620"/>
          </w:pPr>
          <w:r>
            <w:rPr>
              <w:rStyle w:val="Textedelespacerserv"/>
            </w:rPr>
            <w:t>x</w:t>
          </w:r>
        </w:p>
      </w:docPartBody>
    </w:docPart>
    <w:docPart>
      <w:docPartPr>
        <w:name w:val="2C047556CE474A5D85BD9ED4E8DF0361"/>
        <w:category>
          <w:name w:val="Général"/>
          <w:gallery w:val="placeholder"/>
        </w:category>
        <w:types>
          <w:type w:val="bbPlcHdr"/>
        </w:types>
        <w:behaviors>
          <w:behavior w:val="content"/>
        </w:behaviors>
        <w:guid w:val="{456352D2-0CDD-4E6E-9175-5A2CA7CE945A}"/>
      </w:docPartPr>
      <w:docPartBody>
        <w:p w:rsidR="00E4112D" w:rsidRDefault="00027FFA" w:rsidP="00027FFA">
          <w:pPr>
            <w:pStyle w:val="2C047556CE474A5D85BD9ED4E8DF036117"/>
          </w:pPr>
          <w:r>
            <w:rPr>
              <w:rStyle w:val="Textedelespacerserv"/>
            </w:rPr>
            <w:t>x</w:t>
          </w:r>
        </w:p>
      </w:docPartBody>
    </w:docPart>
    <w:docPart>
      <w:docPartPr>
        <w:name w:val="58067A279ED44D9A9C568DAB3DB1B8FA"/>
        <w:category>
          <w:name w:val="Général"/>
          <w:gallery w:val="placeholder"/>
        </w:category>
        <w:types>
          <w:type w:val="bbPlcHdr"/>
        </w:types>
        <w:behaviors>
          <w:behavior w:val="content"/>
        </w:behaviors>
        <w:guid w:val="{EC9AF0D6-AEB1-4777-9D3D-0F4C1BC1BE63}"/>
      </w:docPartPr>
      <w:docPartBody>
        <w:p w:rsidR="00E4112D" w:rsidRDefault="00027FFA" w:rsidP="00027FFA">
          <w:pPr>
            <w:pStyle w:val="58067A279ED44D9A9C568DAB3DB1B8FA17"/>
          </w:pPr>
          <w:r>
            <w:rPr>
              <w:rStyle w:val="Textedelespacerserv"/>
            </w:rPr>
            <w:t>x</w:t>
          </w:r>
        </w:p>
      </w:docPartBody>
    </w:docPart>
    <w:docPart>
      <w:docPartPr>
        <w:name w:val="DCEDA36755A54A3DB704779836D661B9"/>
        <w:category>
          <w:name w:val="Général"/>
          <w:gallery w:val="placeholder"/>
        </w:category>
        <w:types>
          <w:type w:val="bbPlcHdr"/>
        </w:types>
        <w:behaviors>
          <w:behavior w:val="content"/>
        </w:behaviors>
        <w:guid w:val="{6C4DF8CF-5D9F-4D15-A05D-09AE034FC233}"/>
      </w:docPartPr>
      <w:docPartBody>
        <w:p w:rsidR="00E4112D" w:rsidRDefault="00027FFA" w:rsidP="00027FFA">
          <w:pPr>
            <w:pStyle w:val="DCEDA36755A54A3DB704779836D661B917"/>
          </w:pPr>
          <w:r>
            <w:rPr>
              <w:rStyle w:val="Textedelespacerserv"/>
            </w:rPr>
            <w:t>x</w:t>
          </w:r>
        </w:p>
      </w:docPartBody>
    </w:docPart>
    <w:docPart>
      <w:docPartPr>
        <w:name w:val="19F59BD4E21C404DB137173E39DB57F8"/>
        <w:category>
          <w:name w:val="Général"/>
          <w:gallery w:val="placeholder"/>
        </w:category>
        <w:types>
          <w:type w:val="bbPlcHdr"/>
        </w:types>
        <w:behaviors>
          <w:behavior w:val="content"/>
        </w:behaviors>
        <w:guid w:val="{8BFB218B-D797-409C-804E-B15A6489B2FB}"/>
      </w:docPartPr>
      <w:docPartBody>
        <w:p w:rsidR="00E4112D" w:rsidRDefault="00027FFA" w:rsidP="00027FFA">
          <w:pPr>
            <w:pStyle w:val="19F59BD4E21C404DB137173E39DB57F817"/>
          </w:pPr>
          <w:r>
            <w:rPr>
              <w:rStyle w:val="Textedelespacerserv"/>
            </w:rPr>
            <w:t>x</w:t>
          </w:r>
        </w:p>
      </w:docPartBody>
    </w:docPart>
    <w:docPart>
      <w:docPartPr>
        <w:name w:val="951D90A6DED94D2088F6A73CBC594F83"/>
        <w:category>
          <w:name w:val="Général"/>
          <w:gallery w:val="placeholder"/>
        </w:category>
        <w:types>
          <w:type w:val="bbPlcHdr"/>
        </w:types>
        <w:behaviors>
          <w:behavior w:val="content"/>
        </w:behaviors>
        <w:guid w:val="{BF0AA55A-9750-44FB-8874-B807CD5108F9}"/>
      </w:docPartPr>
      <w:docPartBody>
        <w:p w:rsidR="00E4112D" w:rsidRDefault="00027FFA" w:rsidP="00027FFA">
          <w:pPr>
            <w:pStyle w:val="951D90A6DED94D2088F6A73CBC594F8317"/>
          </w:pPr>
          <w:r>
            <w:rPr>
              <w:rStyle w:val="Textedelespacerserv"/>
            </w:rPr>
            <w:t>x</w:t>
          </w:r>
        </w:p>
      </w:docPartBody>
    </w:docPart>
    <w:docPart>
      <w:docPartPr>
        <w:name w:val="29F864904416459E8DED0D49CC86BF97"/>
        <w:category>
          <w:name w:val="Général"/>
          <w:gallery w:val="placeholder"/>
        </w:category>
        <w:types>
          <w:type w:val="bbPlcHdr"/>
        </w:types>
        <w:behaviors>
          <w:behavior w:val="content"/>
        </w:behaviors>
        <w:guid w:val="{C7AFAC24-43B4-4E01-9AA6-90C78690AD50}"/>
      </w:docPartPr>
      <w:docPartBody>
        <w:p w:rsidR="00E4112D" w:rsidRDefault="00027FFA" w:rsidP="00027FFA">
          <w:pPr>
            <w:pStyle w:val="29F864904416459E8DED0D49CC86BF9717"/>
          </w:pPr>
          <w:r>
            <w:rPr>
              <w:rStyle w:val="Textedelespacerserv"/>
            </w:rPr>
            <w:t>x</w:t>
          </w:r>
        </w:p>
      </w:docPartBody>
    </w:docPart>
    <w:docPart>
      <w:docPartPr>
        <w:name w:val="ED88D640204B4B2F9F5BAF58AC3E7AB4"/>
        <w:category>
          <w:name w:val="Général"/>
          <w:gallery w:val="placeholder"/>
        </w:category>
        <w:types>
          <w:type w:val="bbPlcHdr"/>
        </w:types>
        <w:behaviors>
          <w:behavior w:val="content"/>
        </w:behaviors>
        <w:guid w:val="{229ED521-1E45-4805-A3B6-EE5E5E237973}"/>
      </w:docPartPr>
      <w:docPartBody>
        <w:p w:rsidR="00E4112D" w:rsidRDefault="00027FFA" w:rsidP="00027FFA">
          <w:pPr>
            <w:pStyle w:val="ED88D640204B4B2F9F5BAF58AC3E7AB417"/>
          </w:pPr>
          <w:r>
            <w:rPr>
              <w:rStyle w:val="Textedelespacerserv"/>
            </w:rPr>
            <w:t>x</w:t>
          </w:r>
        </w:p>
      </w:docPartBody>
    </w:docPart>
    <w:docPart>
      <w:docPartPr>
        <w:name w:val="F6EFEC47256548FF998667753AF68CD2"/>
        <w:category>
          <w:name w:val="Général"/>
          <w:gallery w:val="placeholder"/>
        </w:category>
        <w:types>
          <w:type w:val="bbPlcHdr"/>
        </w:types>
        <w:behaviors>
          <w:behavior w:val="content"/>
        </w:behaviors>
        <w:guid w:val="{54DB4D88-E707-474E-9377-1B3FD8820680}"/>
      </w:docPartPr>
      <w:docPartBody>
        <w:p w:rsidR="00E4112D" w:rsidRDefault="00027FFA" w:rsidP="00027FFA">
          <w:pPr>
            <w:pStyle w:val="F6EFEC47256548FF998667753AF68CD217"/>
          </w:pPr>
          <w:r>
            <w:rPr>
              <w:rStyle w:val="Textedelespacerserv"/>
            </w:rPr>
            <w:t>x</w:t>
          </w:r>
        </w:p>
      </w:docPartBody>
    </w:docPart>
    <w:docPart>
      <w:docPartPr>
        <w:name w:val="E31BC5EAD5224F608B2C7A857CAF2610"/>
        <w:category>
          <w:name w:val="Général"/>
          <w:gallery w:val="placeholder"/>
        </w:category>
        <w:types>
          <w:type w:val="bbPlcHdr"/>
        </w:types>
        <w:behaviors>
          <w:behavior w:val="content"/>
        </w:behaviors>
        <w:guid w:val="{573F6CC5-8D8C-4DC7-BEF3-7A171C28EB29}"/>
      </w:docPartPr>
      <w:docPartBody>
        <w:p w:rsidR="00E4112D" w:rsidRDefault="00027FFA" w:rsidP="00027FFA">
          <w:pPr>
            <w:pStyle w:val="E31BC5EAD5224F608B2C7A857CAF261017"/>
          </w:pPr>
          <w:r>
            <w:rPr>
              <w:rStyle w:val="Textedelespacerserv"/>
            </w:rPr>
            <w:t>x</w:t>
          </w:r>
        </w:p>
      </w:docPartBody>
    </w:docPart>
    <w:docPart>
      <w:docPartPr>
        <w:name w:val="84BB73432DB94CFCBF70506910B5C046"/>
        <w:category>
          <w:name w:val="Général"/>
          <w:gallery w:val="placeholder"/>
        </w:category>
        <w:types>
          <w:type w:val="bbPlcHdr"/>
        </w:types>
        <w:behaviors>
          <w:behavior w:val="content"/>
        </w:behaviors>
        <w:guid w:val="{111AEAFE-BF76-421E-BDAD-51E7BECC7192}"/>
      </w:docPartPr>
      <w:docPartBody>
        <w:p w:rsidR="00E4112D" w:rsidRDefault="00027FFA" w:rsidP="00027FFA">
          <w:pPr>
            <w:pStyle w:val="84BB73432DB94CFCBF70506910B5C04617"/>
          </w:pPr>
          <w:r>
            <w:rPr>
              <w:rStyle w:val="Textedelespacerserv"/>
            </w:rPr>
            <w:t>x</w:t>
          </w:r>
        </w:p>
      </w:docPartBody>
    </w:docPart>
    <w:docPart>
      <w:docPartPr>
        <w:name w:val="93C7DC5B0C5C46448141536C12CD4B41"/>
        <w:category>
          <w:name w:val="Général"/>
          <w:gallery w:val="placeholder"/>
        </w:category>
        <w:types>
          <w:type w:val="bbPlcHdr"/>
        </w:types>
        <w:behaviors>
          <w:behavior w:val="content"/>
        </w:behaviors>
        <w:guid w:val="{2238C371-7F6B-4CA9-9F93-B63F3160A986}"/>
      </w:docPartPr>
      <w:docPartBody>
        <w:p w:rsidR="00E4112D" w:rsidRDefault="00E4112D" w:rsidP="00E4112D">
          <w:pPr>
            <w:pStyle w:val="93C7DC5B0C5C46448141536C12CD4B41"/>
          </w:pPr>
          <w:r w:rsidRPr="00CC1C62">
            <w:rPr>
              <w:rStyle w:val="Textedelespacerserv"/>
            </w:rPr>
            <w:t>Cliquez ou appuyez ici pour entrer du texte.</w:t>
          </w:r>
        </w:p>
      </w:docPartBody>
    </w:docPart>
    <w:docPart>
      <w:docPartPr>
        <w:name w:val="C3F158EE1CAC4A9383BA3A5D6A1EEA97"/>
        <w:category>
          <w:name w:val="Général"/>
          <w:gallery w:val="placeholder"/>
        </w:category>
        <w:types>
          <w:type w:val="bbPlcHdr"/>
        </w:types>
        <w:behaviors>
          <w:behavior w:val="content"/>
        </w:behaviors>
        <w:guid w:val="{F0A4979A-31E5-4BFB-8F3B-908C554E3536}"/>
      </w:docPartPr>
      <w:docPartBody>
        <w:p w:rsidR="00E4112D" w:rsidRDefault="00E4112D" w:rsidP="00E4112D">
          <w:pPr>
            <w:pStyle w:val="C3F158EE1CAC4A9383BA3A5D6A1EEA97"/>
          </w:pPr>
          <w:r w:rsidRPr="00CC1C62">
            <w:rPr>
              <w:rStyle w:val="Textedelespacerserv"/>
            </w:rPr>
            <w:t>Cliquez ou appuyez ici pour entrer du texte.</w:t>
          </w:r>
        </w:p>
      </w:docPartBody>
    </w:docPart>
    <w:docPart>
      <w:docPartPr>
        <w:name w:val="EAA357E426EE49549A9F6EAF5CB861E7"/>
        <w:category>
          <w:name w:val="Général"/>
          <w:gallery w:val="placeholder"/>
        </w:category>
        <w:types>
          <w:type w:val="bbPlcHdr"/>
        </w:types>
        <w:behaviors>
          <w:behavior w:val="content"/>
        </w:behaviors>
        <w:guid w:val="{515F98C5-E971-41EF-900C-341A113601FB}"/>
      </w:docPartPr>
      <w:docPartBody>
        <w:p w:rsidR="00E4112D" w:rsidRDefault="00E4112D" w:rsidP="00E4112D">
          <w:pPr>
            <w:pStyle w:val="EAA357E426EE49549A9F6EAF5CB861E7"/>
          </w:pPr>
          <w:r w:rsidRPr="00CC1C62">
            <w:rPr>
              <w:rStyle w:val="Textedelespacerserv"/>
            </w:rPr>
            <w:t>Cliquez ou appuyez ici pour entrer du texte.</w:t>
          </w:r>
        </w:p>
      </w:docPartBody>
    </w:docPart>
    <w:docPart>
      <w:docPartPr>
        <w:name w:val="9F72F2A6DA37467DA0FA2784C44BAC9B"/>
        <w:category>
          <w:name w:val="Général"/>
          <w:gallery w:val="placeholder"/>
        </w:category>
        <w:types>
          <w:type w:val="bbPlcHdr"/>
        </w:types>
        <w:behaviors>
          <w:behavior w:val="content"/>
        </w:behaviors>
        <w:guid w:val="{B1BAE0EA-0467-408F-875C-019C36701D31}"/>
      </w:docPartPr>
      <w:docPartBody>
        <w:p w:rsidR="00E4112D" w:rsidRDefault="00E4112D" w:rsidP="00E4112D">
          <w:pPr>
            <w:pStyle w:val="9F72F2A6DA37467DA0FA2784C44BAC9B"/>
          </w:pPr>
          <w:r w:rsidRPr="00CC1C62">
            <w:rPr>
              <w:rStyle w:val="Textedelespacerserv"/>
            </w:rPr>
            <w:t>Cliquez ou appuyez ici pour entrer du texte.</w:t>
          </w:r>
        </w:p>
      </w:docPartBody>
    </w:docPart>
    <w:docPart>
      <w:docPartPr>
        <w:name w:val="C0294AB66F544F2CACF2109491A9488B"/>
        <w:category>
          <w:name w:val="Général"/>
          <w:gallery w:val="placeholder"/>
        </w:category>
        <w:types>
          <w:type w:val="bbPlcHdr"/>
        </w:types>
        <w:behaviors>
          <w:behavior w:val="content"/>
        </w:behaviors>
        <w:guid w:val="{620ED8D9-4FD1-40B8-9415-742DF2F0D968}"/>
      </w:docPartPr>
      <w:docPartBody>
        <w:p w:rsidR="00E4112D" w:rsidRDefault="00E4112D" w:rsidP="00E4112D">
          <w:pPr>
            <w:pStyle w:val="C0294AB66F544F2CACF2109491A9488B"/>
          </w:pPr>
          <w:r w:rsidRPr="00CC1C62">
            <w:rPr>
              <w:rStyle w:val="Textedelespacerserv"/>
            </w:rPr>
            <w:t>Cliquez ou appuyez ici pour entrer du texte.</w:t>
          </w:r>
        </w:p>
      </w:docPartBody>
    </w:docPart>
    <w:docPart>
      <w:docPartPr>
        <w:name w:val="B0B76F6A33624B58A49932DDD14421D4"/>
        <w:category>
          <w:name w:val="Général"/>
          <w:gallery w:val="placeholder"/>
        </w:category>
        <w:types>
          <w:type w:val="bbPlcHdr"/>
        </w:types>
        <w:behaviors>
          <w:behavior w:val="content"/>
        </w:behaviors>
        <w:guid w:val="{94F6B5CF-2E33-42DE-8A32-32B29F58E515}"/>
      </w:docPartPr>
      <w:docPartBody>
        <w:p w:rsidR="00E4112D" w:rsidRDefault="00E4112D" w:rsidP="00E4112D">
          <w:pPr>
            <w:pStyle w:val="B0B76F6A33624B58A49932DDD14421D4"/>
          </w:pPr>
          <w:r w:rsidRPr="00CC1C62">
            <w:rPr>
              <w:rStyle w:val="Textedelespacerserv"/>
            </w:rPr>
            <w:t>Cliquez ou appuyez ici pour entrer du texte.</w:t>
          </w:r>
        </w:p>
      </w:docPartBody>
    </w:docPart>
    <w:docPart>
      <w:docPartPr>
        <w:name w:val="997A19859A5C4C0F9FBD98CFB54876BE"/>
        <w:category>
          <w:name w:val="Général"/>
          <w:gallery w:val="placeholder"/>
        </w:category>
        <w:types>
          <w:type w:val="bbPlcHdr"/>
        </w:types>
        <w:behaviors>
          <w:behavior w:val="content"/>
        </w:behaviors>
        <w:guid w:val="{88E729BF-C757-410F-BAB1-8ABB3B0B8664}"/>
      </w:docPartPr>
      <w:docPartBody>
        <w:p w:rsidR="00E4112D" w:rsidRDefault="00E4112D" w:rsidP="00E4112D">
          <w:pPr>
            <w:pStyle w:val="997A19859A5C4C0F9FBD98CFB54876BE"/>
          </w:pPr>
          <w:r w:rsidRPr="00CC1C62">
            <w:rPr>
              <w:rStyle w:val="Textedelespacerserv"/>
            </w:rPr>
            <w:t>Cliquez ou appuyez ici pour entrer du texte.</w:t>
          </w:r>
        </w:p>
      </w:docPartBody>
    </w:docPart>
    <w:docPart>
      <w:docPartPr>
        <w:name w:val="352DED09D49348E6817736EF0C6CF691"/>
        <w:category>
          <w:name w:val="Général"/>
          <w:gallery w:val="placeholder"/>
        </w:category>
        <w:types>
          <w:type w:val="bbPlcHdr"/>
        </w:types>
        <w:behaviors>
          <w:behavior w:val="content"/>
        </w:behaviors>
        <w:guid w:val="{75DD0A55-6626-4E4F-A95C-225B8939E82C}"/>
      </w:docPartPr>
      <w:docPartBody>
        <w:p w:rsidR="00E4112D" w:rsidRDefault="00E4112D" w:rsidP="00E4112D">
          <w:pPr>
            <w:pStyle w:val="352DED09D49348E6817736EF0C6CF691"/>
          </w:pPr>
          <w:r w:rsidRPr="00CC1C62">
            <w:rPr>
              <w:rStyle w:val="Textedelespacerserv"/>
            </w:rPr>
            <w:t>Cliquez ou appuyez ici pour entrer du texte.</w:t>
          </w:r>
        </w:p>
      </w:docPartBody>
    </w:docPart>
    <w:docPart>
      <w:docPartPr>
        <w:name w:val="ECDDA9A1D09E4BB5833BC34794F94787"/>
        <w:category>
          <w:name w:val="Général"/>
          <w:gallery w:val="placeholder"/>
        </w:category>
        <w:types>
          <w:type w:val="bbPlcHdr"/>
        </w:types>
        <w:behaviors>
          <w:behavior w:val="content"/>
        </w:behaviors>
        <w:guid w:val="{BED76175-A908-494C-8FE4-FF751D92159E}"/>
      </w:docPartPr>
      <w:docPartBody>
        <w:p w:rsidR="00E4112D" w:rsidRDefault="00E4112D" w:rsidP="00E4112D">
          <w:pPr>
            <w:pStyle w:val="ECDDA9A1D09E4BB5833BC34794F94787"/>
          </w:pPr>
          <w:r w:rsidRPr="00CC1C62">
            <w:rPr>
              <w:rStyle w:val="Textedelespacerserv"/>
            </w:rPr>
            <w:t>Cliquez ou appuyez ici pour entrer du texte.</w:t>
          </w:r>
        </w:p>
      </w:docPartBody>
    </w:docPart>
    <w:docPart>
      <w:docPartPr>
        <w:name w:val="DD94303A2D674DEA86EC7885121B1531"/>
        <w:category>
          <w:name w:val="Général"/>
          <w:gallery w:val="placeholder"/>
        </w:category>
        <w:types>
          <w:type w:val="bbPlcHdr"/>
        </w:types>
        <w:behaviors>
          <w:behavior w:val="content"/>
        </w:behaviors>
        <w:guid w:val="{4398B596-E3E8-4761-8D23-42E39C2D0572}"/>
      </w:docPartPr>
      <w:docPartBody>
        <w:p w:rsidR="00E4112D" w:rsidRDefault="00E4112D" w:rsidP="00E4112D">
          <w:pPr>
            <w:pStyle w:val="DD94303A2D674DEA86EC7885121B1531"/>
          </w:pPr>
          <w:r w:rsidRPr="00CC1C62">
            <w:rPr>
              <w:rStyle w:val="Textedelespacerserv"/>
            </w:rPr>
            <w:t>Cliquez ou appuyez ici pour entrer du texte.</w:t>
          </w:r>
        </w:p>
      </w:docPartBody>
    </w:docPart>
    <w:docPart>
      <w:docPartPr>
        <w:name w:val="C8CE943B1F1443DF9932DD762C1D627C"/>
        <w:category>
          <w:name w:val="Général"/>
          <w:gallery w:val="placeholder"/>
        </w:category>
        <w:types>
          <w:type w:val="bbPlcHdr"/>
        </w:types>
        <w:behaviors>
          <w:behavior w:val="content"/>
        </w:behaviors>
        <w:guid w:val="{A25C698A-AA46-4CD4-844D-82B8105D3035}"/>
      </w:docPartPr>
      <w:docPartBody>
        <w:p w:rsidR="00E4112D" w:rsidRDefault="00E4112D" w:rsidP="00E4112D">
          <w:pPr>
            <w:pStyle w:val="C8CE943B1F1443DF9932DD762C1D627C"/>
          </w:pPr>
          <w:r w:rsidRPr="00CC1C62">
            <w:rPr>
              <w:rStyle w:val="Textedelespacerserv"/>
            </w:rPr>
            <w:t>Cliquez ou appuyez ici pour entrer du texte.</w:t>
          </w:r>
        </w:p>
      </w:docPartBody>
    </w:docPart>
    <w:docPart>
      <w:docPartPr>
        <w:name w:val="FF63B12AA2A14413A081ACA6954ACB6A"/>
        <w:category>
          <w:name w:val="Général"/>
          <w:gallery w:val="placeholder"/>
        </w:category>
        <w:types>
          <w:type w:val="bbPlcHdr"/>
        </w:types>
        <w:behaviors>
          <w:behavior w:val="content"/>
        </w:behaviors>
        <w:guid w:val="{1F84A56E-BA11-42E4-8D20-E3DF843DB29E}"/>
      </w:docPartPr>
      <w:docPartBody>
        <w:p w:rsidR="00E4112D" w:rsidRDefault="00E4112D" w:rsidP="00E4112D">
          <w:pPr>
            <w:pStyle w:val="FF63B12AA2A14413A081ACA6954ACB6A"/>
          </w:pPr>
          <w:r w:rsidRPr="00CC1C62">
            <w:rPr>
              <w:rStyle w:val="Textedelespacerserv"/>
            </w:rPr>
            <w:t>Cliquez ou appuyez ici pour entrer du texte.</w:t>
          </w:r>
        </w:p>
      </w:docPartBody>
    </w:docPart>
    <w:docPart>
      <w:docPartPr>
        <w:name w:val="1939BC323A7943E29D6D39833EFFB075"/>
        <w:category>
          <w:name w:val="Général"/>
          <w:gallery w:val="placeholder"/>
        </w:category>
        <w:types>
          <w:type w:val="bbPlcHdr"/>
        </w:types>
        <w:behaviors>
          <w:behavior w:val="content"/>
        </w:behaviors>
        <w:guid w:val="{7AC4D2BF-A33F-4767-B31E-3037A1A88869}"/>
      </w:docPartPr>
      <w:docPartBody>
        <w:p w:rsidR="00E4112D" w:rsidRDefault="00E4112D" w:rsidP="00E4112D">
          <w:pPr>
            <w:pStyle w:val="1939BC323A7943E29D6D39833EFFB075"/>
          </w:pPr>
          <w:r w:rsidRPr="00CC1C62">
            <w:rPr>
              <w:rStyle w:val="Textedelespacerserv"/>
            </w:rPr>
            <w:t>Cliquez ou appuyez ici pour entrer du texte.</w:t>
          </w:r>
        </w:p>
      </w:docPartBody>
    </w:docPart>
    <w:docPart>
      <w:docPartPr>
        <w:name w:val="531B490B9AB94E82B7132EDC31FCDD16"/>
        <w:category>
          <w:name w:val="Général"/>
          <w:gallery w:val="placeholder"/>
        </w:category>
        <w:types>
          <w:type w:val="bbPlcHdr"/>
        </w:types>
        <w:behaviors>
          <w:behavior w:val="content"/>
        </w:behaviors>
        <w:guid w:val="{EF13C855-0BC5-4F57-B2D7-65C91411F3DA}"/>
      </w:docPartPr>
      <w:docPartBody>
        <w:p w:rsidR="00E4112D" w:rsidRDefault="00E4112D" w:rsidP="00E4112D">
          <w:pPr>
            <w:pStyle w:val="531B490B9AB94E82B7132EDC31FCDD16"/>
          </w:pPr>
          <w:r w:rsidRPr="00CC1C62">
            <w:rPr>
              <w:rStyle w:val="Textedelespacerserv"/>
            </w:rPr>
            <w:t>Cliquez ou appuyez ici pour entrer du texte.</w:t>
          </w:r>
        </w:p>
      </w:docPartBody>
    </w:docPart>
    <w:docPart>
      <w:docPartPr>
        <w:name w:val="FA6C0C5F47F34F1EB7DBD5D8CA7C43C9"/>
        <w:category>
          <w:name w:val="Général"/>
          <w:gallery w:val="placeholder"/>
        </w:category>
        <w:types>
          <w:type w:val="bbPlcHdr"/>
        </w:types>
        <w:behaviors>
          <w:behavior w:val="content"/>
        </w:behaviors>
        <w:guid w:val="{C45C99E8-FBB9-4E6A-8837-DB2930630462}"/>
      </w:docPartPr>
      <w:docPartBody>
        <w:p w:rsidR="00E4112D" w:rsidRDefault="00E4112D" w:rsidP="00E4112D">
          <w:pPr>
            <w:pStyle w:val="FA6C0C5F47F34F1EB7DBD5D8CA7C43C9"/>
          </w:pPr>
          <w:r w:rsidRPr="00CC1C62">
            <w:rPr>
              <w:rStyle w:val="Textedelespacerserv"/>
            </w:rPr>
            <w:t>Cliquez ou appuyez ici pour entrer du texte.</w:t>
          </w:r>
        </w:p>
      </w:docPartBody>
    </w:docPart>
    <w:docPart>
      <w:docPartPr>
        <w:name w:val="8EA3B9A9E2194E398784D673E1D5ADB6"/>
        <w:category>
          <w:name w:val="Général"/>
          <w:gallery w:val="placeholder"/>
        </w:category>
        <w:types>
          <w:type w:val="bbPlcHdr"/>
        </w:types>
        <w:behaviors>
          <w:behavior w:val="content"/>
        </w:behaviors>
        <w:guid w:val="{7FED997A-59C8-4E14-BBC3-936A26633E41}"/>
      </w:docPartPr>
      <w:docPartBody>
        <w:p w:rsidR="00E4112D" w:rsidRDefault="00E4112D" w:rsidP="00E4112D">
          <w:pPr>
            <w:pStyle w:val="8EA3B9A9E2194E398784D673E1D5ADB6"/>
          </w:pPr>
          <w:r w:rsidRPr="00CC1C62">
            <w:rPr>
              <w:rStyle w:val="Textedelespacerserv"/>
            </w:rPr>
            <w:t>Cliquez ou appuyez ici pour entrer du texte.</w:t>
          </w:r>
        </w:p>
      </w:docPartBody>
    </w:docPart>
    <w:docPart>
      <w:docPartPr>
        <w:name w:val="EDAA168D1FE648C0B17639C4418A7001"/>
        <w:category>
          <w:name w:val="Général"/>
          <w:gallery w:val="placeholder"/>
        </w:category>
        <w:types>
          <w:type w:val="bbPlcHdr"/>
        </w:types>
        <w:behaviors>
          <w:behavior w:val="content"/>
        </w:behaviors>
        <w:guid w:val="{FAB9BC3E-5E8D-48FE-B6DC-C64D50A1CA49}"/>
      </w:docPartPr>
      <w:docPartBody>
        <w:p w:rsidR="00E4112D" w:rsidRDefault="00E4112D" w:rsidP="00E4112D">
          <w:pPr>
            <w:pStyle w:val="EDAA168D1FE648C0B17639C4418A7001"/>
          </w:pPr>
          <w:r w:rsidRPr="00CC1C62">
            <w:rPr>
              <w:rStyle w:val="Textedelespacerserv"/>
            </w:rPr>
            <w:t>Cliquez ou appuyez ici pour entrer du texte.</w:t>
          </w:r>
        </w:p>
      </w:docPartBody>
    </w:docPart>
    <w:docPart>
      <w:docPartPr>
        <w:name w:val="AF5F4F5BC23E46B58C4B27C4737F0170"/>
        <w:category>
          <w:name w:val="Général"/>
          <w:gallery w:val="placeholder"/>
        </w:category>
        <w:types>
          <w:type w:val="bbPlcHdr"/>
        </w:types>
        <w:behaviors>
          <w:behavior w:val="content"/>
        </w:behaviors>
        <w:guid w:val="{3D82110A-6DFB-47F6-A56A-7C44D03B82A1}"/>
      </w:docPartPr>
      <w:docPartBody>
        <w:p w:rsidR="00E4112D" w:rsidRDefault="00E4112D" w:rsidP="00E4112D">
          <w:pPr>
            <w:pStyle w:val="AF5F4F5BC23E46B58C4B27C4737F0170"/>
          </w:pPr>
          <w:r w:rsidRPr="00CC1C62">
            <w:rPr>
              <w:rStyle w:val="Textedelespacerserv"/>
            </w:rPr>
            <w:t>Cliquez ou appuyez ici pour entrer du texte.</w:t>
          </w:r>
        </w:p>
      </w:docPartBody>
    </w:docPart>
    <w:docPart>
      <w:docPartPr>
        <w:name w:val="6F160CAE1EB64B5D92752574A34D13A0"/>
        <w:category>
          <w:name w:val="Général"/>
          <w:gallery w:val="placeholder"/>
        </w:category>
        <w:types>
          <w:type w:val="bbPlcHdr"/>
        </w:types>
        <w:behaviors>
          <w:behavior w:val="content"/>
        </w:behaviors>
        <w:guid w:val="{F628C1A0-AB4F-49BD-A638-885E70E42F84}"/>
      </w:docPartPr>
      <w:docPartBody>
        <w:p w:rsidR="00E4112D" w:rsidRDefault="00E4112D" w:rsidP="00E4112D">
          <w:pPr>
            <w:pStyle w:val="6F160CAE1EB64B5D92752574A34D13A0"/>
          </w:pPr>
          <w:r w:rsidRPr="00CC1C62">
            <w:rPr>
              <w:rStyle w:val="Textedelespacerserv"/>
            </w:rPr>
            <w:t>Cliquez ou appuyez ici pour entrer du texte.</w:t>
          </w:r>
        </w:p>
      </w:docPartBody>
    </w:docPart>
    <w:docPart>
      <w:docPartPr>
        <w:name w:val="64EE458B691D4FAA91BA506547324D48"/>
        <w:category>
          <w:name w:val="Général"/>
          <w:gallery w:val="placeholder"/>
        </w:category>
        <w:types>
          <w:type w:val="bbPlcHdr"/>
        </w:types>
        <w:behaviors>
          <w:behavior w:val="content"/>
        </w:behaviors>
        <w:guid w:val="{362FB722-C6EA-4D89-95BA-7AFA51739231}"/>
      </w:docPartPr>
      <w:docPartBody>
        <w:p w:rsidR="00E4112D" w:rsidRDefault="00E4112D" w:rsidP="00E4112D">
          <w:pPr>
            <w:pStyle w:val="64EE458B691D4FAA91BA506547324D48"/>
          </w:pPr>
          <w:r w:rsidRPr="00CC1C62">
            <w:rPr>
              <w:rStyle w:val="Textedelespacerserv"/>
            </w:rPr>
            <w:t>Cliquez ou appuyez ici pour entrer du texte.</w:t>
          </w:r>
        </w:p>
      </w:docPartBody>
    </w:docPart>
    <w:docPart>
      <w:docPartPr>
        <w:name w:val="7330D75B04CC425693C5D89B0C003132"/>
        <w:category>
          <w:name w:val="Général"/>
          <w:gallery w:val="placeholder"/>
        </w:category>
        <w:types>
          <w:type w:val="bbPlcHdr"/>
        </w:types>
        <w:behaviors>
          <w:behavior w:val="content"/>
        </w:behaviors>
        <w:guid w:val="{C4E41593-64A7-4D7F-9687-23FAFD19F674}"/>
      </w:docPartPr>
      <w:docPartBody>
        <w:p w:rsidR="00E4112D" w:rsidRDefault="00E4112D" w:rsidP="00E4112D">
          <w:pPr>
            <w:pStyle w:val="7330D75B04CC425693C5D89B0C003132"/>
          </w:pPr>
          <w:r w:rsidRPr="00CC1C62">
            <w:rPr>
              <w:rStyle w:val="Textedelespacerserv"/>
            </w:rPr>
            <w:t>Cliquez ou appuyez ici pour entrer du texte.</w:t>
          </w:r>
        </w:p>
      </w:docPartBody>
    </w:docPart>
    <w:docPart>
      <w:docPartPr>
        <w:name w:val="5B76B1347F6A4399975A165A6C3C3072"/>
        <w:category>
          <w:name w:val="Général"/>
          <w:gallery w:val="placeholder"/>
        </w:category>
        <w:types>
          <w:type w:val="bbPlcHdr"/>
        </w:types>
        <w:behaviors>
          <w:behavior w:val="content"/>
        </w:behaviors>
        <w:guid w:val="{4CF4E163-D6F1-4FD4-8C5C-A4E409BA843E}"/>
      </w:docPartPr>
      <w:docPartBody>
        <w:p w:rsidR="00E4112D" w:rsidRDefault="00E4112D" w:rsidP="00E4112D">
          <w:pPr>
            <w:pStyle w:val="5B76B1347F6A4399975A165A6C3C3072"/>
          </w:pPr>
          <w:r w:rsidRPr="00CC1C62">
            <w:rPr>
              <w:rStyle w:val="Textedelespacerserv"/>
            </w:rPr>
            <w:t>Cliquez ou appuyez ici pour entrer du texte.</w:t>
          </w:r>
        </w:p>
      </w:docPartBody>
    </w:docPart>
    <w:docPart>
      <w:docPartPr>
        <w:name w:val="283E5B56DF374F82B19A462E227D0DDB"/>
        <w:category>
          <w:name w:val="Général"/>
          <w:gallery w:val="placeholder"/>
        </w:category>
        <w:types>
          <w:type w:val="bbPlcHdr"/>
        </w:types>
        <w:behaviors>
          <w:behavior w:val="content"/>
        </w:behaviors>
        <w:guid w:val="{87970275-A7BD-48F5-8C19-14B62DDB68B6}"/>
      </w:docPartPr>
      <w:docPartBody>
        <w:p w:rsidR="00E4112D" w:rsidRDefault="00E4112D" w:rsidP="00E4112D">
          <w:pPr>
            <w:pStyle w:val="283E5B56DF374F82B19A462E227D0DDB"/>
          </w:pPr>
          <w:r w:rsidRPr="00CC1C62">
            <w:rPr>
              <w:rStyle w:val="Textedelespacerserv"/>
            </w:rPr>
            <w:t>Cliquez ou appuyez ici pour entrer du texte.</w:t>
          </w:r>
        </w:p>
      </w:docPartBody>
    </w:docPart>
    <w:docPart>
      <w:docPartPr>
        <w:name w:val="F3BF9BB480B84D788F3E799E5CAD3BD5"/>
        <w:category>
          <w:name w:val="Général"/>
          <w:gallery w:val="placeholder"/>
        </w:category>
        <w:types>
          <w:type w:val="bbPlcHdr"/>
        </w:types>
        <w:behaviors>
          <w:behavior w:val="content"/>
        </w:behaviors>
        <w:guid w:val="{6120A9D4-4523-4D85-AE1B-B508C6B77803}"/>
      </w:docPartPr>
      <w:docPartBody>
        <w:p w:rsidR="00E4112D" w:rsidRDefault="00E4112D" w:rsidP="00E4112D">
          <w:pPr>
            <w:pStyle w:val="F3BF9BB480B84D788F3E799E5CAD3BD5"/>
          </w:pPr>
          <w:r w:rsidRPr="00CC1C62">
            <w:rPr>
              <w:rStyle w:val="Textedelespacerserv"/>
            </w:rPr>
            <w:t>Cliquez ou appuyez ici pour entrer du texte.</w:t>
          </w:r>
        </w:p>
      </w:docPartBody>
    </w:docPart>
    <w:docPart>
      <w:docPartPr>
        <w:name w:val="AC16064209BD44B883EB339699EA079F"/>
        <w:category>
          <w:name w:val="Général"/>
          <w:gallery w:val="placeholder"/>
        </w:category>
        <w:types>
          <w:type w:val="bbPlcHdr"/>
        </w:types>
        <w:behaviors>
          <w:behavior w:val="content"/>
        </w:behaviors>
        <w:guid w:val="{45DF3A39-D8F5-44C5-9EDD-921702008B4D}"/>
      </w:docPartPr>
      <w:docPartBody>
        <w:p w:rsidR="00E4112D" w:rsidRDefault="00E4112D" w:rsidP="00E4112D">
          <w:pPr>
            <w:pStyle w:val="AC16064209BD44B883EB339699EA079F"/>
          </w:pPr>
          <w:r w:rsidRPr="00CC1C62">
            <w:rPr>
              <w:rStyle w:val="Textedelespacerserv"/>
            </w:rPr>
            <w:t>Cliquez ou appuyez ici pour entrer du texte.</w:t>
          </w:r>
        </w:p>
      </w:docPartBody>
    </w:docPart>
    <w:docPart>
      <w:docPartPr>
        <w:name w:val="75DF112DAC3F409C8170F48926FF3980"/>
        <w:category>
          <w:name w:val="Général"/>
          <w:gallery w:val="placeholder"/>
        </w:category>
        <w:types>
          <w:type w:val="bbPlcHdr"/>
        </w:types>
        <w:behaviors>
          <w:behavior w:val="content"/>
        </w:behaviors>
        <w:guid w:val="{576E0DAB-8463-4FE3-A218-E77A6812B020}"/>
      </w:docPartPr>
      <w:docPartBody>
        <w:p w:rsidR="00E4112D" w:rsidRDefault="00E4112D" w:rsidP="00E4112D">
          <w:pPr>
            <w:pStyle w:val="75DF112DAC3F409C8170F48926FF3980"/>
          </w:pPr>
          <w:r w:rsidRPr="00CC1C62">
            <w:rPr>
              <w:rStyle w:val="Textedelespacerserv"/>
            </w:rPr>
            <w:t>Cliquez ou appuyez ici pour entrer du texte.</w:t>
          </w:r>
        </w:p>
      </w:docPartBody>
    </w:docPart>
    <w:docPart>
      <w:docPartPr>
        <w:name w:val="EA912D182CCB45CD96676A0CE69238CF"/>
        <w:category>
          <w:name w:val="Général"/>
          <w:gallery w:val="placeholder"/>
        </w:category>
        <w:types>
          <w:type w:val="bbPlcHdr"/>
        </w:types>
        <w:behaviors>
          <w:behavior w:val="content"/>
        </w:behaviors>
        <w:guid w:val="{76BB1F17-1965-4F7E-92BE-1BB011245FC2}"/>
      </w:docPartPr>
      <w:docPartBody>
        <w:p w:rsidR="00E4112D" w:rsidRDefault="00E4112D" w:rsidP="00E4112D">
          <w:pPr>
            <w:pStyle w:val="EA912D182CCB45CD96676A0CE69238CF"/>
          </w:pPr>
          <w:r w:rsidRPr="00CC1C62">
            <w:rPr>
              <w:rStyle w:val="Textedelespacerserv"/>
            </w:rPr>
            <w:t>Cliquez ou appuyez ici pour entrer du texte.</w:t>
          </w:r>
        </w:p>
      </w:docPartBody>
    </w:docPart>
    <w:docPart>
      <w:docPartPr>
        <w:name w:val="9EC5E3E9F3244FB09A5B914B4CF412E6"/>
        <w:category>
          <w:name w:val="Général"/>
          <w:gallery w:val="placeholder"/>
        </w:category>
        <w:types>
          <w:type w:val="bbPlcHdr"/>
        </w:types>
        <w:behaviors>
          <w:behavior w:val="content"/>
        </w:behaviors>
        <w:guid w:val="{4B9B58DE-14FE-45AC-8C9D-F8CF6ED93679}"/>
      </w:docPartPr>
      <w:docPartBody>
        <w:p w:rsidR="00E4112D" w:rsidRDefault="00E4112D" w:rsidP="00E4112D">
          <w:pPr>
            <w:pStyle w:val="9EC5E3E9F3244FB09A5B914B4CF412E6"/>
          </w:pPr>
          <w:r w:rsidRPr="00CC1C62">
            <w:rPr>
              <w:rStyle w:val="Textedelespacerserv"/>
            </w:rPr>
            <w:t>Cliquez ou appuyez ici pour entrer du texte.</w:t>
          </w:r>
        </w:p>
      </w:docPartBody>
    </w:docPart>
    <w:docPart>
      <w:docPartPr>
        <w:name w:val="44E449899F844116875D1AD8D20FB10F"/>
        <w:category>
          <w:name w:val="Général"/>
          <w:gallery w:val="placeholder"/>
        </w:category>
        <w:types>
          <w:type w:val="bbPlcHdr"/>
        </w:types>
        <w:behaviors>
          <w:behavior w:val="content"/>
        </w:behaviors>
        <w:guid w:val="{BEDC1526-F76C-4E08-9986-A8C39041074B}"/>
      </w:docPartPr>
      <w:docPartBody>
        <w:p w:rsidR="00E4112D" w:rsidRDefault="00E4112D" w:rsidP="00E4112D">
          <w:pPr>
            <w:pStyle w:val="44E449899F844116875D1AD8D20FB10F"/>
          </w:pPr>
          <w:r w:rsidRPr="00CC1C62">
            <w:rPr>
              <w:rStyle w:val="Textedelespacerserv"/>
            </w:rPr>
            <w:t>Cliquez ou appuyez ici pour entrer du texte.</w:t>
          </w:r>
        </w:p>
      </w:docPartBody>
    </w:docPart>
    <w:docPart>
      <w:docPartPr>
        <w:name w:val="8C7196E3D21243CB921D6A50CAE51A35"/>
        <w:category>
          <w:name w:val="Général"/>
          <w:gallery w:val="placeholder"/>
        </w:category>
        <w:types>
          <w:type w:val="bbPlcHdr"/>
        </w:types>
        <w:behaviors>
          <w:behavior w:val="content"/>
        </w:behaviors>
        <w:guid w:val="{2672E765-AF85-46AC-91A5-0CE5F14F34FF}"/>
      </w:docPartPr>
      <w:docPartBody>
        <w:p w:rsidR="00E4112D" w:rsidRDefault="00E4112D" w:rsidP="00E4112D">
          <w:pPr>
            <w:pStyle w:val="8C7196E3D21243CB921D6A50CAE51A35"/>
          </w:pPr>
          <w:r w:rsidRPr="00CC1C62">
            <w:rPr>
              <w:rStyle w:val="Textedelespacerserv"/>
            </w:rPr>
            <w:t>Cliquez ou appuyez ici pour entrer du texte.</w:t>
          </w:r>
        </w:p>
      </w:docPartBody>
    </w:docPart>
    <w:docPart>
      <w:docPartPr>
        <w:name w:val="234D37BF287C4F1EB69D61F10CD1CA72"/>
        <w:category>
          <w:name w:val="Général"/>
          <w:gallery w:val="placeholder"/>
        </w:category>
        <w:types>
          <w:type w:val="bbPlcHdr"/>
        </w:types>
        <w:behaviors>
          <w:behavior w:val="content"/>
        </w:behaviors>
        <w:guid w:val="{7A2F5EA2-6993-439D-9F82-366B8E51246D}"/>
      </w:docPartPr>
      <w:docPartBody>
        <w:p w:rsidR="00E4112D" w:rsidRDefault="00E4112D" w:rsidP="00E4112D">
          <w:pPr>
            <w:pStyle w:val="234D37BF287C4F1EB69D61F10CD1CA72"/>
          </w:pPr>
          <w:r w:rsidRPr="00CC1C62">
            <w:rPr>
              <w:rStyle w:val="Textedelespacerserv"/>
            </w:rPr>
            <w:t>Cliquez ou appuyez ici pour entrer du texte.</w:t>
          </w:r>
        </w:p>
      </w:docPartBody>
    </w:docPart>
    <w:docPart>
      <w:docPartPr>
        <w:name w:val="63C6439413AE45748B1CB1446568B91E"/>
        <w:category>
          <w:name w:val="Général"/>
          <w:gallery w:val="placeholder"/>
        </w:category>
        <w:types>
          <w:type w:val="bbPlcHdr"/>
        </w:types>
        <w:behaviors>
          <w:behavior w:val="content"/>
        </w:behaviors>
        <w:guid w:val="{61153015-0088-4DB9-96BC-59BFC10830B6}"/>
      </w:docPartPr>
      <w:docPartBody>
        <w:p w:rsidR="00E4112D" w:rsidRDefault="00E4112D" w:rsidP="00E4112D">
          <w:pPr>
            <w:pStyle w:val="63C6439413AE45748B1CB1446568B91E"/>
          </w:pPr>
          <w:r w:rsidRPr="00CC1C62">
            <w:rPr>
              <w:rStyle w:val="Textedelespacerserv"/>
            </w:rPr>
            <w:t>Cliquez ou appuyez ici pour entrer du texte.</w:t>
          </w:r>
        </w:p>
      </w:docPartBody>
    </w:docPart>
    <w:docPart>
      <w:docPartPr>
        <w:name w:val="6FCDD6942C9246CA862DB9832AB3FA39"/>
        <w:category>
          <w:name w:val="Général"/>
          <w:gallery w:val="placeholder"/>
        </w:category>
        <w:types>
          <w:type w:val="bbPlcHdr"/>
        </w:types>
        <w:behaviors>
          <w:behavior w:val="content"/>
        </w:behaviors>
        <w:guid w:val="{6D4C8821-F420-46DA-BBA6-5733B4487011}"/>
      </w:docPartPr>
      <w:docPartBody>
        <w:p w:rsidR="00E4112D" w:rsidRDefault="00E4112D" w:rsidP="00E4112D">
          <w:pPr>
            <w:pStyle w:val="6FCDD6942C9246CA862DB9832AB3FA39"/>
          </w:pPr>
          <w:r w:rsidRPr="00CC1C62">
            <w:rPr>
              <w:rStyle w:val="Textedelespacerserv"/>
            </w:rPr>
            <w:t>Cliquez ou appuyez ici pour entrer du texte.</w:t>
          </w:r>
        </w:p>
      </w:docPartBody>
    </w:docPart>
    <w:docPart>
      <w:docPartPr>
        <w:name w:val="E47928499C324C8FA2BB1ACAFF9659B7"/>
        <w:category>
          <w:name w:val="Général"/>
          <w:gallery w:val="placeholder"/>
        </w:category>
        <w:types>
          <w:type w:val="bbPlcHdr"/>
        </w:types>
        <w:behaviors>
          <w:behavior w:val="content"/>
        </w:behaviors>
        <w:guid w:val="{DBFFC7F2-9063-4626-9D62-CF056D0CD979}"/>
      </w:docPartPr>
      <w:docPartBody>
        <w:p w:rsidR="00E4112D" w:rsidRDefault="00E4112D" w:rsidP="00E4112D">
          <w:pPr>
            <w:pStyle w:val="E47928499C324C8FA2BB1ACAFF9659B7"/>
          </w:pPr>
          <w:r w:rsidRPr="00CC1C62">
            <w:rPr>
              <w:rStyle w:val="Textedelespacerserv"/>
            </w:rPr>
            <w:t>Cliquez ou appuyez ici pour entrer du texte.</w:t>
          </w:r>
        </w:p>
      </w:docPartBody>
    </w:docPart>
    <w:docPart>
      <w:docPartPr>
        <w:name w:val="B53E0A7B24E24633BA3B02B532972B3F"/>
        <w:category>
          <w:name w:val="Général"/>
          <w:gallery w:val="placeholder"/>
        </w:category>
        <w:types>
          <w:type w:val="bbPlcHdr"/>
        </w:types>
        <w:behaviors>
          <w:behavior w:val="content"/>
        </w:behaviors>
        <w:guid w:val="{B06B76E9-1729-4A0F-B755-DF5767F03221}"/>
      </w:docPartPr>
      <w:docPartBody>
        <w:p w:rsidR="00E4112D" w:rsidRDefault="00E4112D" w:rsidP="00E4112D">
          <w:pPr>
            <w:pStyle w:val="B53E0A7B24E24633BA3B02B532972B3F"/>
          </w:pPr>
          <w:r w:rsidRPr="00CC1C62">
            <w:rPr>
              <w:rStyle w:val="Textedelespacerserv"/>
            </w:rPr>
            <w:t>Cliquez ou appuyez ici pour entrer du texte.</w:t>
          </w:r>
        </w:p>
      </w:docPartBody>
    </w:docPart>
    <w:docPart>
      <w:docPartPr>
        <w:name w:val="D239AD09E1914452B65E7227665487A1"/>
        <w:category>
          <w:name w:val="Général"/>
          <w:gallery w:val="placeholder"/>
        </w:category>
        <w:types>
          <w:type w:val="bbPlcHdr"/>
        </w:types>
        <w:behaviors>
          <w:behavior w:val="content"/>
        </w:behaviors>
        <w:guid w:val="{1C6206C2-9641-46AF-AA88-45BE4B5694AE}"/>
      </w:docPartPr>
      <w:docPartBody>
        <w:p w:rsidR="00E4112D" w:rsidRDefault="00E4112D" w:rsidP="00E4112D">
          <w:pPr>
            <w:pStyle w:val="D239AD09E1914452B65E7227665487A1"/>
          </w:pPr>
          <w:r w:rsidRPr="00CC1C62">
            <w:rPr>
              <w:rStyle w:val="Textedelespacerserv"/>
            </w:rPr>
            <w:t>Cliquez ou appuyez ici pour entrer du texte.</w:t>
          </w:r>
        </w:p>
      </w:docPartBody>
    </w:docPart>
    <w:docPart>
      <w:docPartPr>
        <w:name w:val="7B9DDCB1D38848C0AB9D9B5AFE6F42C9"/>
        <w:category>
          <w:name w:val="Général"/>
          <w:gallery w:val="placeholder"/>
        </w:category>
        <w:types>
          <w:type w:val="bbPlcHdr"/>
        </w:types>
        <w:behaviors>
          <w:behavior w:val="content"/>
        </w:behaviors>
        <w:guid w:val="{ED7677F7-F260-4F4F-9EC3-D9309DF1FA2C}"/>
      </w:docPartPr>
      <w:docPartBody>
        <w:p w:rsidR="00E4112D" w:rsidRDefault="00E4112D" w:rsidP="00E4112D">
          <w:pPr>
            <w:pStyle w:val="7B9DDCB1D38848C0AB9D9B5AFE6F42C9"/>
          </w:pPr>
          <w:r w:rsidRPr="00CC1C62">
            <w:rPr>
              <w:rStyle w:val="Textedelespacerserv"/>
            </w:rPr>
            <w:t>Cliquez ou appuyez ici pour entrer du texte.</w:t>
          </w:r>
        </w:p>
      </w:docPartBody>
    </w:docPart>
    <w:docPart>
      <w:docPartPr>
        <w:name w:val="C07D31BD0B5C450AB2FCFF41C76EB3A7"/>
        <w:category>
          <w:name w:val="Général"/>
          <w:gallery w:val="placeholder"/>
        </w:category>
        <w:types>
          <w:type w:val="bbPlcHdr"/>
        </w:types>
        <w:behaviors>
          <w:behavior w:val="content"/>
        </w:behaviors>
        <w:guid w:val="{A678B142-5CD6-46FF-AE42-E64DE4593F93}"/>
      </w:docPartPr>
      <w:docPartBody>
        <w:p w:rsidR="00E4112D" w:rsidRDefault="00E4112D" w:rsidP="00E4112D">
          <w:pPr>
            <w:pStyle w:val="C07D31BD0B5C450AB2FCFF41C76EB3A7"/>
          </w:pPr>
          <w:r w:rsidRPr="00CC1C62">
            <w:rPr>
              <w:rStyle w:val="Textedelespacerserv"/>
            </w:rPr>
            <w:t>Cliquez ou appuyez ici pour entrer du texte.</w:t>
          </w:r>
        </w:p>
      </w:docPartBody>
    </w:docPart>
    <w:docPart>
      <w:docPartPr>
        <w:name w:val="EF9360617C024D4C849470F870DEF9EC"/>
        <w:category>
          <w:name w:val="Général"/>
          <w:gallery w:val="placeholder"/>
        </w:category>
        <w:types>
          <w:type w:val="bbPlcHdr"/>
        </w:types>
        <w:behaviors>
          <w:behavior w:val="content"/>
        </w:behaviors>
        <w:guid w:val="{5B911152-11C8-4F01-9B5B-C674352F9D34}"/>
      </w:docPartPr>
      <w:docPartBody>
        <w:p w:rsidR="00E4112D" w:rsidRDefault="00E4112D" w:rsidP="00E4112D">
          <w:pPr>
            <w:pStyle w:val="EF9360617C024D4C849470F870DEF9EC"/>
          </w:pPr>
          <w:r w:rsidRPr="00CC1C62">
            <w:rPr>
              <w:rStyle w:val="Textedelespacerserv"/>
            </w:rPr>
            <w:t>Cliquez ou appuyez ici pour entrer du texte.</w:t>
          </w:r>
        </w:p>
      </w:docPartBody>
    </w:docPart>
    <w:docPart>
      <w:docPartPr>
        <w:name w:val="C17FF8EC9896407198928E91EEA4ED58"/>
        <w:category>
          <w:name w:val="Général"/>
          <w:gallery w:val="placeholder"/>
        </w:category>
        <w:types>
          <w:type w:val="bbPlcHdr"/>
        </w:types>
        <w:behaviors>
          <w:behavior w:val="content"/>
        </w:behaviors>
        <w:guid w:val="{9DCBD5B1-1049-469C-9F5D-5444E6937189}"/>
      </w:docPartPr>
      <w:docPartBody>
        <w:p w:rsidR="00E4112D" w:rsidRDefault="00E4112D" w:rsidP="00E4112D">
          <w:pPr>
            <w:pStyle w:val="C17FF8EC9896407198928E91EEA4ED58"/>
          </w:pPr>
          <w:r w:rsidRPr="00CC1C62">
            <w:rPr>
              <w:rStyle w:val="Textedelespacerserv"/>
            </w:rPr>
            <w:t>Cliquez ou appuyez ici pour entrer du texte.</w:t>
          </w:r>
        </w:p>
      </w:docPartBody>
    </w:docPart>
    <w:docPart>
      <w:docPartPr>
        <w:name w:val="144AE83DD6B54D24B7F072E4E1C4152D"/>
        <w:category>
          <w:name w:val="Général"/>
          <w:gallery w:val="placeholder"/>
        </w:category>
        <w:types>
          <w:type w:val="bbPlcHdr"/>
        </w:types>
        <w:behaviors>
          <w:behavior w:val="content"/>
        </w:behaviors>
        <w:guid w:val="{57EC2871-6669-4E28-BDAC-6BC30AE64889}"/>
      </w:docPartPr>
      <w:docPartBody>
        <w:p w:rsidR="00E4112D" w:rsidRDefault="00E4112D" w:rsidP="00E4112D">
          <w:pPr>
            <w:pStyle w:val="144AE83DD6B54D24B7F072E4E1C4152D"/>
          </w:pPr>
          <w:r w:rsidRPr="00CC1C62">
            <w:rPr>
              <w:rStyle w:val="Textedelespacerserv"/>
            </w:rPr>
            <w:t>Cliquez ou appuyez ici pour entrer du texte.</w:t>
          </w:r>
        </w:p>
      </w:docPartBody>
    </w:docPart>
    <w:docPart>
      <w:docPartPr>
        <w:name w:val="5A24A8D4B8254CECB39E79C1A3C4FFA6"/>
        <w:category>
          <w:name w:val="Général"/>
          <w:gallery w:val="placeholder"/>
        </w:category>
        <w:types>
          <w:type w:val="bbPlcHdr"/>
        </w:types>
        <w:behaviors>
          <w:behavior w:val="content"/>
        </w:behaviors>
        <w:guid w:val="{0E17C262-BE22-4F6F-B07F-011F97E0AAD3}"/>
      </w:docPartPr>
      <w:docPartBody>
        <w:p w:rsidR="00E4112D" w:rsidRDefault="00E4112D" w:rsidP="00E4112D">
          <w:pPr>
            <w:pStyle w:val="5A24A8D4B8254CECB39E79C1A3C4FFA6"/>
          </w:pPr>
          <w:r w:rsidRPr="00CC1C62">
            <w:rPr>
              <w:rStyle w:val="Textedelespacerserv"/>
            </w:rPr>
            <w:t>Cliquez ou appuyez ici pour entrer du texte.</w:t>
          </w:r>
        </w:p>
      </w:docPartBody>
    </w:docPart>
    <w:docPart>
      <w:docPartPr>
        <w:name w:val="23E560746CE545BDA1E8029C2DB26C49"/>
        <w:category>
          <w:name w:val="Général"/>
          <w:gallery w:val="placeholder"/>
        </w:category>
        <w:types>
          <w:type w:val="bbPlcHdr"/>
        </w:types>
        <w:behaviors>
          <w:behavior w:val="content"/>
        </w:behaviors>
        <w:guid w:val="{49A8E574-580F-4EF8-B530-FA3C2EA1301C}"/>
      </w:docPartPr>
      <w:docPartBody>
        <w:p w:rsidR="00E4112D" w:rsidRDefault="00E4112D" w:rsidP="00E4112D">
          <w:pPr>
            <w:pStyle w:val="23E560746CE545BDA1E8029C2DB26C49"/>
          </w:pPr>
          <w:r w:rsidRPr="00CC1C62">
            <w:rPr>
              <w:rStyle w:val="Textedelespacerserv"/>
            </w:rPr>
            <w:t>Cliquez ou appuyez ici pour entrer du texte.</w:t>
          </w:r>
        </w:p>
      </w:docPartBody>
    </w:docPart>
    <w:docPart>
      <w:docPartPr>
        <w:name w:val="F7B30F2C2F7A4E2F813520CB612A838B"/>
        <w:category>
          <w:name w:val="Général"/>
          <w:gallery w:val="placeholder"/>
        </w:category>
        <w:types>
          <w:type w:val="bbPlcHdr"/>
        </w:types>
        <w:behaviors>
          <w:behavior w:val="content"/>
        </w:behaviors>
        <w:guid w:val="{D439F6DF-B35D-4798-8B5A-A71DB7DDE74F}"/>
      </w:docPartPr>
      <w:docPartBody>
        <w:p w:rsidR="00E4112D" w:rsidRDefault="00E4112D" w:rsidP="00E4112D">
          <w:pPr>
            <w:pStyle w:val="F7B30F2C2F7A4E2F813520CB612A838B"/>
          </w:pPr>
          <w:r w:rsidRPr="00CC1C62">
            <w:rPr>
              <w:rStyle w:val="Textedelespacerserv"/>
            </w:rPr>
            <w:t>Cliquez ou appuyez ici pour entrer du texte.</w:t>
          </w:r>
        </w:p>
      </w:docPartBody>
    </w:docPart>
    <w:docPart>
      <w:docPartPr>
        <w:name w:val="CD376851396B4DB29D7AE6A6BBAE1069"/>
        <w:category>
          <w:name w:val="Général"/>
          <w:gallery w:val="placeholder"/>
        </w:category>
        <w:types>
          <w:type w:val="bbPlcHdr"/>
        </w:types>
        <w:behaviors>
          <w:behavior w:val="content"/>
        </w:behaviors>
        <w:guid w:val="{441F441F-1720-4377-9EE7-85B0C1D85626}"/>
      </w:docPartPr>
      <w:docPartBody>
        <w:p w:rsidR="00E4112D" w:rsidRDefault="00E4112D" w:rsidP="00E4112D">
          <w:pPr>
            <w:pStyle w:val="CD376851396B4DB29D7AE6A6BBAE1069"/>
          </w:pPr>
          <w:r w:rsidRPr="00CC1C62">
            <w:rPr>
              <w:rStyle w:val="Textedelespacerserv"/>
            </w:rPr>
            <w:t>Cliquez ou appuyez ici pour entrer du texte.</w:t>
          </w:r>
        </w:p>
      </w:docPartBody>
    </w:docPart>
    <w:docPart>
      <w:docPartPr>
        <w:name w:val="7A8E06109EB3425EAA52ECCB76FDF77C"/>
        <w:category>
          <w:name w:val="Général"/>
          <w:gallery w:val="placeholder"/>
        </w:category>
        <w:types>
          <w:type w:val="bbPlcHdr"/>
        </w:types>
        <w:behaviors>
          <w:behavior w:val="content"/>
        </w:behaviors>
        <w:guid w:val="{E787D6C7-B7F1-41B5-BD12-012B6F02541D}"/>
      </w:docPartPr>
      <w:docPartBody>
        <w:p w:rsidR="00E4112D" w:rsidRDefault="00E4112D" w:rsidP="00E4112D">
          <w:pPr>
            <w:pStyle w:val="7A8E06109EB3425EAA52ECCB76FDF77C"/>
          </w:pPr>
          <w:r w:rsidRPr="00CC1C62">
            <w:rPr>
              <w:rStyle w:val="Textedelespacerserv"/>
            </w:rPr>
            <w:t>Cliquez ou appuyez ici pour entrer du texte.</w:t>
          </w:r>
        </w:p>
      </w:docPartBody>
    </w:docPart>
    <w:docPart>
      <w:docPartPr>
        <w:name w:val="5854AD48238E49B9BBD47786C5FD2D0D"/>
        <w:category>
          <w:name w:val="Général"/>
          <w:gallery w:val="placeholder"/>
        </w:category>
        <w:types>
          <w:type w:val="bbPlcHdr"/>
        </w:types>
        <w:behaviors>
          <w:behavior w:val="content"/>
        </w:behaviors>
        <w:guid w:val="{408A7371-F268-4992-A4CB-191DF84FA421}"/>
      </w:docPartPr>
      <w:docPartBody>
        <w:p w:rsidR="00E4112D" w:rsidRDefault="00E4112D" w:rsidP="00E4112D">
          <w:pPr>
            <w:pStyle w:val="5854AD48238E49B9BBD47786C5FD2D0D"/>
          </w:pPr>
          <w:r w:rsidRPr="00CC1C62">
            <w:rPr>
              <w:rStyle w:val="Textedelespacerserv"/>
            </w:rPr>
            <w:t>Cliquez ou appuyez ici pour entrer du texte.</w:t>
          </w:r>
        </w:p>
      </w:docPartBody>
    </w:docPart>
    <w:docPart>
      <w:docPartPr>
        <w:name w:val="F841A069B3AD413B98294846BD7DC466"/>
        <w:category>
          <w:name w:val="Général"/>
          <w:gallery w:val="placeholder"/>
        </w:category>
        <w:types>
          <w:type w:val="bbPlcHdr"/>
        </w:types>
        <w:behaviors>
          <w:behavior w:val="content"/>
        </w:behaviors>
        <w:guid w:val="{FA4CCDD1-4BD0-48E7-860E-86B04B13ED0E}"/>
      </w:docPartPr>
      <w:docPartBody>
        <w:p w:rsidR="00E4112D" w:rsidRDefault="00E4112D" w:rsidP="00E4112D">
          <w:pPr>
            <w:pStyle w:val="F841A069B3AD413B98294846BD7DC466"/>
          </w:pPr>
          <w:r w:rsidRPr="00CC1C62">
            <w:rPr>
              <w:rStyle w:val="Textedelespacerserv"/>
            </w:rPr>
            <w:t>Cliquez ou appuyez ici pour entrer du texte.</w:t>
          </w:r>
        </w:p>
      </w:docPartBody>
    </w:docPart>
    <w:docPart>
      <w:docPartPr>
        <w:name w:val="0CF2854CC30049E6B81CD1B44BF393F7"/>
        <w:category>
          <w:name w:val="Général"/>
          <w:gallery w:val="placeholder"/>
        </w:category>
        <w:types>
          <w:type w:val="bbPlcHdr"/>
        </w:types>
        <w:behaviors>
          <w:behavior w:val="content"/>
        </w:behaviors>
        <w:guid w:val="{649DB695-C6EE-40EF-B300-AA73CA157345}"/>
      </w:docPartPr>
      <w:docPartBody>
        <w:p w:rsidR="00E4112D" w:rsidRDefault="00E4112D" w:rsidP="00E4112D">
          <w:pPr>
            <w:pStyle w:val="0CF2854CC30049E6B81CD1B44BF393F7"/>
          </w:pPr>
          <w:r w:rsidRPr="00CC1C62">
            <w:rPr>
              <w:rStyle w:val="Textedelespacerserv"/>
            </w:rPr>
            <w:t>Cliquez ou appuyez ici pour entrer du texte.</w:t>
          </w:r>
        </w:p>
      </w:docPartBody>
    </w:docPart>
    <w:docPart>
      <w:docPartPr>
        <w:name w:val="A16E10114BF74F488ED07A7C3CB73D03"/>
        <w:category>
          <w:name w:val="Général"/>
          <w:gallery w:val="placeholder"/>
        </w:category>
        <w:types>
          <w:type w:val="bbPlcHdr"/>
        </w:types>
        <w:behaviors>
          <w:behavior w:val="content"/>
        </w:behaviors>
        <w:guid w:val="{B0DECB2C-130F-4503-B85B-8EE4D5CD76F0}"/>
      </w:docPartPr>
      <w:docPartBody>
        <w:p w:rsidR="00E4112D" w:rsidRDefault="00E4112D" w:rsidP="00E4112D">
          <w:pPr>
            <w:pStyle w:val="A16E10114BF74F488ED07A7C3CB73D03"/>
          </w:pPr>
          <w:r w:rsidRPr="00CC1C62">
            <w:rPr>
              <w:rStyle w:val="Textedelespacerserv"/>
            </w:rPr>
            <w:t>Cliquez ou appuyez ici pour entrer du texte.</w:t>
          </w:r>
        </w:p>
      </w:docPartBody>
    </w:docPart>
    <w:docPart>
      <w:docPartPr>
        <w:name w:val="469F45F516754B629E1DBA63042C4798"/>
        <w:category>
          <w:name w:val="Général"/>
          <w:gallery w:val="placeholder"/>
        </w:category>
        <w:types>
          <w:type w:val="bbPlcHdr"/>
        </w:types>
        <w:behaviors>
          <w:behavior w:val="content"/>
        </w:behaviors>
        <w:guid w:val="{DEA82E20-F3D1-4E19-887A-AE912378F3DD}"/>
      </w:docPartPr>
      <w:docPartBody>
        <w:p w:rsidR="00E4112D" w:rsidRDefault="00E4112D" w:rsidP="00E4112D">
          <w:pPr>
            <w:pStyle w:val="469F45F516754B629E1DBA63042C4798"/>
          </w:pPr>
          <w:r w:rsidRPr="00CC1C62">
            <w:rPr>
              <w:rStyle w:val="Textedelespacerserv"/>
            </w:rPr>
            <w:t>Cliquez ou appuyez ici pour entrer du texte.</w:t>
          </w:r>
        </w:p>
      </w:docPartBody>
    </w:docPart>
    <w:docPart>
      <w:docPartPr>
        <w:name w:val="F1EAB5DF346E46B69408260BEFC6D0DB"/>
        <w:category>
          <w:name w:val="Général"/>
          <w:gallery w:val="placeholder"/>
        </w:category>
        <w:types>
          <w:type w:val="bbPlcHdr"/>
        </w:types>
        <w:behaviors>
          <w:behavior w:val="content"/>
        </w:behaviors>
        <w:guid w:val="{D2ADE9FD-9020-44B8-B6D6-DE9DCBDA4723}"/>
      </w:docPartPr>
      <w:docPartBody>
        <w:p w:rsidR="00E4112D" w:rsidRDefault="00E4112D" w:rsidP="00E4112D">
          <w:pPr>
            <w:pStyle w:val="F1EAB5DF346E46B69408260BEFC6D0DB"/>
          </w:pPr>
          <w:r w:rsidRPr="00CC1C62">
            <w:rPr>
              <w:rStyle w:val="Textedelespacerserv"/>
            </w:rPr>
            <w:t>Cliquez ou appuyez ici pour entrer du texte.</w:t>
          </w:r>
        </w:p>
      </w:docPartBody>
    </w:docPart>
    <w:docPart>
      <w:docPartPr>
        <w:name w:val="4F93FA2A26EC42ABB88CC18F4BCD4C5F"/>
        <w:category>
          <w:name w:val="Général"/>
          <w:gallery w:val="placeholder"/>
        </w:category>
        <w:types>
          <w:type w:val="bbPlcHdr"/>
        </w:types>
        <w:behaviors>
          <w:behavior w:val="content"/>
        </w:behaviors>
        <w:guid w:val="{3AAD2297-6064-4DA5-A242-6493BE380341}"/>
      </w:docPartPr>
      <w:docPartBody>
        <w:p w:rsidR="00E4112D" w:rsidRDefault="00E4112D" w:rsidP="00E4112D">
          <w:pPr>
            <w:pStyle w:val="4F93FA2A26EC42ABB88CC18F4BCD4C5F"/>
          </w:pPr>
          <w:r w:rsidRPr="00CC1C62">
            <w:rPr>
              <w:rStyle w:val="Textedelespacerserv"/>
            </w:rPr>
            <w:t>Cliquez ou appuyez ici pour entrer du texte.</w:t>
          </w:r>
        </w:p>
      </w:docPartBody>
    </w:docPart>
    <w:docPart>
      <w:docPartPr>
        <w:name w:val="57A7B79EB372494E884C1A1A2629DCF4"/>
        <w:category>
          <w:name w:val="Général"/>
          <w:gallery w:val="placeholder"/>
        </w:category>
        <w:types>
          <w:type w:val="bbPlcHdr"/>
        </w:types>
        <w:behaviors>
          <w:behavior w:val="content"/>
        </w:behaviors>
        <w:guid w:val="{68259E47-9CC3-4186-9EB5-65D414B4B3E9}"/>
      </w:docPartPr>
      <w:docPartBody>
        <w:p w:rsidR="00E4112D" w:rsidRDefault="00E4112D" w:rsidP="00E4112D">
          <w:pPr>
            <w:pStyle w:val="57A7B79EB372494E884C1A1A2629DCF4"/>
          </w:pPr>
          <w:r w:rsidRPr="00CC1C62">
            <w:rPr>
              <w:rStyle w:val="Textedelespacerserv"/>
            </w:rPr>
            <w:t>Cliquez ou appuyez ici pour entrer du texte.</w:t>
          </w:r>
        </w:p>
      </w:docPartBody>
    </w:docPart>
    <w:docPart>
      <w:docPartPr>
        <w:name w:val="F18664D68D9B4863851BE3AC0E1906EB"/>
        <w:category>
          <w:name w:val="Général"/>
          <w:gallery w:val="placeholder"/>
        </w:category>
        <w:types>
          <w:type w:val="bbPlcHdr"/>
        </w:types>
        <w:behaviors>
          <w:behavior w:val="content"/>
        </w:behaviors>
        <w:guid w:val="{7BDFF522-15C3-41F5-A5BF-675F11F3ED97}"/>
      </w:docPartPr>
      <w:docPartBody>
        <w:p w:rsidR="00E4112D" w:rsidRDefault="00E4112D" w:rsidP="00E4112D">
          <w:pPr>
            <w:pStyle w:val="F18664D68D9B4863851BE3AC0E1906EB"/>
          </w:pPr>
          <w:r w:rsidRPr="00CC1C62">
            <w:rPr>
              <w:rStyle w:val="Textedelespacerserv"/>
            </w:rPr>
            <w:t>Cliquez ou appuyez ici pour entrer du texte.</w:t>
          </w:r>
        </w:p>
      </w:docPartBody>
    </w:docPart>
    <w:docPart>
      <w:docPartPr>
        <w:name w:val="92B014921C794D15856133947ACD6A41"/>
        <w:category>
          <w:name w:val="Général"/>
          <w:gallery w:val="placeholder"/>
        </w:category>
        <w:types>
          <w:type w:val="bbPlcHdr"/>
        </w:types>
        <w:behaviors>
          <w:behavior w:val="content"/>
        </w:behaviors>
        <w:guid w:val="{F2A7B0AD-7923-484B-9C0F-C0BB9C5326F7}"/>
      </w:docPartPr>
      <w:docPartBody>
        <w:p w:rsidR="00E4112D" w:rsidRDefault="00E4112D" w:rsidP="00E4112D">
          <w:pPr>
            <w:pStyle w:val="92B014921C794D15856133947ACD6A41"/>
          </w:pPr>
          <w:r w:rsidRPr="00CC1C62">
            <w:rPr>
              <w:rStyle w:val="Textedelespacerserv"/>
            </w:rPr>
            <w:t>Cliquez ou appuyez ici pour entrer du texte.</w:t>
          </w:r>
        </w:p>
      </w:docPartBody>
    </w:docPart>
    <w:docPart>
      <w:docPartPr>
        <w:name w:val="C676E51EB22840B4A67FD70F9554EA9E"/>
        <w:category>
          <w:name w:val="Général"/>
          <w:gallery w:val="placeholder"/>
        </w:category>
        <w:types>
          <w:type w:val="bbPlcHdr"/>
        </w:types>
        <w:behaviors>
          <w:behavior w:val="content"/>
        </w:behaviors>
        <w:guid w:val="{223FE047-59C8-4262-8FCF-BAD85BFE6B4D}"/>
      </w:docPartPr>
      <w:docPartBody>
        <w:p w:rsidR="00E4112D" w:rsidRDefault="00E4112D" w:rsidP="00E4112D">
          <w:pPr>
            <w:pStyle w:val="C676E51EB22840B4A67FD70F9554EA9E"/>
          </w:pPr>
          <w:r w:rsidRPr="00CC1C62">
            <w:rPr>
              <w:rStyle w:val="Textedelespacerserv"/>
            </w:rPr>
            <w:t>Cliquez ou appuyez ici pour entrer du texte.</w:t>
          </w:r>
        </w:p>
      </w:docPartBody>
    </w:docPart>
    <w:docPart>
      <w:docPartPr>
        <w:name w:val="EA7D0E830B524F49AB6B5C4669F190C6"/>
        <w:category>
          <w:name w:val="Général"/>
          <w:gallery w:val="placeholder"/>
        </w:category>
        <w:types>
          <w:type w:val="bbPlcHdr"/>
        </w:types>
        <w:behaviors>
          <w:behavior w:val="content"/>
        </w:behaviors>
        <w:guid w:val="{118DF9EF-4B72-45C3-9115-A15416AD5B83}"/>
      </w:docPartPr>
      <w:docPartBody>
        <w:p w:rsidR="00E4112D" w:rsidRDefault="00E4112D" w:rsidP="00E4112D">
          <w:pPr>
            <w:pStyle w:val="EA7D0E830B524F49AB6B5C4669F190C6"/>
          </w:pPr>
          <w:r w:rsidRPr="00CC1C62">
            <w:rPr>
              <w:rStyle w:val="Textedelespacerserv"/>
            </w:rPr>
            <w:t>Cliquez ou appuyez ici pour entrer du texte.</w:t>
          </w:r>
        </w:p>
      </w:docPartBody>
    </w:docPart>
    <w:docPart>
      <w:docPartPr>
        <w:name w:val="6E5D0BB3AA264894855F4E216CC55C93"/>
        <w:category>
          <w:name w:val="Général"/>
          <w:gallery w:val="placeholder"/>
        </w:category>
        <w:types>
          <w:type w:val="bbPlcHdr"/>
        </w:types>
        <w:behaviors>
          <w:behavior w:val="content"/>
        </w:behaviors>
        <w:guid w:val="{0E281134-EB3A-4A42-93E9-23B0FC561865}"/>
      </w:docPartPr>
      <w:docPartBody>
        <w:p w:rsidR="00E4112D" w:rsidRDefault="00E4112D" w:rsidP="00E4112D">
          <w:pPr>
            <w:pStyle w:val="6E5D0BB3AA264894855F4E216CC55C93"/>
          </w:pPr>
          <w:r w:rsidRPr="00CC1C62">
            <w:rPr>
              <w:rStyle w:val="Textedelespacerserv"/>
            </w:rPr>
            <w:t>Cliquez ou appuyez ici pour entrer du texte.</w:t>
          </w:r>
        </w:p>
      </w:docPartBody>
    </w:docPart>
    <w:docPart>
      <w:docPartPr>
        <w:name w:val="74A68B5F464442638A24D1F2B2FF58A5"/>
        <w:category>
          <w:name w:val="Général"/>
          <w:gallery w:val="placeholder"/>
        </w:category>
        <w:types>
          <w:type w:val="bbPlcHdr"/>
        </w:types>
        <w:behaviors>
          <w:behavior w:val="content"/>
        </w:behaviors>
        <w:guid w:val="{DE1BFD70-4685-4703-97F8-C296F56D30ED}"/>
      </w:docPartPr>
      <w:docPartBody>
        <w:p w:rsidR="00E4112D" w:rsidRDefault="00E4112D" w:rsidP="00E4112D">
          <w:pPr>
            <w:pStyle w:val="74A68B5F464442638A24D1F2B2FF58A5"/>
          </w:pPr>
          <w:r w:rsidRPr="00CC1C62">
            <w:rPr>
              <w:rStyle w:val="Textedelespacerserv"/>
            </w:rPr>
            <w:t>Cliquez ou appuyez ici pour entrer du texte.</w:t>
          </w:r>
        </w:p>
      </w:docPartBody>
    </w:docPart>
    <w:docPart>
      <w:docPartPr>
        <w:name w:val="20804BBDEB0A4E21A0604D57A1545FD4"/>
        <w:category>
          <w:name w:val="Général"/>
          <w:gallery w:val="placeholder"/>
        </w:category>
        <w:types>
          <w:type w:val="bbPlcHdr"/>
        </w:types>
        <w:behaviors>
          <w:behavior w:val="content"/>
        </w:behaviors>
        <w:guid w:val="{282933C4-47E0-415A-A449-76DDBD2FC258}"/>
      </w:docPartPr>
      <w:docPartBody>
        <w:p w:rsidR="00E4112D" w:rsidRDefault="00E4112D" w:rsidP="00E4112D">
          <w:pPr>
            <w:pStyle w:val="20804BBDEB0A4E21A0604D57A1545FD4"/>
          </w:pPr>
          <w:r w:rsidRPr="00CC1C62">
            <w:rPr>
              <w:rStyle w:val="Textedelespacerserv"/>
            </w:rPr>
            <w:t>Cliquez ou appuyez ici pour entrer du texte.</w:t>
          </w:r>
        </w:p>
      </w:docPartBody>
    </w:docPart>
    <w:docPart>
      <w:docPartPr>
        <w:name w:val="663B15D5BEE94DE99AB5F317E2E11FA2"/>
        <w:category>
          <w:name w:val="Général"/>
          <w:gallery w:val="placeholder"/>
        </w:category>
        <w:types>
          <w:type w:val="bbPlcHdr"/>
        </w:types>
        <w:behaviors>
          <w:behavior w:val="content"/>
        </w:behaviors>
        <w:guid w:val="{7D3222DA-AFDA-4A12-80B2-11F09BCD7F11}"/>
      </w:docPartPr>
      <w:docPartBody>
        <w:p w:rsidR="00E4112D" w:rsidRDefault="00E4112D" w:rsidP="00E4112D">
          <w:pPr>
            <w:pStyle w:val="663B15D5BEE94DE99AB5F317E2E11FA2"/>
          </w:pPr>
          <w:r w:rsidRPr="00CC1C62">
            <w:rPr>
              <w:rStyle w:val="Textedelespacerserv"/>
            </w:rPr>
            <w:t>Cliquez ou appuyez ici pour entrer du texte.</w:t>
          </w:r>
        </w:p>
      </w:docPartBody>
    </w:docPart>
    <w:docPart>
      <w:docPartPr>
        <w:name w:val="2F522E9FD37543F7BEA5000630EE31DA"/>
        <w:category>
          <w:name w:val="Général"/>
          <w:gallery w:val="placeholder"/>
        </w:category>
        <w:types>
          <w:type w:val="bbPlcHdr"/>
        </w:types>
        <w:behaviors>
          <w:behavior w:val="content"/>
        </w:behaviors>
        <w:guid w:val="{5849322E-BD01-4B69-8420-59C618D6A47D}"/>
      </w:docPartPr>
      <w:docPartBody>
        <w:p w:rsidR="00E4112D" w:rsidRDefault="00E4112D" w:rsidP="00E4112D">
          <w:pPr>
            <w:pStyle w:val="2F522E9FD37543F7BEA5000630EE31DA"/>
          </w:pPr>
          <w:r w:rsidRPr="00CC1C62">
            <w:rPr>
              <w:rStyle w:val="Textedelespacerserv"/>
            </w:rPr>
            <w:t>Cliquez ou appuyez ici pour entrer du texte.</w:t>
          </w:r>
        </w:p>
      </w:docPartBody>
    </w:docPart>
    <w:docPart>
      <w:docPartPr>
        <w:name w:val="953FD576D5604C53BD3D05BC94AB96C9"/>
        <w:category>
          <w:name w:val="Général"/>
          <w:gallery w:val="placeholder"/>
        </w:category>
        <w:types>
          <w:type w:val="bbPlcHdr"/>
        </w:types>
        <w:behaviors>
          <w:behavior w:val="content"/>
        </w:behaviors>
        <w:guid w:val="{1AC44D1A-70FB-4512-9CA6-236C954F1648}"/>
      </w:docPartPr>
      <w:docPartBody>
        <w:p w:rsidR="00E4112D" w:rsidRDefault="00E4112D" w:rsidP="00E4112D">
          <w:pPr>
            <w:pStyle w:val="953FD576D5604C53BD3D05BC94AB96C9"/>
          </w:pPr>
          <w:r w:rsidRPr="00CC1C62">
            <w:rPr>
              <w:rStyle w:val="Textedelespacerserv"/>
            </w:rPr>
            <w:t>Cliquez ou appuyez ici pour entrer du texte.</w:t>
          </w:r>
        </w:p>
      </w:docPartBody>
    </w:docPart>
    <w:docPart>
      <w:docPartPr>
        <w:name w:val="7C05CCE3715B401AB1D963C87B9E9E08"/>
        <w:category>
          <w:name w:val="Général"/>
          <w:gallery w:val="placeholder"/>
        </w:category>
        <w:types>
          <w:type w:val="bbPlcHdr"/>
        </w:types>
        <w:behaviors>
          <w:behavior w:val="content"/>
        </w:behaviors>
        <w:guid w:val="{965038FD-5DEC-4D7D-A42D-CFB7A1FA72A5}"/>
      </w:docPartPr>
      <w:docPartBody>
        <w:p w:rsidR="00E4112D" w:rsidRDefault="00E4112D" w:rsidP="00E4112D">
          <w:pPr>
            <w:pStyle w:val="7C05CCE3715B401AB1D963C87B9E9E08"/>
          </w:pPr>
          <w:r w:rsidRPr="00CC1C62">
            <w:rPr>
              <w:rStyle w:val="Textedelespacerserv"/>
            </w:rPr>
            <w:t>Cliquez ou appuyez ici pour entrer du texte.</w:t>
          </w:r>
        </w:p>
      </w:docPartBody>
    </w:docPart>
    <w:docPart>
      <w:docPartPr>
        <w:name w:val="64AB6A40E8FF44EB95755361A227B7F9"/>
        <w:category>
          <w:name w:val="Général"/>
          <w:gallery w:val="placeholder"/>
        </w:category>
        <w:types>
          <w:type w:val="bbPlcHdr"/>
        </w:types>
        <w:behaviors>
          <w:behavior w:val="content"/>
        </w:behaviors>
        <w:guid w:val="{56B48BDA-5C1F-40E4-9365-FFF1924D7C3E}"/>
      </w:docPartPr>
      <w:docPartBody>
        <w:p w:rsidR="00E4112D" w:rsidRDefault="00E4112D" w:rsidP="00E4112D">
          <w:pPr>
            <w:pStyle w:val="64AB6A40E8FF44EB95755361A227B7F9"/>
          </w:pPr>
          <w:r w:rsidRPr="00CC1C62">
            <w:rPr>
              <w:rStyle w:val="Textedelespacerserv"/>
            </w:rPr>
            <w:t>Cliquez ou appuyez ici pour entrer du texte.</w:t>
          </w:r>
        </w:p>
      </w:docPartBody>
    </w:docPart>
    <w:docPart>
      <w:docPartPr>
        <w:name w:val="D7C0157A96B94315BED0200DA7EC01D0"/>
        <w:category>
          <w:name w:val="Général"/>
          <w:gallery w:val="placeholder"/>
        </w:category>
        <w:types>
          <w:type w:val="bbPlcHdr"/>
        </w:types>
        <w:behaviors>
          <w:behavior w:val="content"/>
        </w:behaviors>
        <w:guid w:val="{537FC4B4-7E0D-4F3B-B25F-5B11E6E1AC25}"/>
      </w:docPartPr>
      <w:docPartBody>
        <w:p w:rsidR="00E4112D" w:rsidRDefault="00E4112D" w:rsidP="00E4112D">
          <w:pPr>
            <w:pStyle w:val="D7C0157A96B94315BED0200DA7EC01D0"/>
          </w:pPr>
          <w:r w:rsidRPr="00CC1C62">
            <w:rPr>
              <w:rStyle w:val="Textedelespacerserv"/>
            </w:rPr>
            <w:t>Cliquez ou appuyez ici pour entrer du texte.</w:t>
          </w:r>
        </w:p>
      </w:docPartBody>
    </w:docPart>
    <w:docPart>
      <w:docPartPr>
        <w:name w:val="4E36A7112E7248EAA8B4D323C1A34411"/>
        <w:category>
          <w:name w:val="Général"/>
          <w:gallery w:val="placeholder"/>
        </w:category>
        <w:types>
          <w:type w:val="bbPlcHdr"/>
        </w:types>
        <w:behaviors>
          <w:behavior w:val="content"/>
        </w:behaviors>
        <w:guid w:val="{A8BF40A5-A9CD-43E1-A320-5C319F22F988}"/>
      </w:docPartPr>
      <w:docPartBody>
        <w:p w:rsidR="00E4112D" w:rsidRDefault="00E4112D" w:rsidP="00E4112D">
          <w:pPr>
            <w:pStyle w:val="4E36A7112E7248EAA8B4D323C1A34411"/>
          </w:pPr>
          <w:r w:rsidRPr="00CC1C62">
            <w:rPr>
              <w:rStyle w:val="Textedelespacerserv"/>
            </w:rPr>
            <w:t>Cliquez ou appuyez ici pour entrer du texte.</w:t>
          </w:r>
        </w:p>
      </w:docPartBody>
    </w:docPart>
    <w:docPart>
      <w:docPartPr>
        <w:name w:val="64BD5ACCCAC544DA976C034C16EB3A22"/>
        <w:category>
          <w:name w:val="Général"/>
          <w:gallery w:val="placeholder"/>
        </w:category>
        <w:types>
          <w:type w:val="bbPlcHdr"/>
        </w:types>
        <w:behaviors>
          <w:behavior w:val="content"/>
        </w:behaviors>
        <w:guid w:val="{87CBA047-2741-4AD3-ADD0-6570BB633B21}"/>
      </w:docPartPr>
      <w:docPartBody>
        <w:p w:rsidR="00E4112D" w:rsidRDefault="00E4112D" w:rsidP="00E4112D">
          <w:pPr>
            <w:pStyle w:val="64BD5ACCCAC544DA976C034C16EB3A22"/>
          </w:pPr>
          <w:r w:rsidRPr="00CC1C62">
            <w:rPr>
              <w:rStyle w:val="Textedelespacerserv"/>
            </w:rPr>
            <w:t>Cliquez ou appuyez ici pour entrer du texte.</w:t>
          </w:r>
        </w:p>
      </w:docPartBody>
    </w:docPart>
    <w:docPart>
      <w:docPartPr>
        <w:name w:val="51233484FC70419CB9476280B757B166"/>
        <w:category>
          <w:name w:val="Général"/>
          <w:gallery w:val="placeholder"/>
        </w:category>
        <w:types>
          <w:type w:val="bbPlcHdr"/>
        </w:types>
        <w:behaviors>
          <w:behavior w:val="content"/>
        </w:behaviors>
        <w:guid w:val="{778B708B-B872-4E1A-AC03-44B3155C02F4}"/>
      </w:docPartPr>
      <w:docPartBody>
        <w:p w:rsidR="00E4112D" w:rsidRDefault="00E4112D" w:rsidP="00E4112D">
          <w:pPr>
            <w:pStyle w:val="51233484FC70419CB9476280B757B166"/>
          </w:pPr>
          <w:r w:rsidRPr="00CC1C62">
            <w:rPr>
              <w:rStyle w:val="Textedelespacerserv"/>
            </w:rPr>
            <w:t>Cliquez ou appuyez ici pour entrer du texte.</w:t>
          </w:r>
        </w:p>
      </w:docPartBody>
    </w:docPart>
    <w:docPart>
      <w:docPartPr>
        <w:name w:val="42725BC8187A4267B43BF9CF163F6030"/>
        <w:category>
          <w:name w:val="Général"/>
          <w:gallery w:val="placeholder"/>
        </w:category>
        <w:types>
          <w:type w:val="bbPlcHdr"/>
        </w:types>
        <w:behaviors>
          <w:behavior w:val="content"/>
        </w:behaviors>
        <w:guid w:val="{0A5B3D6D-0311-47D2-A5A0-D069F2D66DDA}"/>
      </w:docPartPr>
      <w:docPartBody>
        <w:p w:rsidR="00E4112D" w:rsidRDefault="00E4112D" w:rsidP="00E4112D">
          <w:pPr>
            <w:pStyle w:val="42725BC8187A4267B43BF9CF163F6030"/>
          </w:pPr>
          <w:r w:rsidRPr="00CC1C62">
            <w:rPr>
              <w:rStyle w:val="Textedelespacerserv"/>
            </w:rPr>
            <w:t>Cliquez ou appuyez ici pour entrer du texte.</w:t>
          </w:r>
        </w:p>
      </w:docPartBody>
    </w:docPart>
    <w:docPart>
      <w:docPartPr>
        <w:name w:val="E4C2992DFEAA48BCA1DD39D22DB54E44"/>
        <w:category>
          <w:name w:val="Général"/>
          <w:gallery w:val="placeholder"/>
        </w:category>
        <w:types>
          <w:type w:val="bbPlcHdr"/>
        </w:types>
        <w:behaviors>
          <w:behavior w:val="content"/>
        </w:behaviors>
        <w:guid w:val="{E4E767A7-1BF2-4797-99FF-21C9AE3655CF}"/>
      </w:docPartPr>
      <w:docPartBody>
        <w:p w:rsidR="00E4112D" w:rsidRDefault="00E4112D" w:rsidP="00E4112D">
          <w:pPr>
            <w:pStyle w:val="E4C2992DFEAA48BCA1DD39D22DB54E44"/>
          </w:pPr>
          <w:r w:rsidRPr="00CC1C62">
            <w:rPr>
              <w:rStyle w:val="Textedelespacerserv"/>
            </w:rPr>
            <w:t>Cliquez ou appuyez ici pour entrer du texte.</w:t>
          </w:r>
        </w:p>
      </w:docPartBody>
    </w:docPart>
    <w:docPart>
      <w:docPartPr>
        <w:name w:val="26B4590811FA4C33A0EE3A72E3CE6C89"/>
        <w:category>
          <w:name w:val="Général"/>
          <w:gallery w:val="placeholder"/>
        </w:category>
        <w:types>
          <w:type w:val="bbPlcHdr"/>
        </w:types>
        <w:behaviors>
          <w:behavior w:val="content"/>
        </w:behaviors>
        <w:guid w:val="{B7606160-E1EA-4F60-9935-BBB41AA50DC1}"/>
      </w:docPartPr>
      <w:docPartBody>
        <w:p w:rsidR="00E4112D" w:rsidRDefault="00E4112D" w:rsidP="00E4112D">
          <w:pPr>
            <w:pStyle w:val="26B4590811FA4C33A0EE3A72E3CE6C89"/>
          </w:pPr>
          <w:r w:rsidRPr="00CC1C62">
            <w:rPr>
              <w:rStyle w:val="Textedelespacerserv"/>
            </w:rPr>
            <w:t>Cliquez ou appuyez ici pour entrer du texte.</w:t>
          </w:r>
        </w:p>
      </w:docPartBody>
    </w:docPart>
    <w:docPart>
      <w:docPartPr>
        <w:name w:val="E117DF599FB34A33A86050387F2CB567"/>
        <w:category>
          <w:name w:val="Général"/>
          <w:gallery w:val="placeholder"/>
        </w:category>
        <w:types>
          <w:type w:val="bbPlcHdr"/>
        </w:types>
        <w:behaviors>
          <w:behavior w:val="content"/>
        </w:behaviors>
        <w:guid w:val="{E97CAAB9-844E-4C18-9E7B-322032470D0B}"/>
      </w:docPartPr>
      <w:docPartBody>
        <w:p w:rsidR="00E4112D" w:rsidRDefault="00E4112D" w:rsidP="00E4112D">
          <w:pPr>
            <w:pStyle w:val="E117DF599FB34A33A86050387F2CB567"/>
          </w:pPr>
          <w:r w:rsidRPr="00CC1C62">
            <w:rPr>
              <w:rStyle w:val="Textedelespacerserv"/>
            </w:rPr>
            <w:t>Cliquez ou appuyez ici pour entrer du texte.</w:t>
          </w:r>
        </w:p>
      </w:docPartBody>
    </w:docPart>
    <w:docPart>
      <w:docPartPr>
        <w:name w:val="8F27A25515CC4F858A4421CE24F9DD5A"/>
        <w:category>
          <w:name w:val="Général"/>
          <w:gallery w:val="placeholder"/>
        </w:category>
        <w:types>
          <w:type w:val="bbPlcHdr"/>
        </w:types>
        <w:behaviors>
          <w:behavior w:val="content"/>
        </w:behaviors>
        <w:guid w:val="{EFE9B47F-FFFD-4D44-A87A-57DC45E0189B}"/>
      </w:docPartPr>
      <w:docPartBody>
        <w:p w:rsidR="00E4112D" w:rsidRDefault="00E4112D" w:rsidP="00E4112D">
          <w:pPr>
            <w:pStyle w:val="8F27A25515CC4F858A4421CE24F9DD5A"/>
          </w:pPr>
          <w:r w:rsidRPr="00CC1C62">
            <w:rPr>
              <w:rStyle w:val="Textedelespacerserv"/>
            </w:rPr>
            <w:t>Cliquez ou appuyez ici pour entrer du texte.</w:t>
          </w:r>
        </w:p>
      </w:docPartBody>
    </w:docPart>
    <w:docPart>
      <w:docPartPr>
        <w:name w:val="1C6AA2B9A1244B98837111BA61DBBE3E"/>
        <w:category>
          <w:name w:val="Général"/>
          <w:gallery w:val="placeholder"/>
        </w:category>
        <w:types>
          <w:type w:val="bbPlcHdr"/>
        </w:types>
        <w:behaviors>
          <w:behavior w:val="content"/>
        </w:behaviors>
        <w:guid w:val="{989C9DD7-D5A5-482E-8539-E30FBBD80064}"/>
      </w:docPartPr>
      <w:docPartBody>
        <w:p w:rsidR="00E4112D" w:rsidRDefault="00E4112D" w:rsidP="00E4112D">
          <w:pPr>
            <w:pStyle w:val="1C6AA2B9A1244B98837111BA61DBBE3E"/>
          </w:pPr>
          <w:r w:rsidRPr="00CC1C62">
            <w:rPr>
              <w:rStyle w:val="Textedelespacerserv"/>
            </w:rPr>
            <w:t>Cliquez ou appuyez ici pour entrer du texte.</w:t>
          </w:r>
        </w:p>
      </w:docPartBody>
    </w:docPart>
    <w:docPart>
      <w:docPartPr>
        <w:name w:val="9DD19FFAFCBA43F1BE5F18B7EC3AF57E"/>
        <w:category>
          <w:name w:val="Général"/>
          <w:gallery w:val="placeholder"/>
        </w:category>
        <w:types>
          <w:type w:val="bbPlcHdr"/>
        </w:types>
        <w:behaviors>
          <w:behavior w:val="content"/>
        </w:behaviors>
        <w:guid w:val="{ED99BDAF-747A-4CE6-AFE8-9F2BED7C7B7A}"/>
      </w:docPartPr>
      <w:docPartBody>
        <w:p w:rsidR="00E4112D" w:rsidRDefault="00E4112D" w:rsidP="00E4112D">
          <w:pPr>
            <w:pStyle w:val="9DD19FFAFCBA43F1BE5F18B7EC3AF57E"/>
          </w:pPr>
          <w:r w:rsidRPr="00CC1C62">
            <w:rPr>
              <w:rStyle w:val="Textedelespacerserv"/>
            </w:rPr>
            <w:t>Cliquez ou appuyez ici pour entrer du texte.</w:t>
          </w:r>
        </w:p>
      </w:docPartBody>
    </w:docPart>
    <w:docPart>
      <w:docPartPr>
        <w:name w:val="3913558B6E5145B0986B4A24B3572764"/>
        <w:category>
          <w:name w:val="Général"/>
          <w:gallery w:val="placeholder"/>
        </w:category>
        <w:types>
          <w:type w:val="bbPlcHdr"/>
        </w:types>
        <w:behaviors>
          <w:behavior w:val="content"/>
        </w:behaviors>
        <w:guid w:val="{72EDC6A4-5600-4777-902F-622272519BFD}"/>
      </w:docPartPr>
      <w:docPartBody>
        <w:p w:rsidR="00E4112D" w:rsidRDefault="00E4112D" w:rsidP="00E4112D">
          <w:pPr>
            <w:pStyle w:val="3913558B6E5145B0986B4A24B3572764"/>
          </w:pPr>
          <w:r w:rsidRPr="00CC1C62">
            <w:rPr>
              <w:rStyle w:val="Textedelespacerserv"/>
            </w:rPr>
            <w:t>Cliquez ou appuyez ici pour entrer du texte.</w:t>
          </w:r>
        </w:p>
      </w:docPartBody>
    </w:docPart>
    <w:docPart>
      <w:docPartPr>
        <w:name w:val="4BC6584EE0CF4BC697EE0508228ECE4B"/>
        <w:category>
          <w:name w:val="Général"/>
          <w:gallery w:val="placeholder"/>
        </w:category>
        <w:types>
          <w:type w:val="bbPlcHdr"/>
        </w:types>
        <w:behaviors>
          <w:behavior w:val="content"/>
        </w:behaviors>
        <w:guid w:val="{FF2EB3D4-5006-412F-ADD6-EF6005EAD760}"/>
      </w:docPartPr>
      <w:docPartBody>
        <w:p w:rsidR="00E4112D" w:rsidRDefault="00E4112D" w:rsidP="00E4112D">
          <w:pPr>
            <w:pStyle w:val="4BC6584EE0CF4BC697EE0508228ECE4B"/>
          </w:pPr>
          <w:r w:rsidRPr="00CC1C62">
            <w:rPr>
              <w:rStyle w:val="Textedelespacerserv"/>
            </w:rPr>
            <w:t>Cliquez ou appuyez ici pour entrer du texte.</w:t>
          </w:r>
        </w:p>
      </w:docPartBody>
    </w:docPart>
    <w:docPart>
      <w:docPartPr>
        <w:name w:val="152ADAEA3A32425C8ED4C6CF8A992BDC"/>
        <w:category>
          <w:name w:val="Général"/>
          <w:gallery w:val="placeholder"/>
        </w:category>
        <w:types>
          <w:type w:val="bbPlcHdr"/>
        </w:types>
        <w:behaviors>
          <w:behavior w:val="content"/>
        </w:behaviors>
        <w:guid w:val="{B278B4D5-7568-45B5-AAE6-F34A69FF98F1}"/>
      </w:docPartPr>
      <w:docPartBody>
        <w:p w:rsidR="00E4112D" w:rsidRDefault="00E4112D" w:rsidP="00E4112D">
          <w:pPr>
            <w:pStyle w:val="152ADAEA3A32425C8ED4C6CF8A992BDC"/>
          </w:pPr>
          <w:r w:rsidRPr="00CC1C62">
            <w:rPr>
              <w:rStyle w:val="Textedelespacerserv"/>
            </w:rPr>
            <w:t>Cliquez ou appuyez ici pour entrer du texte.</w:t>
          </w:r>
        </w:p>
      </w:docPartBody>
    </w:docPart>
    <w:docPart>
      <w:docPartPr>
        <w:name w:val="A109D004CA0C4E569383362CBA274947"/>
        <w:category>
          <w:name w:val="Général"/>
          <w:gallery w:val="placeholder"/>
        </w:category>
        <w:types>
          <w:type w:val="bbPlcHdr"/>
        </w:types>
        <w:behaviors>
          <w:behavior w:val="content"/>
        </w:behaviors>
        <w:guid w:val="{EB924559-5932-478F-B811-873859D9D614}"/>
      </w:docPartPr>
      <w:docPartBody>
        <w:p w:rsidR="00E4112D" w:rsidRDefault="00E4112D" w:rsidP="00E4112D">
          <w:pPr>
            <w:pStyle w:val="A109D004CA0C4E569383362CBA274947"/>
          </w:pPr>
          <w:r w:rsidRPr="00CC1C62">
            <w:rPr>
              <w:rStyle w:val="Textedelespacerserv"/>
            </w:rPr>
            <w:t>Cliquez ou appuyez ici pour entrer du texte.</w:t>
          </w:r>
        </w:p>
      </w:docPartBody>
    </w:docPart>
    <w:docPart>
      <w:docPartPr>
        <w:name w:val="0B7509763B654D2ABE88CFCED74AB837"/>
        <w:category>
          <w:name w:val="Général"/>
          <w:gallery w:val="placeholder"/>
        </w:category>
        <w:types>
          <w:type w:val="bbPlcHdr"/>
        </w:types>
        <w:behaviors>
          <w:behavior w:val="content"/>
        </w:behaviors>
        <w:guid w:val="{19EEC0C2-2836-41F3-B293-1C3A43653896}"/>
      </w:docPartPr>
      <w:docPartBody>
        <w:p w:rsidR="00E4112D" w:rsidRDefault="00E4112D" w:rsidP="00E4112D">
          <w:pPr>
            <w:pStyle w:val="0B7509763B654D2ABE88CFCED74AB837"/>
          </w:pPr>
          <w:r w:rsidRPr="00CC1C62">
            <w:rPr>
              <w:rStyle w:val="Textedelespacerserv"/>
            </w:rPr>
            <w:t>Cliquez ou appuyez ici pour entrer du texte.</w:t>
          </w:r>
        </w:p>
      </w:docPartBody>
    </w:docPart>
    <w:docPart>
      <w:docPartPr>
        <w:name w:val="A1584251397D4EC8829801E83CEC35A1"/>
        <w:category>
          <w:name w:val="Général"/>
          <w:gallery w:val="placeholder"/>
        </w:category>
        <w:types>
          <w:type w:val="bbPlcHdr"/>
        </w:types>
        <w:behaviors>
          <w:behavior w:val="content"/>
        </w:behaviors>
        <w:guid w:val="{18C623C6-C059-4A5A-9AEE-F231B93F3BC7}"/>
      </w:docPartPr>
      <w:docPartBody>
        <w:p w:rsidR="00E4112D" w:rsidRDefault="00E4112D" w:rsidP="00E4112D">
          <w:pPr>
            <w:pStyle w:val="A1584251397D4EC8829801E83CEC35A1"/>
          </w:pPr>
          <w:r w:rsidRPr="00CC1C62">
            <w:rPr>
              <w:rStyle w:val="Textedelespacerserv"/>
            </w:rPr>
            <w:t>Cliquez ou appuyez ici pour entrer du texte.</w:t>
          </w:r>
        </w:p>
      </w:docPartBody>
    </w:docPart>
    <w:docPart>
      <w:docPartPr>
        <w:name w:val="FDA43B8344CB4BBABF5CBF46BC1F5CF8"/>
        <w:category>
          <w:name w:val="Général"/>
          <w:gallery w:val="placeholder"/>
        </w:category>
        <w:types>
          <w:type w:val="bbPlcHdr"/>
        </w:types>
        <w:behaviors>
          <w:behavior w:val="content"/>
        </w:behaviors>
        <w:guid w:val="{E951A1C4-CD1E-489A-9640-1829F052DA57}"/>
      </w:docPartPr>
      <w:docPartBody>
        <w:p w:rsidR="00E4112D" w:rsidRDefault="00E4112D" w:rsidP="00E4112D">
          <w:pPr>
            <w:pStyle w:val="FDA43B8344CB4BBABF5CBF46BC1F5CF8"/>
          </w:pPr>
          <w:r w:rsidRPr="00CC1C62">
            <w:rPr>
              <w:rStyle w:val="Textedelespacerserv"/>
            </w:rPr>
            <w:t>Cliquez ou appuyez ici pour entrer du texte.</w:t>
          </w:r>
        </w:p>
      </w:docPartBody>
    </w:docPart>
    <w:docPart>
      <w:docPartPr>
        <w:name w:val="07FF231D48D44F09B72A0769806F80C8"/>
        <w:category>
          <w:name w:val="Général"/>
          <w:gallery w:val="placeholder"/>
        </w:category>
        <w:types>
          <w:type w:val="bbPlcHdr"/>
        </w:types>
        <w:behaviors>
          <w:behavior w:val="content"/>
        </w:behaviors>
        <w:guid w:val="{5C5DCD7E-B920-495E-ABC3-66E3D22DD78B}"/>
      </w:docPartPr>
      <w:docPartBody>
        <w:p w:rsidR="00E4112D" w:rsidRDefault="00E4112D" w:rsidP="00E4112D">
          <w:pPr>
            <w:pStyle w:val="07FF231D48D44F09B72A0769806F80C8"/>
          </w:pPr>
          <w:r w:rsidRPr="00CC1C62">
            <w:rPr>
              <w:rStyle w:val="Textedelespacerserv"/>
            </w:rPr>
            <w:t>Cliquez ou appuyez ici pour entrer du texte.</w:t>
          </w:r>
        </w:p>
      </w:docPartBody>
    </w:docPart>
    <w:docPart>
      <w:docPartPr>
        <w:name w:val="D35C21B84E4F4FA5ABA1A8135F86922D"/>
        <w:category>
          <w:name w:val="Général"/>
          <w:gallery w:val="placeholder"/>
        </w:category>
        <w:types>
          <w:type w:val="bbPlcHdr"/>
        </w:types>
        <w:behaviors>
          <w:behavior w:val="content"/>
        </w:behaviors>
        <w:guid w:val="{A5099D42-29D3-44E5-B294-A6B5BA40DD25}"/>
      </w:docPartPr>
      <w:docPartBody>
        <w:p w:rsidR="00E4112D" w:rsidRDefault="00E4112D" w:rsidP="00E4112D">
          <w:pPr>
            <w:pStyle w:val="D35C21B84E4F4FA5ABA1A8135F86922D"/>
          </w:pPr>
          <w:r w:rsidRPr="00CC1C62">
            <w:rPr>
              <w:rStyle w:val="Textedelespacerserv"/>
            </w:rPr>
            <w:t>Cliquez ou appuyez ici pour entrer du texte.</w:t>
          </w:r>
        </w:p>
      </w:docPartBody>
    </w:docPart>
    <w:docPart>
      <w:docPartPr>
        <w:name w:val="0082FB0DDCAA45D5985320BB4F14B4D0"/>
        <w:category>
          <w:name w:val="Général"/>
          <w:gallery w:val="placeholder"/>
        </w:category>
        <w:types>
          <w:type w:val="bbPlcHdr"/>
        </w:types>
        <w:behaviors>
          <w:behavior w:val="content"/>
        </w:behaviors>
        <w:guid w:val="{FAC646FB-ED16-4EBB-A38F-0EF0C3ED182D}"/>
      </w:docPartPr>
      <w:docPartBody>
        <w:p w:rsidR="00E4112D" w:rsidRDefault="00E4112D" w:rsidP="00E4112D">
          <w:pPr>
            <w:pStyle w:val="0082FB0DDCAA45D5985320BB4F14B4D0"/>
          </w:pPr>
          <w:r w:rsidRPr="00CC1C62">
            <w:rPr>
              <w:rStyle w:val="Textedelespacerserv"/>
            </w:rPr>
            <w:t>Cliquez ou appuyez ici pour entrer du texte.</w:t>
          </w:r>
        </w:p>
      </w:docPartBody>
    </w:docPart>
    <w:docPart>
      <w:docPartPr>
        <w:name w:val="DC639233E8C84D048F0DB4550F672AD7"/>
        <w:category>
          <w:name w:val="Général"/>
          <w:gallery w:val="placeholder"/>
        </w:category>
        <w:types>
          <w:type w:val="bbPlcHdr"/>
        </w:types>
        <w:behaviors>
          <w:behavior w:val="content"/>
        </w:behaviors>
        <w:guid w:val="{FDD7BEBC-8651-492D-85CB-61A893F4C02D}"/>
      </w:docPartPr>
      <w:docPartBody>
        <w:p w:rsidR="00E4112D" w:rsidRDefault="00E4112D" w:rsidP="00E4112D">
          <w:pPr>
            <w:pStyle w:val="DC639233E8C84D048F0DB4550F672AD7"/>
          </w:pPr>
          <w:r w:rsidRPr="00CC1C62">
            <w:rPr>
              <w:rStyle w:val="Textedelespacerserv"/>
            </w:rPr>
            <w:t>Cliquez ou appuyez ici pour entrer du texte.</w:t>
          </w:r>
        </w:p>
      </w:docPartBody>
    </w:docPart>
    <w:docPart>
      <w:docPartPr>
        <w:name w:val="4000013EEE754BEEA0BE74184E8CE0CB"/>
        <w:category>
          <w:name w:val="Général"/>
          <w:gallery w:val="placeholder"/>
        </w:category>
        <w:types>
          <w:type w:val="bbPlcHdr"/>
        </w:types>
        <w:behaviors>
          <w:behavior w:val="content"/>
        </w:behaviors>
        <w:guid w:val="{EB05471C-0BEB-44A0-A35E-731277A0569A}"/>
      </w:docPartPr>
      <w:docPartBody>
        <w:p w:rsidR="00E4112D" w:rsidRDefault="00E4112D" w:rsidP="00E4112D">
          <w:pPr>
            <w:pStyle w:val="4000013EEE754BEEA0BE74184E8CE0CB"/>
          </w:pPr>
          <w:r w:rsidRPr="00CC1C62">
            <w:rPr>
              <w:rStyle w:val="Textedelespacerserv"/>
            </w:rPr>
            <w:t>Cliquez ou appuyez ici pour entrer du texte.</w:t>
          </w:r>
        </w:p>
      </w:docPartBody>
    </w:docPart>
    <w:docPart>
      <w:docPartPr>
        <w:name w:val="1BAFF6F161424EC3A32876A658E98B91"/>
        <w:category>
          <w:name w:val="Général"/>
          <w:gallery w:val="placeholder"/>
        </w:category>
        <w:types>
          <w:type w:val="bbPlcHdr"/>
        </w:types>
        <w:behaviors>
          <w:behavior w:val="content"/>
        </w:behaviors>
        <w:guid w:val="{2A60E83A-D4BD-450E-88CE-605C9CBD8AA3}"/>
      </w:docPartPr>
      <w:docPartBody>
        <w:p w:rsidR="00E4112D" w:rsidRDefault="00E4112D" w:rsidP="00E4112D">
          <w:pPr>
            <w:pStyle w:val="1BAFF6F161424EC3A32876A658E98B91"/>
          </w:pPr>
          <w:r w:rsidRPr="00CC1C62">
            <w:rPr>
              <w:rStyle w:val="Textedelespacerserv"/>
            </w:rPr>
            <w:t>Cliquez ou appuyez ici pour entrer du texte.</w:t>
          </w:r>
        </w:p>
      </w:docPartBody>
    </w:docPart>
    <w:docPart>
      <w:docPartPr>
        <w:name w:val="E5C593483A344604A6CBFAB3130149B4"/>
        <w:category>
          <w:name w:val="Général"/>
          <w:gallery w:val="placeholder"/>
        </w:category>
        <w:types>
          <w:type w:val="bbPlcHdr"/>
        </w:types>
        <w:behaviors>
          <w:behavior w:val="content"/>
        </w:behaviors>
        <w:guid w:val="{82B9CBC2-474D-4913-809D-C888D498BAA0}"/>
      </w:docPartPr>
      <w:docPartBody>
        <w:p w:rsidR="00E4112D" w:rsidRDefault="00E4112D" w:rsidP="00E4112D">
          <w:pPr>
            <w:pStyle w:val="E5C593483A344604A6CBFAB3130149B4"/>
          </w:pPr>
          <w:r w:rsidRPr="00CC1C62">
            <w:rPr>
              <w:rStyle w:val="Textedelespacerserv"/>
            </w:rPr>
            <w:t>Cliquez ou appuyez ici pour entrer du texte.</w:t>
          </w:r>
        </w:p>
      </w:docPartBody>
    </w:docPart>
    <w:docPart>
      <w:docPartPr>
        <w:name w:val="855A76F0D7844AF0B9DB2A4273B61BB3"/>
        <w:category>
          <w:name w:val="Général"/>
          <w:gallery w:val="placeholder"/>
        </w:category>
        <w:types>
          <w:type w:val="bbPlcHdr"/>
        </w:types>
        <w:behaviors>
          <w:behavior w:val="content"/>
        </w:behaviors>
        <w:guid w:val="{B7CD1468-2555-43DC-99D4-3713A060D7B8}"/>
      </w:docPartPr>
      <w:docPartBody>
        <w:p w:rsidR="00E4112D" w:rsidRDefault="00E4112D" w:rsidP="00E4112D">
          <w:pPr>
            <w:pStyle w:val="855A76F0D7844AF0B9DB2A4273B61BB3"/>
          </w:pPr>
          <w:r w:rsidRPr="00CC1C62">
            <w:rPr>
              <w:rStyle w:val="Textedelespacerserv"/>
            </w:rPr>
            <w:t>Cliquez ou appuyez ici pour entrer du texte.</w:t>
          </w:r>
        </w:p>
      </w:docPartBody>
    </w:docPart>
    <w:docPart>
      <w:docPartPr>
        <w:name w:val="4F3928376B714EAB9FEF657DDBACF527"/>
        <w:category>
          <w:name w:val="Général"/>
          <w:gallery w:val="placeholder"/>
        </w:category>
        <w:types>
          <w:type w:val="bbPlcHdr"/>
        </w:types>
        <w:behaviors>
          <w:behavior w:val="content"/>
        </w:behaviors>
        <w:guid w:val="{1B287333-1758-4ED5-902B-6D591344B6A3}"/>
      </w:docPartPr>
      <w:docPartBody>
        <w:p w:rsidR="00E4112D" w:rsidRDefault="00E4112D" w:rsidP="00E4112D">
          <w:pPr>
            <w:pStyle w:val="4F3928376B714EAB9FEF657DDBACF527"/>
          </w:pPr>
          <w:r w:rsidRPr="00CC1C62">
            <w:rPr>
              <w:rStyle w:val="Textedelespacerserv"/>
            </w:rPr>
            <w:t>Cliquez ou appuyez ici pour entrer du texte.</w:t>
          </w:r>
        </w:p>
      </w:docPartBody>
    </w:docPart>
    <w:docPart>
      <w:docPartPr>
        <w:name w:val="CAEF1AE562F647E9A77E879C674CA2E4"/>
        <w:category>
          <w:name w:val="Général"/>
          <w:gallery w:val="placeholder"/>
        </w:category>
        <w:types>
          <w:type w:val="bbPlcHdr"/>
        </w:types>
        <w:behaviors>
          <w:behavior w:val="content"/>
        </w:behaviors>
        <w:guid w:val="{1890375C-236B-49C5-B566-5BE1FC10EC2C}"/>
      </w:docPartPr>
      <w:docPartBody>
        <w:p w:rsidR="00E4112D" w:rsidRDefault="00E4112D" w:rsidP="00E4112D">
          <w:pPr>
            <w:pStyle w:val="CAEF1AE562F647E9A77E879C674CA2E4"/>
          </w:pPr>
          <w:r w:rsidRPr="00CC1C62">
            <w:rPr>
              <w:rStyle w:val="Textedelespacerserv"/>
            </w:rPr>
            <w:t>Cliquez ou appuyez ici pour entrer du texte.</w:t>
          </w:r>
        </w:p>
      </w:docPartBody>
    </w:docPart>
    <w:docPart>
      <w:docPartPr>
        <w:name w:val="99FEFEEB570D49D8BA6E6D0ABA61CF10"/>
        <w:category>
          <w:name w:val="Général"/>
          <w:gallery w:val="placeholder"/>
        </w:category>
        <w:types>
          <w:type w:val="bbPlcHdr"/>
        </w:types>
        <w:behaviors>
          <w:behavior w:val="content"/>
        </w:behaviors>
        <w:guid w:val="{3220E2BC-1270-4E8A-B243-F87C50D3562B}"/>
      </w:docPartPr>
      <w:docPartBody>
        <w:p w:rsidR="00E4112D" w:rsidRDefault="00E4112D" w:rsidP="00E4112D">
          <w:pPr>
            <w:pStyle w:val="99FEFEEB570D49D8BA6E6D0ABA61CF10"/>
          </w:pPr>
          <w:r w:rsidRPr="00CC1C62">
            <w:rPr>
              <w:rStyle w:val="Textedelespacerserv"/>
            </w:rPr>
            <w:t>Cliquez ou appuyez ici pour entrer du texte.</w:t>
          </w:r>
        </w:p>
      </w:docPartBody>
    </w:docPart>
    <w:docPart>
      <w:docPartPr>
        <w:name w:val="BB719A26C79943CEBD02FBF8A0A24EFC"/>
        <w:category>
          <w:name w:val="Général"/>
          <w:gallery w:val="placeholder"/>
        </w:category>
        <w:types>
          <w:type w:val="bbPlcHdr"/>
        </w:types>
        <w:behaviors>
          <w:behavior w:val="content"/>
        </w:behaviors>
        <w:guid w:val="{D3A6C498-BDA9-4211-AF8E-714EE7FE356A}"/>
      </w:docPartPr>
      <w:docPartBody>
        <w:p w:rsidR="00E4112D" w:rsidRDefault="00E4112D" w:rsidP="00E4112D">
          <w:pPr>
            <w:pStyle w:val="BB719A26C79943CEBD02FBF8A0A24EFC"/>
          </w:pPr>
          <w:r w:rsidRPr="00CC1C62">
            <w:rPr>
              <w:rStyle w:val="Textedelespacerserv"/>
            </w:rPr>
            <w:t>Cliquez ou appuyez ici pour entrer du texte.</w:t>
          </w:r>
        </w:p>
      </w:docPartBody>
    </w:docPart>
    <w:docPart>
      <w:docPartPr>
        <w:name w:val="EB19E6F326CA4B02BE2A37AD873EC63B"/>
        <w:category>
          <w:name w:val="Général"/>
          <w:gallery w:val="placeholder"/>
        </w:category>
        <w:types>
          <w:type w:val="bbPlcHdr"/>
        </w:types>
        <w:behaviors>
          <w:behavior w:val="content"/>
        </w:behaviors>
        <w:guid w:val="{4B81B4AE-6C10-4AD0-A6C8-63AC8E0CD2F7}"/>
      </w:docPartPr>
      <w:docPartBody>
        <w:p w:rsidR="00E4112D" w:rsidRDefault="00E4112D" w:rsidP="00E4112D">
          <w:pPr>
            <w:pStyle w:val="EB19E6F326CA4B02BE2A37AD873EC63B"/>
          </w:pPr>
          <w:r w:rsidRPr="00CC1C62">
            <w:rPr>
              <w:rStyle w:val="Textedelespacerserv"/>
            </w:rPr>
            <w:t>Cliquez ou appuyez ici pour entrer du texte.</w:t>
          </w:r>
        </w:p>
      </w:docPartBody>
    </w:docPart>
    <w:docPart>
      <w:docPartPr>
        <w:name w:val="61F5DDE590AA4C16AC7F8A992221EFF5"/>
        <w:category>
          <w:name w:val="Général"/>
          <w:gallery w:val="placeholder"/>
        </w:category>
        <w:types>
          <w:type w:val="bbPlcHdr"/>
        </w:types>
        <w:behaviors>
          <w:behavior w:val="content"/>
        </w:behaviors>
        <w:guid w:val="{14725EC9-7B7F-4311-9568-ABEE958BA223}"/>
      </w:docPartPr>
      <w:docPartBody>
        <w:p w:rsidR="00E4112D" w:rsidRDefault="00E4112D" w:rsidP="00E4112D">
          <w:pPr>
            <w:pStyle w:val="61F5DDE590AA4C16AC7F8A992221EFF5"/>
          </w:pPr>
          <w:r w:rsidRPr="00CC1C62">
            <w:rPr>
              <w:rStyle w:val="Textedelespacerserv"/>
            </w:rPr>
            <w:t>Cliquez ou appuyez ici pour entrer du texte.</w:t>
          </w:r>
        </w:p>
      </w:docPartBody>
    </w:docPart>
    <w:docPart>
      <w:docPartPr>
        <w:name w:val="6840CDC1A1AF405EA75394238434D0DD"/>
        <w:category>
          <w:name w:val="Général"/>
          <w:gallery w:val="placeholder"/>
        </w:category>
        <w:types>
          <w:type w:val="bbPlcHdr"/>
        </w:types>
        <w:behaviors>
          <w:behavior w:val="content"/>
        </w:behaviors>
        <w:guid w:val="{037D9370-6203-48BD-9DF7-B3717238EBC1}"/>
      </w:docPartPr>
      <w:docPartBody>
        <w:p w:rsidR="00E4112D" w:rsidRDefault="00E4112D" w:rsidP="00E4112D">
          <w:pPr>
            <w:pStyle w:val="6840CDC1A1AF405EA75394238434D0DD"/>
          </w:pPr>
          <w:r w:rsidRPr="00CC1C62">
            <w:rPr>
              <w:rStyle w:val="Textedelespacerserv"/>
            </w:rPr>
            <w:t>Cliquez ou appuyez ici pour entrer du texte.</w:t>
          </w:r>
        </w:p>
      </w:docPartBody>
    </w:docPart>
    <w:docPart>
      <w:docPartPr>
        <w:name w:val="04E351FFB36D44BE88DB7A34D3E70409"/>
        <w:category>
          <w:name w:val="Général"/>
          <w:gallery w:val="placeholder"/>
        </w:category>
        <w:types>
          <w:type w:val="bbPlcHdr"/>
        </w:types>
        <w:behaviors>
          <w:behavior w:val="content"/>
        </w:behaviors>
        <w:guid w:val="{DA0A1361-2DDE-4137-BFAF-E5E87774B471}"/>
      </w:docPartPr>
      <w:docPartBody>
        <w:p w:rsidR="00E971B1" w:rsidRDefault="00E4112D" w:rsidP="00E4112D">
          <w:pPr>
            <w:pStyle w:val="04E351FFB36D44BE88DB7A34D3E70409"/>
          </w:pPr>
          <w:r w:rsidRPr="00CC1C62">
            <w:rPr>
              <w:rStyle w:val="Textedelespacerserv"/>
            </w:rPr>
            <w:t>Cliquez ou appuyez ici pour entrer du texte.</w:t>
          </w:r>
        </w:p>
      </w:docPartBody>
    </w:docPart>
    <w:docPart>
      <w:docPartPr>
        <w:name w:val="03FB81E771224F1BBC74CE590797D828"/>
        <w:category>
          <w:name w:val="Général"/>
          <w:gallery w:val="placeholder"/>
        </w:category>
        <w:types>
          <w:type w:val="bbPlcHdr"/>
        </w:types>
        <w:behaviors>
          <w:behavior w:val="content"/>
        </w:behaviors>
        <w:guid w:val="{EDCBE194-E1B1-459C-9012-7F430C3D0F12}"/>
      </w:docPartPr>
      <w:docPartBody>
        <w:p w:rsidR="00E971B1" w:rsidRDefault="00027FFA" w:rsidP="00027FFA">
          <w:pPr>
            <w:pStyle w:val="03FB81E771224F1BBC74CE590797D82810"/>
          </w:pPr>
          <w:r w:rsidRPr="00865037">
            <w:rPr>
              <w:rFonts w:ascii="Calibri" w:hAnsi="Calibri" w:cs="Calibri"/>
              <w:color w:val="FF0000"/>
              <w:sz w:val="20"/>
            </w:rPr>
            <w:t>à compléter</w:t>
          </w:r>
        </w:p>
      </w:docPartBody>
    </w:docPart>
    <w:docPart>
      <w:docPartPr>
        <w:name w:val="143E904DC5BC41F9815CE7D7DF506A71"/>
        <w:category>
          <w:name w:val="Général"/>
          <w:gallery w:val="placeholder"/>
        </w:category>
        <w:types>
          <w:type w:val="bbPlcHdr"/>
        </w:types>
        <w:behaviors>
          <w:behavior w:val="content"/>
        </w:behaviors>
        <w:guid w:val="{1AA8DACF-6E92-493B-B19F-BA084D457223}"/>
      </w:docPartPr>
      <w:docPartBody>
        <w:p w:rsidR="00E971B1" w:rsidRDefault="00027FFA" w:rsidP="00027FFA">
          <w:pPr>
            <w:pStyle w:val="143E904DC5BC41F9815CE7D7DF506A7110"/>
          </w:pPr>
          <w:r w:rsidRPr="00865037">
            <w:rPr>
              <w:rFonts w:ascii="Calibri" w:hAnsi="Calibri" w:cs="Calibri"/>
              <w:color w:val="FF0000"/>
              <w:sz w:val="20"/>
            </w:rPr>
            <w:t>à compléter</w:t>
          </w:r>
        </w:p>
      </w:docPartBody>
    </w:docPart>
    <w:docPart>
      <w:docPartPr>
        <w:name w:val="B93FEC318F6246C3A4A4B0319EDC4B53"/>
        <w:category>
          <w:name w:val="Général"/>
          <w:gallery w:val="placeholder"/>
        </w:category>
        <w:types>
          <w:type w:val="bbPlcHdr"/>
        </w:types>
        <w:behaviors>
          <w:behavior w:val="content"/>
        </w:behaviors>
        <w:guid w:val="{94C60D10-FBAB-4617-B36E-911B4A52D1D6}"/>
      </w:docPartPr>
      <w:docPartBody>
        <w:p w:rsidR="00E971B1" w:rsidRDefault="00027FFA" w:rsidP="00027FFA">
          <w:pPr>
            <w:pStyle w:val="B93FEC318F6246C3A4A4B0319EDC4B5310"/>
          </w:pPr>
          <w:r w:rsidRPr="00865037">
            <w:rPr>
              <w:rFonts w:ascii="Calibri" w:hAnsi="Calibri" w:cs="Calibri"/>
              <w:color w:val="FF0000"/>
              <w:sz w:val="20"/>
            </w:rPr>
            <w:t>à compléter</w:t>
          </w:r>
        </w:p>
      </w:docPartBody>
    </w:docPart>
    <w:docPart>
      <w:docPartPr>
        <w:name w:val="360AC61F5013489AA67D86E04080B923"/>
        <w:category>
          <w:name w:val="Général"/>
          <w:gallery w:val="placeholder"/>
        </w:category>
        <w:types>
          <w:type w:val="bbPlcHdr"/>
        </w:types>
        <w:behaviors>
          <w:behavior w:val="content"/>
        </w:behaviors>
        <w:guid w:val="{6FE91467-7BB4-468B-96EF-0BD79185E499}"/>
      </w:docPartPr>
      <w:docPartBody>
        <w:p w:rsidR="00E971B1" w:rsidRDefault="00027FFA" w:rsidP="00027FFA">
          <w:pPr>
            <w:pStyle w:val="360AC61F5013489AA67D86E04080B92310"/>
          </w:pPr>
          <w:r w:rsidRPr="00865037">
            <w:rPr>
              <w:rFonts w:ascii="Calibri" w:hAnsi="Calibri" w:cs="Calibri"/>
              <w:color w:val="FF0000"/>
              <w:sz w:val="20"/>
            </w:rPr>
            <w:t>à compléter</w:t>
          </w:r>
        </w:p>
      </w:docPartBody>
    </w:docPart>
    <w:docPart>
      <w:docPartPr>
        <w:name w:val="146C2CFFC84A48DFB7A75A3DDD2BC59E"/>
        <w:category>
          <w:name w:val="Général"/>
          <w:gallery w:val="placeholder"/>
        </w:category>
        <w:types>
          <w:type w:val="bbPlcHdr"/>
        </w:types>
        <w:behaviors>
          <w:behavior w:val="content"/>
        </w:behaviors>
        <w:guid w:val="{FB46F0D8-EBD9-40B6-A8CC-A97FAAD637EC}"/>
      </w:docPartPr>
      <w:docPartBody>
        <w:p w:rsidR="00E971B1" w:rsidRDefault="00027FFA" w:rsidP="00027FFA">
          <w:pPr>
            <w:pStyle w:val="146C2CFFC84A48DFB7A75A3DDD2BC59E10"/>
          </w:pPr>
          <w:r w:rsidRPr="00865037">
            <w:rPr>
              <w:rFonts w:ascii="Calibri" w:hAnsi="Calibri" w:cs="Calibri"/>
              <w:color w:val="FF0000"/>
              <w:sz w:val="20"/>
            </w:rPr>
            <w:t>à compléter</w:t>
          </w:r>
        </w:p>
      </w:docPartBody>
    </w:docPart>
    <w:docPart>
      <w:docPartPr>
        <w:name w:val="775F97B0655A4C7A81D32A39C8F58C29"/>
        <w:category>
          <w:name w:val="Général"/>
          <w:gallery w:val="placeholder"/>
        </w:category>
        <w:types>
          <w:type w:val="bbPlcHdr"/>
        </w:types>
        <w:behaviors>
          <w:behavior w:val="content"/>
        </w:behaviors>
        <w:guid w:val="{05F9B29E-2EED-4B41-96E1-75EF69BBFA60}"/>
      </w:docPartPr>
      <w:docPartBody>
        <w:p w:rsidR="00E971B1" w:rsidRDefault="00027FFA" w:rsidP="00027FFA">
          <w:pPr>
            <w:pStyle w:val="775F97B0655A4C7A81D32A39C8F58C2910"/>
          </w:pPr>
          <w:r w:rsidRPr="00865037">
            <w:rPr>
              <w:rFonts w:ascii="Calibri" w:hAnsi="Calibri" w:cs="Calibri"/>
              <w:color w:val="FF0000"/>
              <w:sz w:val="20"/>
            </w:rPr>
            <w:t>à compléter</w:t>
          </w:r>
        </w:p>
      </w:docPartBody>
    </w:docPart>
    <w:docPart>
      <w:docPartPr>
        <w:name w:val="D20E7012BFF7455CA75E463561969E5A"/>
        <w:category>
          <w:name w:val="Général"/>
          <w:gallery w:val="placeholder"/>
        </w:category>
        <w:types>
          <w:type w:val="bbPlcHdr"/>
        </w:types>
        <w:behaviors>
          <w:behavior w:val="content"/>
        </w:behaviors>
        <w:guid w:val="{9FEFD291-917A-42E9-8F49-D4506C0254C1}"/>
      </w:docPartPr>
      <w:docPartBody>
        <w:p w:rsidR="00E971B1" w:rsidRDefault="00027FFA" w:rsidP="00027FFA">
          <w:pPr>
            <w:pStyle w:val="D20E7012BFF7455CA75E463561969E5A10"/>
          </w:pPr>
          <w:r w:rsidRPr="00865037">
            <w:rPr>
              <w:rFonts w:ascii="Calibri" w:hAnsi="Calibri" w:cs="Calibri"/>
              <w:color w:val="FF0000"/>
              <w:sz w:val="20"/>
            </w:rPr>
            <w:t>à compléter</w:t>
          </w:r>
        </w:p>
      </w:docPartBody>
    </w:docPart>
    <w:docPart>
      <w:docPartPr>
        <w:name w:val="D3E4FA17B02845EF9A9FA0C7F4198312"/>
        <w:category>
          <w:name w:val="Général"/>
          <w:gallery w:val="placeholder"/>
        </w:category>
        <w:types>
          <w:type w:val="bbPlcHdr"/>
        </w:types>
        <w:behaviors>
          <w:behavior w:val="content"/>
        </w:behaviors>
        <w:guid w:val="{04DF502E-6EF0-494A-8FBF-BF7FAB40BE3D}"/>
      </w:docPartPr>
      <w:docPartBody>
        <w:p w:rsidR="00E971B1" w:rsidRDefault="00027FFA" w:rsidP="00027FFA">
          <w:pPr>
            <w:pStyle w:val="D3E4FA17B02845EF9A9FA0C7F419831210"/>
          </w:pPr>
          <w:r w:rsidRPr="00865037">
            <w:rPr>
              <w:rFonts w:ascii="Calibri" w:hAnsi="Calibri" w:cs="Calibri"/>
              <w:color w:val="FF0000"/>
              <w:sz w:val="20"/>
            </w:rPr>
            <w:t>à compléter</w:t>
          </w:r>
        </w:p>
      </w:docPartBody>
    </w:docPart>
    <w:docPart>
      <w:docPartPr>
        <w:name w:val="38EA84DFBC8F410392448E6FD3501623"/>
        <w:category>
          <w:name w:val="Général"/>
          <w:gallery w:val="placeholder"/>
        </w:category>
        <w:types>
          <w:type w:val="bbPlcHdr"/>
        </w:types>
        <w:behaviors>
          <w:behavior w:val="content"/>
        </w:behaviors>
        <w:guid w:val="{C3C72514-CCD3-48B5-8143-174DAAFB4014}"/>
      </w:docPartPr>
      <w:docPartBody>
        <w:p w:rsidR="00E971B1" w:rsidRDefault="00027FFA" w:rsidP="00027FFA">
          <w:pPr>
            <w:pStyle w:val="38EA84DFBC8F410392448E6FD350162310"/>
          </w:pPr>
          <w:r w:rsidRPr="00865037">
            <w:rPr>
              <w:rFonts w:ascii="Calibri" w:hAnsi="Calibri" w:cs="Calibri"/>
              <w:color w:val="FF0000"/>
              <w:sz w:val="20"/>
            </w:rPr>
            <w:t>à compléter</w:t>
          </w:r>
        </w:p>
      </w:docPartBody>
    </w:docPart>
    <w:docPart>
      <w:docPartPr>
        <w:name w:val="07952C6F0CF344FAAB8563D5E44FFD3D"/>
        <w:category>
          <w:name w:val="Général"/>
          <w:gallery w:val="placeholder"/>
        </w:category>
        <w:types>
          <w:type w:val="bbPlcHdr"/>
        </w:types>
        <w:behaviors>
          <w:behavior w:val="content"/>
        </w:behaviors>
        <w:guid w:val="{F7C87B8E-91F2-43F2-8A2F-577BB4946AC3}"/>
      </w:docPartPr>
      <w:docPartBody>
        <w:p w:rsidR="00E971B1" w:rsidRDefault="00027FFA" w:rsidP="00027FFA">
          <w:pPr>
            <w:pStyle w:val="07952C6F0CF344FAAB8563D5E44FFD3D10"/>
          </w:pPr>
          <w:r w:rsidRPr="00865037">
            <w:rPr>
              <w:rFonts w:ascii="Calibri" w:hAnsi="Calibri" w:cs="Calibri"/>
              <w:color w:val="FF0000"/>
              <w:sz w:val="20"/>
            </w:rPr>
            <w:t>à compléter</w:t>
          </w:r>
        </w:p>
      </w:docPartBody>
    </w:docPart>
    <w:docPart>
      <w:docPartPr>
        <w:name w:val="4BB20678265C4DC8963C5A3D56E166EF"/>
        <w:category>
          <w:name w:val="Général"/>
          <w:gallery w:val="placeholder"/>
        </w:category>
        <w:types>
          <w:type w:val="bbPlcHdr"/>
        </w:types>
        <w:behaviors>
          <w:behavior w:val="content"/>
        </w:behaviors>
        <w:guid w:val="{40D9A1C6-806C-4E62-82EC-793637825EA4}"/>
      </w:docPartPr>
      <w:docPartBody>
        <w:p w:rsidR="00E971B1" w:rsidRDefault="00027FFA" w:rsidP="00027FFA">
          <w:pPr>
            <w:pStyle w:val="4BB20678265C4DC8963C5A3D56E166EF10"/>
          </w:pPr>
          <w:r w:rsidRPr="00865037">
            <w:rPr>
              <w:rFonts w:ascii="Calibri" w:hAnsi="Calibri" w:cs="Calibri"/>
              <w:color w:val="FF0000"/>
              <w:sz w:val="20"/>
            </w:rPr>
            <w:t>à compléter</w:t>
          </w:r>
        </w:p>
      </w:docPartBody>
    </w:docPart>
    <w:docPart>
      <w:docPartPr>
        <w:name w:val="B5FD317993F74F05B2B296D9805C7EB7"/>
        <w:category>
          <w:name w:val="Général"/>
          <w:gallery w:val="placeholder"/>
        </w:category>
        <w:types>
          <w:type w:val="bbPlcHdr"/>
        </w:types>
        <w:behaviors>
          <w:behavior w:val="content"/>
        </w:behaviors>
        <w:guid w:val="{E33C51C1-C234-41AD-92B4-25313F9CC86F}"/>
      </w:docPartPr>
      <w:docPartBody>
        <w:p w:rsidR="00E971B1" w:rsidRDefault="00027FFA" w:rsidP="00027FFA">
          <w:pPr>
            <w:pStyle w:val="B5FD317993F74F05B2B296D9805C7EB710"/>
          </w:pPr>
          <w:r w:rsidRPr="00865037">
            <w:rPr>
              <w:rFonts w:ascii="Calibri" w:hAnsi="Calibri" w:cs="Calibri"/>
              <w:color w:val="FF0000"/>
              <w:sz w:val="20"/>
            </w:rPr>
            <w:t>à compléter</w:t>
          </w:r>
        </w:p>
      </w:docPartBody>
    </w:docPart>
    <w:docPart>
      <w:docPartPr>
        <w:name w:val="9A3B12284A58456095B902840A15437C"/>
        <w:category>
          <w:name w:val="Général"/>
          <w:gallery w:val="placeholder"/>
        </w:category>
        <w:types>
          <w:type w:val="bbPlcHdr"/>
        </w:types>
        <w:behaviors>
          <w:behavior w:val="content"/>
        </w:behaviors>
        <w:guid w:val="{2F70575D-C515-4C0C-B0A5-0983A534F56E}"/>
      </w:docPartPr>
      <w:docPartBody>
        <w:p w:rsidR="00E971B1" w:rsidRDefault="00027FFA" w:rsidP="00027FFA">
          <w:pPr>
            <w:pStyle w:val="9A3B12284A58456095B902840A15437C10"/>
          </w:pPr>
          <w:r w:rsidRPr="00865037">
            <w:rPr>
              <w:rFonts w:ascii="Calibri" w:hAnsi="Calibri" w:cs="Calibri"/>
              <w:color w:val="FF0000"/>
              <w:sz w:val="20"/>
            </w:rPr>
            <w:t>à compléter</w:t>
          </w:r>
        </w:p>
      </w:docPartBody>
    </w:docPart>
    <w:docPart>
      <w:docPartPr>
        <w:name w:val="9C080E8803434DB4A482661537F82BC4"/>
        <w:category>
          <w:name w:val="Général"/>
          <w:gallery w:val="placeholder"/>
        </w:category>
        <w:types>
          <w:type w:val="bbPlcHdr"/>
        </w:types>
        <w:behaviors>
          <w:behavior w:val="content"/>
        </w:behaviors>
        <w:guid w:val="{2AF70D12-D17B-49CD-8804-3AAC69B9720A}"/>
      </w:docPartPr>
      <w:docPartBody>
        <w:p w:rsidR="00E971B1" w:rsidRDefault="00027FFA" w:rsidP="00027FFA">
          <w:pPr>
            <w:pStyle w:val="9C080E8803434DB4A482661537F82BC410"/>
          </w:pPr>
          <w:r w:rsidRPr="00865037">
            <w:rPr>
              <w:rFonts w:ascii="Calibri" w:hAnsi="Calibri" w:cs="Calibri"/>
              <w:color w:val="FF0000"/>
              <w:sz w:val="20"/>
            </w:rPr>
            <w:t>à compléter</w:t>
          </w:r>
        </w:p>
      </w:docPartBody>
    </w:docPart>
    <w:docPart>
      <w:docPartPr>
        <w:name w:val="5250E34DBBB941499437D13530A50FE9"/>
        <w:category>
          <w:name w:val="Général"/>
          <w:gallery w:val="placeholder"/>
        </w:category>
        <w:types>
          <w:type w:val="bbPlcHdr"/>
        </w:types>
        <w:behaviors>
          <w:behavior w:val="content"/>
        </w:behaviors>
        <w:guid w:val="{83E74551-B0FF-4B56-9949-EA826A5E1E76}"/>
      </w:docPartPr>
      <w:docPartBody>
        <w:p w:rsidR="00E971B1" w:rsidRDefault="00027FFA" w:rsidP="00027FFA">
          <w:pPr>
            <w:pStyle w:val="5250E34DBBB941499437D13530A50FE910"/>
          </w:pPr>
          <w:r w:rsidRPr="00865037">
            <w:rPr>
              <w:rFonts w:ascii="Calibri" w:hAnsi="Calibri" w:cs="Calibri"/>
              <w:color w:val="FF0000"/>
              <w:sz w:val="20"/>
            </w:rPr>
            <w:t>à compléter</w:t>
          </w:r>
        </w:p>
      </w:docPartBody>
    </w:docPart>
    <w:docPart>
      <w:docPartPr>
        <w:name w:val="FF3B776C3AB04833BC4F3BCC4A103609"/>
        <w:category>
          <w:name w:val="Général"/>
          <w:gallery w:val="placeholder"/>
        </w:category>
        <w:types>
          <w:type w:val="bbPlcHdr"/>
        </w:types>
        <w:behaviors>
          <w:behavior w:val="content"/>
        </w:behaviors>
        <w:guid w:val="{87FE628D-78E4-487C-A5E4-B2C7D080194F}"/>
      </w:docPartPr>
      <w:docPartBody>
        <w:p w:rsidR="00E971B1" w:rsidRDefault="00027FFA" w:rsidP="00027FFA">
          <w:pPr>
            <w:pStyle w:val="FF3B776C3AB04833BC4F3BCC4A10360910"/>
          </w:pPr>
          <w:r w:rsidRPr="00865037">
            <w:rPr>
              <w:rFonts w:ascii="Calibri" w:hAnsi="Calibri" w:cs="Calibri"/>
              <w:color w:val="FF0000"/>
              <w:sz w:val="20"/>
            </w:rPr>
            <w:t>à compléter</w:t>
          </w:r>
        </w:p>
      </w:docPartBody>
    </w:docPart>
    <w:docPart>
      <w:docPartPr>
        <w:name w:val="9981051F8AFB4162AC8B2BBAA3E41DD6"/>
        <w:category>
          <w:name w:val="Général"/>
          <w:gallery w:val="placeholder"/>
        </w:category>
        <w:types>
          <w:type w:val="bbPlcHdr"/>
        </w:types>
        <w:behaviors>
          <w:behavior w:val="content"/>
        </w:behaviors>
        <w:guid w:val="{094A199B-0C04-46EA-B4A9-44200C802FEA}"/>
      </w:docPartPr>
      <w:docPartBody>
        <w:p w:rsidR="00E971B1" w:rsidRDefault="00027FFA" w:rsidP="00027FFA">
          <w:pPr>
            <w:pStyle w:val="9981051F8AFB4162AC8B2BBAA3E41DD610"/>
          </w:pPr>
          <w:r w:rsidRPr="00865037">
            <w:rPr>
              <w:rFonts w:ascii="Calibri" w:hAnsi="Calibri" w:cs="Calibri"/>
              <w:color w:val="FF0000"/>
              <w:sz w:val="20"/>
            </w:rPr>
            <w:t>à compléter</w:t>
          </w:r>
        </w:p>
      </w:docPartBody>
    </w:docPart>
    <w:docPart>
      <w:docPartPr>
        <w:name w:val="5E8FBC92A59E44A694AACF2A807A98B9"/>
        <w:category>
          <w:name w:val="Général"/>
          <w:gallery w:val="placeholder"/>
        </w:category>
        <w:types>
          <w:type w:val="bbPlcHdr"/>
        </w:types>
        <w:behaviors>
          <w:behavior w:val="content"/>
        </w:behaviors>
        <w:guid w:val="{3ACE9890-29E8-42CE-BB3F-CCF2EFFAC69A}"/>
      </w:docPartPr>
      <w:docPartBody>
        <w:p w:rsidR="00E971B1" w:rsidRDefault="00027FFA" w:rsidP="00027FFA">
          <w:pPr>
            <w:pStyle w:val="5E8FBC92A59E44A694AACF2A807A98B910"/>
          </w:pPr>
          <w:r w:rsidRPr="00865037">
            <w:rPr>
              <w:rFonts w:ascii="Calibri" w:hAnsi="Calibri" w:cs="Calibri"/>
              <w:color w:val="FF0000"/>
              <w:sz w:val="20"/>
            </w:rPr>
            <w:t>à compléter</w:t>
          </w:r>
        </w:p>
      </w:docPartBody>
    </w:docPart>
    <w:docPart>
      <w:docPartPr>
        <w:name w:val="E3E8FF22A97249E7BEBE26820F1152C4"/>
        <w:category>
          <w:name w:val="Général"/>
          <w:gallery w:val="placeholder"/>
        </w:category>
        <w:types>
          <w:type w:val="bbPlcHdr"/>
        </w:types>
        <w:behaviors>
          <w:behavior w:val="content"/>
        </w:behaviors>
        <w:guid w:val="{E1994D9A-549E-4A5D-8057-465A057C5E48}"/>
      </w:docPartPr>
      <w:docPartBody>
        <w:p w:rsidR="00E971B1" w:rsidRDefault="00027FFA" w:rsidP="00027FFA">
          <w:pPr>
            <w:pStyle w:val="E3E8FF22A97249E7BEBE26820F1152C410"/>
          </w:pPr>
          <w:r w:rsidRPr="00865037">
            <w:rPr>
              <w:rFonts w:ascii="Calibri" w:hAnsi="Calibri" w:cs="Calibri"/>
              <w:color w:val="FF0000"/>
              <w:sz w:val="20"/>
            </w:rPr>
            <w:t>à compléter</w:t>
          </w:r>
        </w:p>
      </w:docPartBody>
    </w:docPart>
    <w:docPart>
      <w:docPartPr>
        <w:name w:val="2E998CC027AD438E8B6DF9F175A51F2A"/>
        <w:category>
          <w:name w:val="Général"/>
          <w:gallery w:val="placeholder"/>
        </w:category>
        <w:types>
          <w:type w:val="bbPlcHdr"/>
        </w:types>
        <w:behaviors>
          <w:behavior w:val="content"/>
        </w:behaviors>
        <w:guid w:val="{FF10BA69-E27D-4855-9888-BD75D9D1D8D5}"/>
      </w:docPartPr>
      <w:docPartBody>
        <w:p w:rsidR="00E971B1" w:rsidRDefault="00027FFA" w:rsidP="00027FFA">
          <w:pPr>
            <w:pStyle w:val="2E998CC027AD438E8B6DF9F175A51F2A9"/>
          </w:pPr>
          <w:r w:rsidRPr="00865037">
            <w:rPr>
              <w:rFonts w:ascii="Calibri" w:hAnsi="Calibri" w:cs="Calibri"/>
              <w:color w:val="FF0000"/>
              <w:sz w:val="20"/>
            </w:rPr>
            <w:t>à compléter</w:t>
          </w:r>
        </w:p>
      </w:docPartBody>
    </w:docPart>
    <w:docPart>
      <w:docPartPr>
        <w:name w:val="0569F7ABA2C44EE18127CACE82D1DF1F"/>
        <w:category>
          <w:name w:val="Général"/>
          <w:gallery w:val="placeholder"/>
        </w:category>
        <w:types>
          <w:type w:val="bbPlcHdr"/>
        </w:types>
        <w:behaviors>
          <w:behavior w:val="content"/>
        </w:behaviors>
        <w:guid w:val="{6173347D-740E-4954-8C42-5B319AC7DB30}"/>
      </w:docPartPr>
      <w:docPartBody>
        <w:p w:rsidR="00E971B1" w:rsidRDefault="00027FFA" w:rsidP="00027FFA">
          <w:pPr>
            <w:pStyle w:val="0569F7ABA2C44EE18127CACE82D1DF1F9"/>
          </w:pPr>
          <w:r w:rsidRPr="00865037">
            <w:rPr>
              <w:rFonts w:ascii="Calibri" w:hAnsi="Calibri" w:cs="Calibri"/>
              <w:color w:val="FF0000"/>
              <w:sz w:val="20"/>
            </w:rPr>
            <w:t>à compléter</w:t>
          </w:r>
        </w:p>
      </w:docPartBody>
    </w:docPart>
    <w:docPart>
      <w:docPartPr>
        <w:name w:val="C92DFCEF14784C4286F908E5E1939399"/>
        <w:category>
          <w:name w:val="Général"/>
          <w:gallery w:val="placeholder"/>
        </w:category>
        <w:types>
          <w:type w:val="bbPlcHdr"/>
        </w:types>
        <w:behaviors>
          <w:behavior w:val="content"/>
        </w:behaviors>
        <w:guid w:val="{1916F7EA-5600-462A-913B-2F19C671FFDE}"/>
      </w:docPartPr>
      <w:docPartBody>
        <w:p w:rsidR="00E971B1" w:rsidRDefault="00027FFA" w:rsidP="00027FFA">
          <w:pPr>
            <w:pStyle w:val="C92DFCEF14784C4286F908E5E19393999"/>
          </w:pPr>
          <w:r w:rsidRPr="00865037">
            <w:rPr>
              <w:rFonts w:ascii="Calibri" w:hAnsi="Calibri" w:cs="Calibri"/>
              <w:color w:val="FF0000"/>
              <w:sz w:val="20"/>
            </w:rPr>
            <w:t>à compléter</w:t>
          </w:r>
        </w:p>
      </w:docPartBody>
    </w:docPart>
    <w:docPart>
      <w:docPartPr>
        <w:name w:val="1D1AF21C00034470A57B1DEDC63DA6B8"/>
        <w:category>
          <w:name w:val="Général"/>
          <w:gallery w:val="placeholder"/>
        </w:category>
        <w:types>
          <w:type w:val="bbPlcHdr"/>
        </w:types>
        <w:behaviors>
          <w:behavior w:val="content"/>
        </w:behaviors>
        <w:guid w:val="{C2AFBCE8-437F-4EAC-BCA2-E14B731CBF1C}"/>
      </w:docPartPr>
      <w:docPartBody>
        <w:p w:rsidR="00E971B1" w:rsidRDefault="00027FFA" w:rsidP="00027FFA">
          <w:pPr>
            <w:pStyle w:val="1D1AF21C00034470A57B1DEDC63DA6B89"/>
          </w:pPr>
          <w:r w:rsidRPr="00865037">
            <w:rPr>
              <w:rFonts w:ascii="Calibri" w:hAnsi="Calibri" w:cs="Calibri"/>
              <w:color w:val="FF0000"/>
              <w:sz w:val="20"/>
            </w:rPr>
            <w:t>à compléter</w:t>
          </w:r>
        </w:p>
      </w:docPartBody>
    </w:docPart>
    <w:docPart>
      <w:docPartPr>
        <w:name w:val="E7B127C04AFF4E31A38F4DDF9A78DCC5"/>
        <w:category>
          <w:name w:val="Général"/>
          <w:gallery w:val="placeholder"/>
        </w:category>
        <w:types>
          <w:type w:val="bbPlcHdr"/>
        </w:types>
        <w:behaviors>
          <w:behavior w:val="content"/>
        </w:behaviors>
        <w:guid w:val="{10B596A3-175D-4591-BFC1-A735AE5C962D}"/>
      </w:docPartPr>
      <w:docPartBody>
        <w:p w:rsidR="00E971B1" w:rsidRDefault="00027FFA" w:rsidP="00027FFA">
          <w:pPr>
            <w:pStyle w:val="E7B127C04AFF4E31A38F4DDF9A78DCC59"/>
          </w:pPr>
          <w:r w:rsidRPr="00865037">
            <w:rPr>
              <w:rFonts w:ascii="Calibri" w:hAnsi="Calibri" w:cs="Calibri"/>
              <w:color w:val="FF0000"/>
              <w:sz w:val="20"/>
            </w:rPr>
            <w:t>à compléter</w:t>
          </w:r>
        </w:p>
      </w:docPartBody>
    </w:docPart>
    <w:docPart>
      <w:docPartPr>
        <w:name w:val="49EFBDDF6C6F47C7BC15F2585CDDD191"/>
        <w:category>
          <w:name w:val="Général"/>
          <w:gallery w:val="placeholder"/>
        </w:category>
        <w:types>
          <w:type w:val="bbPlcHdr"/>
        </w:types>
        <w:behaviors>
          <w:behavior w:val="content"/>
        </w:behaviors>
        <w:guid w:val="{7E988CB4-D73E-441E-A5F9-F5DAC0A362B5}"/>
      </w:docPartPr>
      <w:docPartBody>
        <w:p w:rsidR="00E971B1" w:rsidRDefault="00027FFA" w:rsidP="00027FFA">
          <w:pPr>
            <w:pStyle w:val="49EFBDDF6C6F47C7BC15F2585CDDD1919"/>
          </w:pPr>
          <w:r w:rsidRPr="00865037">
            <w:rPr>
              <w:rFonts w:ascii="Calibri" w:hAnsi="Calibri" w:cs="Calibri"/>
              <w:color w:val="FF0000"/>
              <w:sz w:val="20"/>
            </w:rPr>
            <w:t>à compléter</w:t>
          </w:r>
        </w:p>
      </w:docPartBody>
    </w:docPart>
    <w:docPart>
      <w:docPartPr>
        <w:name w:val="E17F6C1492C04E9591F84B9ECAC4CA03"/>
        <w:category>
          <w:name w:val="Général"/>
          <w:gallery w:val="placeholder"/>
        </w:category>
        <w:types>
          <w:type w:val="bbPlcHdr"/>
        </w:types>
        <w:behaviors>
          <w:behavior w:val="content"/>
        </w:behaviors>
        <w:guid w:val="{C7B6A9EF-4A8C-442C-9F60-7DF35A7219C5}"/>
      </w:docPartPr>
      <w:docPartBody>
        <w:p w:rsidR="00E971B1" w:rsidRDefault="00027FFA" w:rsidP="00027FFA">
          <w:pPr>
            <w:pStyle w:val="E17F6C1492C04E9591F84B9ECAC4CA039"/>
          </w:pPr>
          <w:r w:rsidRPr="00865037">
            <w:rPr>
              <w:rFonts w:ascii="Calibri" w:hAnsi="Calibri" w:cs="Calibri"/>
              <w:color w:val="FF0000"/>
              <w:sz w:val="20"/>
            </w:rPr>
            <w:t>à compléter</w:t>
          </w:r>
        </w:p>
      </w:docPartBody>
    </w:docPart>
    <w:docPart>
      <w:docPartPr>
        <w:name w:val="9741022A88BE4A7C84DE8D5E1F41E8A6"/>
        <w:category>
          <w:name w:val="Général"/>
          <w:gallery w:val="placeholder"/>
        </w:category>
        <w:types>
          <w:type w:val="bbPlcHdr"/>
        </w:types>
        <w:behaviors>
          <w:behavior w:val="content"/>
        </w:behaviors>
        <w:guid w:val="{F604F73F-E09F-42ED-9959-D7C10379A418}"/>
      </w:docPartPr>
      <w:docPartBody>
        <w:p w:rsidR="00E971B1" w:rsidRDefault="00027FFA" w:rsidP="00027FFA">
          <w:pPr>
            <w:pStyle w:val="9741022A88BE4A7C84DE8D5E1F41E8A69"/>
          </w:pPr>
          <w:r w:rsidRPr="00865037">
            <w:rPr>
              <w:rFonts w:ascii="Calibri" w:hAnsi="Calibri" w:cs="Calibri"/>
              <w:color w:val="FF0000"/>
              <w:sz w:val="20"/>
            </w:rPr>
            <w:t>à compléter</w:t>
          </w:r>
        </w:p>
      </w:docPartBody>
    </w:docPart>
    <w:docPart>
      <w:docPartPr>
        <w:name w:val="56A30BC8017F43248840C74442BA3620"/>
        <w:category>
          <w:name w:val="Général"/>
          <w:gallery w:val="placeholder"/>
        </w:category>
        <w:types>
          <w:type w:val="bbPlcHdr"/>
        </w:types>
        <w:behaviors>
          <w:behavior w:val="content"/>
        </w:behaviors>
        <w:guid w:val="{CFCDA0F6-5369-42B8-ADF4-22917BD73C13}"/>
      </w:docPartPr>
      <w:docPartBody>
        <w:p w:rsidR="00E971B1" w:rsidRDefault="00027FFA" w:rsidP="00027FFA">
          <w:pPr>
            <w:pStyle w:val="56A30BC8017F43248840C74442BA36209"/>
          </w:pPr>
          <w:r w:rsidRPr="00865037">
            <w:rPr>
              <w:rFonts w:ascii="Calibri" w:hAnsi="Calibri" w:cs="Calibri"/>
              <w:color w:val="FF0000"/>
              <w:sz w:val="20"/>
            </w:rPr>
            <w:t>à compléter</w:t>
          </w:r>
        </w:p>
      </w:docPartBody>
    </w:docPart>
    <w:docPart>
      <w:docPartPr>
        <w:name w:val="146F33ABED7E43AD9A3544EC6E73A969"/>
        <w:category>
          <w:name w:val="Général"/>
          <w:gallery w:val="placeholder"/>
        </w:category>
        <w:types>
          <w:type w:val="bbPlcHdr"/>
        </w:types>
        <w:behaviors>
          <w:behavior w:val="content"/>
        </w:behaviors>
        <w:guid w:val="{4DECD8A8-EF86-4A3D-9AB6-2964629D3A34}"/>
      </w:docPartPr>
      <w:docPartBody>
        <w:p w:rsidR="00E971B1" w:rsidRDefault="00027FFA" w:rsidP="00027FFA">
          <w:pPr>
            <w:pStyle w:val="146F33ABED7E43AD9A3544EC6E73A9699"/>
          </w:pPr>
          <w:r w:rsidRPr="00865037">
            <w:rPr>
              <w:rFonts w:ascii="Calibri" w:hAnsi="Calibri" w:cs="Calibri"/>
              <w:color w:val="FF0000"/>
              <w:sz w:val="20"/>
            </w:rPr>
            <w:t>à compléter</w:t>
          </w:r>
        </w:p>
      </w:docPartBody>
    </w:docPart>
    <w:docPart>
      <w:docPartPr>
        <w:name w:val="F3F2667C655E487296F781582095F4DB"/>
        <w:category>
          <w:name w:val="Général"/>
          <w:gallery w:val="placeholder"/>
        </w:category>
        <w:types>
          <w:type w:val="bbPlcHdr"/>
        </w:types>
        <w:behaviors>
          <w:behavior w:val="content"/>
        </w:behaviors>
        <w:guid w:val="{0B376ADC-5ED7-4354-93D8-6A9AB0FC8D7A}"/>
      </w:docPartPr>
      <w:docPartBody>
        <w:p w:rsidR="00E971B1" w:rsidRDefault="00027FFA" w:rsidP="00027FFA">
          <w:pPr>
            <w:pStyle w:val="F3F2667C655E487296F781582095F4DB9"/>
          </w:pPr>
          <w:r w:rsidRPr="00865037">
            <w:rPr>
              <w:rFonts w:ascii="Calibri" w:hAnsi="Calibri" w:cs="Calibri"/>
              <w:color w:val="FF0000"/>
              <w:sz w:val="20"/>
            </w:rPr>
            <w:t>à compléter</w:t>
          </w:r>
        </w:p>
      </w:docPartBody>
    </w:docPart>
    <w:docPart>
      <w:docPartPr>
        <w:name w:val="17E6DD625AC54A27A12A640F00DD9F60"/>
        <w:category>
          <w:name w:val="Général"/>
          <w:gallery w:val="placeholder"/>
        </w:category>
        <w:types>
          <w:type w:val="bbPlcHdr"/>
        </w:types>
        <w:behaviors>
          <w:behavior w:val="content"/>
        </w:behaviors>
        <w:guid w:val="{CB072584-4A94-4198-9D2F-0E72AE71A04E}"/>
      </w:docPartPr>
      <w:docPartBody>
        <w:p w:rsidR="00E971B1" w:rsidRDefault="00027FFA" w:rsidP="00027FFA">
          <w:pPr>
            <w:pStyle w:val="17E6DD625AC54A27A12A640F00DD9F609"/>
          </w:pPr>
          <w:r w:rsidRPr="00865037">
            <w:rPr>
              <w:rFonts w:ascii="Calibri" w:hAnsi="Calibri" w:cs="Calibri"/>
              <w:color w:val="FF0000"/>
              <w:sz w:val="20"/>
            </w:rPr>
            <w:t>à compléter</w:t>
          </w:r>
        </w:p>
      </w:docPartBody>
    </w:docPart>
    <w:docPart>
      <w:docPartPr>
        <w:name w:val="7DA9255371314B0B9E5A97F8007B260D"/>
        <w:category>
          <w:name w:val="Général"/>
          <w:gallery w:val="placeholder"/>
        </w:category>
        <w:types>
          <w:type w:val="bbPlcHdr"/>
        </w:types>
        <w:behaviors>
          <w:behavior w:val="content"/>
        </w:behaviors>
        <w:guid w:val="{6E4BEEED-4C41-4848-B58E-5C5C70334AB4}"/>
      </w:docPartPr>
      <w:docPartBody>
        <w:p w:rsidR="00E971B1" w:rsidRDefault="00027FFA" w:rsidP="00027FFA">
          <w:pPr>
            <w:pStyle w:val="7DA9255371314B0B9E5A97F8007B260D9"/>
          </w:pPr>
          <w:r w:rsidRPr="00865037">
            <w:rPr>
              <w:rFonts w:ascii="Calibri" w:hAnsi="Calibri" w:cs="Calibri"/>
              <w:color w:val="FF0000"/>
              <w:sz w:val="20"/>
            </w:rPr>
            <w:t>à compléter</w:t>
          </w:r>
        </w:p>
      </w:docPartBody>
    </w:docPart>
    <w:docPart>
      <w:docPartPr>
        <w:name w:val="13567AE589774E618B26165173EA11C1"/>
        <w:category>
          <w:name w:val="Général"/>
          <w:gallery w:val="placeholder"/>
        </w:category>
        <w:types>
          <w:type w:val="bbPlcHdr"/>
        </w:types>
        <w:behaviors>
          <w:behavior w:val="content"/>
        </w:behaviors>
        <w:guid w:val="{AD351F12-37B9-43CB-B618-40EF57998DEA}"/>
      </w:docPartPr>
      <w:docPartBody>
        <w:p w:rsidR="00E971B1" w:rsidRDefault="00027FFA" w:rsidP="00027FFA">
          <w:pPr>
            <w:pStyle w:val="13567AE589774E618B26165173EA11C19"/>
          </w:pPr>
          <w:r w:rsidRPr="00865037">
            <w:rPr>
              <w:rFonts w:ascii="Calibri" w:hAnsi="Calibri" w:cs="Calibri"/>
              <w:color w:val="FF0000"/>
              <w:sz w:val="20"/>
            </w:rPr>
            <w:t>à compléter</w:t>
          </w:r>
        </w:p>
      </w:docPartBody>
    </w:docPart>
    <w:docPart>
      <w:docPartPr>
        <w:name w:val="E39E6582C95D486F9EA3058FEDF1E2BF"/>
        <w:category>
          <w:name w:val="Général"/>
          <w:gallery w:val="placeholder"/>
        </w:category>
        <w:types>
          <w:type w:val="bbPlcHdr"/>
        </w:types>
        <w:behaviors>
          <w:behavior w:val="content"/>
        </w:behaviors>
        <w:guid w:val="{5C383496-B851-4A2C-8DDF-190C846DEF38}"/>
      </w:docPartPr>
      <w:docPartBody>
        <w:p w:rsidR="00E971B1" w:rsidRDefault="00027FFA" w:rsidP="00027FFA">
          <w:pPr>
            <w:pStyle w:val="E39E6582C95D486F9EA3058FEDF1E2BF9"/>
          </w:pPr>
          <w:r w:rsidRPr="00865037">
            <w:rPr>
              <w:rFonts w:ascii="Calibri" w:hAnsi="Calibri" w:cs="Calibri"/>
              <w:color w:val="FF0000"/>
              <w:sz w:val="20"/>
            </w:rPr>
            <w:t>à compléter</w:t>
          </w:r>
        </w:p>
      </w:docPartBody>
    </w:docPart>
    <w:docPart>
      <w:docPartPr>
        <w:name w:val="6E9459CB06734594A084690C575CF5F6"/>
        <w:category>
          <w:name w:val="Général"/>
          <w:gallery w:val="placeholder"/>
        </w:category>
        <w:types>
          <w:type w:val="bbPlcHdr"/>
        </w:types>
        <w:behaviors>
          <w:behavior w:val="content"/>
        </w:behaviors>
        <w:guid w:val="{F2832AC9-37A8-4603-B1C8-D02F31FD74C5}"/>
      </w:docPartPr>
      <w:docPartBody>
        <w:p w:rsidR="00E971B1" w:rsidRDefault="00027FFA" w:rsidP="00027FFA">
          <w:pPr>
            <w:pStyle w:val="6E9459CB06734594A084690C575CF5F69"/>
          </w:pPr>
          <w:r w:rsidRPr="00865037">
            <w:rPr>
              <w:rFonts w:ascii="Calibri" w:hAnsi="Calibri" w:cs="Calibri"/>
              <w:color w:val="FF0000"/>
              <w:sz w:val="20"/>
            </w:rPr>
            <w:t>à compléter</w:t>
          </w:r>
        </w:p>
      </w:docPartBody>
    </w:docPart>
    <w:docPart>
      <w:docPartPr>
        <w:name w:val="CF13B30EDD7643808F2A59B57E38EC81"/>
        <w:category>
          <w:name w:val="Général"/>
          <w:gallery w:val="placeholder"/>
        </w:category>
        <w:types>
          <w:type w:val="bbPlcHdr"/>
        </w:types>
        <w:behaviors>
          <w:behavior w:val="content"/>
        </w:behaviors>
        <w:guid w:val="{96462BEB-008D-4E20-88AA-3D847943A012}"/>
      </w:docPartPr>
      <w:docPartBody>
        <w:p w:rsidR="00E971B1" w:rsidRDefault="00027FFA" w:rsidP="00027FFA">
          <w:pPr>
            <w:pStyle w:val="CF13B30EDD7643808F2A59B57E38EC819"/>
          </w:pPr>
          <w:r w:rsidRPr="00865037">
            <w:rPr>
              <w:rFonts w:ascii="Calibri" w:hAnsi="Calibri" w:cs="Calibri"/>
              <w:color w:val="FF0000"/>
              <w:sz w:val="20"/>
            </w:rPr>
            <w:t>à compléter</w:t>
          </w:r>
        </w:p>
      </w:docPartBody>
    </w:docPart>
    <w:docPart>
      <w:docPartPr>
        <w:name w:val="783CF52D07314B27B9305A3D30813396"/>
        <w:category>
          <w:name w:val="Général"/>
          <w:gallery w:val="placeholder"/>
        </w:category>
        <w:types>
          <w:type w:val="bbPlcHdr"/>
        </w:types>
        <w:behaviors>
          <w:behavior w:val="content"/>
        </w:behaviors>
        <w:guid w:val="{25F684BE-56CB-456E-9211-B2A507371091}"/>
      </w:docPartPr>
      <w:docPartBody>
        <w:p w:rsidR="00E971B1" w:rsidRDefault="00027FFA" w:rsidP="00027FFA">
          <w:pPr>
            <w:pStyle w:val="783CF52D07314B27B9305A3D308133969"/>
          </w:pPr>
          <w:r w:rsidRPr="00865037">
            <w:rPr>
              <w:rFonts w:ascii="Calibri" w:hAnsi="Calibri" w:cs="Calibri"/>
              <w:color w:val="FF0000"/>
              <w:sz w:val="20"/>
            </w:rPr>
            <w:t>à compléter</w:t>
          </w:r>
        </w:p>
      </w:docPartBody>
    </w:docPart>
    <w:docPart>
      <w:docPartPr>
        <w:name w:val="F45C07F274F2407F866D798A06013511"/>
        <w:category>
          <w:name w:val="Général"/>
          <w:gallery w:val="placeholder"/>
        </w:category>
        <w:types>
          <w:type w:val="bbPlcHdr"/>
        </w:types>
        <w:behaviors>
          <w:behavior w:val="content"/>
        </w:behaviors>
        <w:guid w:val="{53CF8FED-E629-42EE-B037-33E422ABC4A1}"/>
      </w:docPartPr>
      <w:docPartBody>
        <w:p w:rsidR="00E971B1" w:rsidRDefault="00027FFA" w:rsidP="00027FFA">
          <w:pPr>
            <w:pStyle w:val="F45C07F274F2407F866D798A060135119"/>
          </w:pPr>
          <w:r w:rsidRPr="00865037">
            <w:rPr>
              <w:rFonts w:ascii="Calibri" w:hAnsi="Calibri" w:cs="Calibri"/>
              <w:color w:val="FF0000"/>
              <w:sz w:val="20"/>
            </w:rPr>
            <w:t>à compléter</w:t>
          </w:r>
        </w:p>
      </w:docPartBody>
    </w:docPart>
    <w:docPart>
      <w:docPartPr>
        <w:name w:val="2B0EDD48F3BF41BD890A42156B9BAE6A"/>
        <w:category>
          <w:name w:val="Général"/>
          <w:gallery w:val="placeholder"/>
        </w:category>
        <w:types>
          <w:type w:val="bbPlcHdr"/>
        </w:types>
        <w:behaviors>
          <w:behavior w:val="content"/>
        </w:behaviors>
        <w:guid w:val="{765ACE7A-BF5B-4572-B5F9-762376C31D92}"/>
      </w:docPartPr>
      <w:docPartBody>
        <w:p w:rsidR="00E971B1" w:rsidRDefault="00027FFA" w:rsidP="00027FFA">
          <w:pPr>
            <w:pStyle w:val="2B0EDD48F3BF41BD890A42156B9BAE6A9"/>
          </w:pPr>
          <w:r w:rsidRPr="00865037">
            <w:rPr>
              <w:rFonts w:ascii="Calibri" w:hAnsi="Calibri" w:cs="Calibri"/>
              <w:color w:val="FF0000"/>
              <w:sz w:val="20"/>
            </w:rPr>
            <w:t>à compléter</w:t>
          </w:r>
        </w:p>
      </w:docPartBody>
    </w:docPart>
    <w:docPart>
      <w:docPartPr>
        <w:name w:val="C6266819B04749FEB8E728DF95DE6632"/>
        <w:category>
          <w:name w:val="Général"/>
          <w:gallery w:val="placeholder"/>
        </w:category>
        <w:types>
          <w:type w:val="bbPlcHdr"/>
        </w:types>
        <w:behaviors>
          <w:behavior w:val="content"/>
        </w:behaviors>
        <w:guid w:val="{4D09AB7A-B60D-4DF0-8582-981443335CD4}"/>
      </w:docPartPr>
      <w:docPartBody>
        <w:p w:rsidR="00E971B1" w:rsidRDefault="00027FFA" w:rsidP="00027FFA">
          <w:pPr>
            <w:pStyle w:val="C6266819B04749FEB8E728DF95DE66329"/>
          </w:pPr>
          <w:r w:rsidRPr="00865037">
            <w:rPr>
              <w:rFonts w:ascii="Calibri" w:hAnsi="Calibri" w:cs="Calibri"/>
              <w:color w:val="FF0000"/>
              <w:sz w:val="20"/>
            </w:rPr>
            <w:t>à compléter</w:t>
          </w:r>
        </w:p>
      </w:docPartBody>
    </w:docPart>
    <w:docPart>
      <w:docPartPr>
        <w:name w:val="BB983D6697BA443788E849CEE3D4CC0E"/>
        <w:category>
          <w:name w:val="Général"/>
          <w:gallery w:val="placeholder"/>
        </w:category>
        <w:types>
          <w:type w:val="bbPlcHdr"/>
        </w:types>
        <w:behaviors>
          <w:behavior w:val="content"/>
        </w:behaviors>
        <w:guid w:val="{8D7FE758-4265-4D4D-991F-DB551BE7DAC5}"/>
      </w:docPartPr>
      <w:docPartBody>
        <w:p w:rsidR="00E971B1" w:rsidRDefault="00027FFA" w:rsidP="00027FFA">
          <w:pPr>
            <w:pStyle w:val="BB983D6697BA443788E849CEE3D4CC0E9"/>
          </w:pPr>
          <w:r w:rsidRPr="00DE50BD">
            <w:rPr>
              <w:rFonts w:ascii="Calibri" w:hAnsi="Calibri" w:cs="Calibri"/>
              <w:b w:val="0"/>
              <w:bCs w:val="0"/>
              <w:color w:val="FF0000"/>
              <w:sz w:val="20"/>
            </w:rPr>
            <w:t>à compléter</w:t>
          </w:r>
        </w:p>
      </w:docPartBody>
    </w:docPart>
    <w:docPart>
      <w:docPartPr>
        <w:name w:val="5778E1EC821A411FA530A7BEDA3FECB5"/>
        <w:category>
          <w:name w:val="Général"/>
          <w:gallery w:val="placeholder"/>
        </w:category>
        <w:types>
          <w:type w:val="bbPlcHdr"/>
        </w:types>
        <w:behaviors>
          <w:behavior w:val="content"/>
        </w:behaviors>
        <w:guid w:val="{3D3D4E7C-EA17-4454-AEF5-8E05582AF903}"/>
      </w:docPartPr>
      <w:docPartBody>
        <w:p w:rsidR="00E971B1" w:rsidRDefault="00027FFA" w:rsidP="00027FFA">
          <w:pPr>
            <w:pStyle w:val="5778E1EC821A411FA530A7BEDA3FECB59"/>
          </w:pPr>
          <w:r w:rsidRPr="00865037">
            <w:rPr>
              <w:rFonts w:ascii="Calibri" w:hAnsi="Calibri" w:cs="Calibri"/>
              <w:color w:val="FF0000"/>
              <w:sz w:val="20"/>
            </w:rPr>
            <w:t>à compléter</w:t>
          </w:r>
        </w:p>
      </w:docPartBody>
    </w:docPart>
    <w:docPart>
      <w:docPartPr>
        <w:name w:val="CF77FEC1E4F64A4FBEE68ECF89D69BF9"/>
        <w:category>
          <w:name w:val="Général"/>
          <w:gallery w:val="placeholder"/>
        </w:category>
        <w:types>
          <w:type w:val="bbPlcHdr"/>
        </w:types>
        <w:behaviors>
          <w:behavior w:val="content"/>
        </w:behaviors>
        <w:guid w:val="{83BE1374-6C36-45BF-89B3-B468AEC707D7}"/>
      </w:docPartPr>
      <w:docPartBody>
        <w:p w:rsidR="00E971B1" w:rsidRDefault="00027FFA" w:rsidP="00027FFA">
          <w:pPr>
            <w:pStyle w:val="CF77FEC1E4F64A4FBEE68ECF89D69BF99"/>
          </w:pPr>
          <w:r w:rsidRPr="00865037">
            <w:rPr>
              <w:rFonts w:ascii="Calibri" w:hAnsi="Calibri" w:cs="Calibri"/>
              <w:color w:val="FF0000"/>
              <w:sz w:val="20"/>
            </w:rPr>
            <w:t>à compléter</w:t>
          </w:r>
        </w:p>
      </w:docPartBody>
    </w:docPart>
    <w:docPart>
      <w:docPartPr>
        <w:name w:val="3ACD52FB51644DAA9BED642DBF27533A"/>
        <w:category>
          <w:name w:val="Général"/>
          <w:gallery w:val="placeholder"/>
        </w:category>
        <w:types>
          <w:type w:val="bbPlcHdr"/>
        </w:types>
        <w:behaviors>
          <w:behavior w:val="content"/>
        </w:behaviors>
        <w:guid w:val="{1C1DE0D2-008E-4F31-ABF7-EE49874B0F83}"/>
      </w:docPartPr>
      <w:docPartBody>
        <w:p w:rsidR="00E971B1" w:rsidRDefault="00027FFA" w:rsidP="00027FFA">
          <w:pPr>
            <w:pStyle w:val="3ACD52FB51644DAA9BED642DBF27533A9"/>
          </w:pPr>
          <w:r w:rsidRPr="00865037">
            <w:rPr>
              <w:rFonts w:ascii="Calibri" w:hAnsi="Calibri" w:cs="Calibri"/>
              <w:color w:val="FF0000"/>
            </w:rPr>
            <w:t>à compléter</w:t>
          </w:r>
        </w:p>
      </w:docPartBody>
    </w:docPart>
    <w:docPart>
      <w:docPartPr>
        <w:name w:val="1EDC7E17FE724195899144474FA39CBC"/>
        <w:category>
          <w:name w:val="Général"/>
          <w:gallery w:val="placeholder"/>
        </w:category>
        <w:types>
          <w:type w:val="bbPlcHdr"/>
        </w:types>
        <w:behaviors>
          <w:behavior w:val="content"/>
        </w:behaviors>
        <w:guid w:val="{9E3E8215-3877-413B-A81A-61F219D82DF3}"/>
      </w:docPartPr>
      <w:docPartBody>
        <w:p w:rsidR="00E971B1" w:rsidRDefault="00027FFA" w:rsidP="00027FFA">
          <w:pPr>
            <w:pStyle w:val="1EDC7E17FE724195899144474FA39CBC9"/>
          </w:pPr>
          <w:r w:rsidRPr="00865037">
            <w:rPr>
              <w:rFonts w:ascii="Calibri" w:hAnsi="Calibri" w:cs="Calibri"/>
              <w:color w:val="FF0000"/>
            </w:rPr>
            <w:t>à compléter</w:t>
          </w:r>
        </w:p>
      </w:docPartBody>
    </w:docPart>
    <w:docPart>
      <w:docPartPr>
        <w:name w:val="EEACC0D941634953935F985745C4FF12"/>
        <w:category>
          <w:name w:val="Général"/>
          <w:gallery w:val="placeholder"/>
        </w:category>
        <w:types>
          <w:type w:val="bbPlcHdr"/>
        </w:types>
        <w:behaviors>
          <w:behavior w:val="content"/>
        </w:behaviors>
        <w:guid w:val="{AD20ED3F-4FD8-42C5-90D0-EDC7DB6A3C9A}"/>
      </w:docPartPr>
      <w:docPartBody>
        <w:p w:rsidR="00E971B1" w:rsidRDefault="00027FFA" w:rsidP="00027FFA">
          <w:pPr>
            <w:pStyle w:val="EEACC0D941634953935F985745C4FF129"/>
          </w:pPr>
          <w:r w:rsidRPr="00865037">
            <w:rPr>
              <w:rFonts w:ascii="Calibri" w:hAnsi="Calibri" w:cs="Calibri"/>
              <w:color w:val="FF0000"/>
            </w:rPr>
            <w:t>à compléter</w:t>
          </w:r>
        </w:p>
      </w:docPartBody>
    </w:docPart>
    <w:docPart>
      <w:docPartPr>
        <w:name w:val="5CEF44CA7CE6445D9A993D69E3A36D71"/>
        <w:category>
          <w:name w:val="Général"/>
          <w:gallery w:val="placeholder"/>
        </w:category>
        <w:types>
          <w:type w:val="bbPlcHdr"/>
        </w:types>
        <w:behaviors>
          <w:behavior w:val="content"/>
        </w:behaviors>
        <w:guid w:val="{98A8480F-5CA3-463B-B914-E95089EAC232}"/>
      </w:docPartPr>
      <w:docPartBody>
        <w:p w:rsidR="00E971B1" w:rsidRDefault="00027FFA" w:rsidP="00027FFA">
          <w:pPr>
            <w:pStyle w:val="5CEF44CA7CE6445D9A993D69E3A36D719"/>
          </w:pPr>
          <w:r w:rsidRPr="00865037">
            <w:rPr>
              <w:rFonts w:ascii="Calibri" w:hAnsi="Calibri" w:cs="Calibri"/>
              <w:color w:val="FF0000"/>
              <w:sz w:val="20"/>
            </w:rPr>
            <w:t>à compléter</w:t>
          </w:r>
        </w:p>
      </w:docPartBody>
    </w:docPart>
    <w:docPart>
      <w:docPartPr>
        <w:name w:val="3270C838835C44FB980168F8423CADFB"/>
        <w:category>
          <w:name w:val="Général"/>
          <w:gallery w:val="placeholder"/>
        </w:category>
        <w:types>
          <w:type w:val="bbPlcHdr"/>
        </w:types>
        <w:behaviors>
          <w:behavior w:val="content"/>
        </w:behaviors>
        <w:guid w:val="{63B1C61B-D09A-46E0-90B1-00B0D5111A62}"/>
      </w:docPartPr>
      <w:docPartBody>
        <w:p w:rsidR="00E971B1" w:rsidRDefault="00027FFA" w:rsidP="00027FFA">
          <w:pPr>
            <w:pStyle w:val="3270C838835C44FB980168F8423CADFB9"/>
          </w:pPr>
          <w:r w:rsidRPr="00865037">
            <w:rPr>
              <w:rFonts w:ascii="Calibri" w:hAnsi="Calibri" w:cs="Calibri"/>
              <w:color w:val="FF0000"/>
              <w:sz w:val="20"/>
            </w:rPr>
            <w:t>à compléter</w:t>
          </w:r>
        </w:p>
      </w:docPartBody>
    </w:docPart>
    <w:docPart>
      <w:docPartPr>
        <w:name w:val="BBA3DEBDF2C94B1A805F38633D35E1DB"/>
        <w:category>
          <w:name w:val="Général"/>
          <w:gallery w:val="placeholder"/>
        </w:category>
        <w:types>
          <w:type w:val="bbPlcHdr"/>
        </w:types>
        <w:behaviors>
          <w:behavior w:val="content"/>
        </w:behaviors>
        <w:guid w:val="{5CDB188B-AED7-4B16-9833-458C594D8F46}"/>
      </w:docPartPr>
      <w:docPartBody>
        <w:p w:rsidR="00E971B1" w:rsidRDefault="00027FFA" w:rsidP="00027FFA">
          <w:pPr>
            <w:pStyle w:val="BBA3DEBDF2C94B1A805F38633D35E1DB9"/>
          </w:pPr>
          <w:r w:rsidRPr="00865037">
            <w:rPr>
              <w:rFonts w:ascii="Calibri" w:hAnsi="Calibri" w:cs="Calibri"/>
              <w:color w:val="FF0000"/>
              <w:sz w:val="20"/>
            </w:rPr>
            <w:t>à compléter</w:t>
          </w:r>
        </w:p>
      </w:docPartBody>
    </w:docPart>
    <w:docPart>
      <w:docPartPr>
        <w:name w:val="267DEFE86EBE48DC8910D5616ABAE27C"/>
        <w:category>
          <w:name w:val="Général"/>
          <w:gallery w:val="placeholder"/>
        </w:category>
        <w:types>
          <w:type w:val="bbPlcHdr"/>
        </w:types>
        <w:behaviors>
          <w:behavior w:val="content"/>
        </w:behaviors>
        <w:guid w:val="{DA4CC6B0-A90F-4AF4-938B-5C075DBD6DE0}"/>
      </w:docPartPr>
      <w:docPartBody>
        <w:p w:rsidR="00E971B1" w:rsidRDefault="00027FFA" w:rsidP="00027FFA">
          <w:pPr>
            <w:pStyle w:val="267DEFE86EBE48DC8910D5616ABAE27C9"/>
          </w:pPr>
          <w:r w:rsidRPr="00865037">
            <w:rPr>
              <w:rFonts w:ascii="Calibri" w:hAnsi="Calibri" w:cs="Calibri"/>
              <w:color w:val="FF0000"/>
              <w:sz w:val="20"/>
            </w:rPr>
            <w:t>à compléter</w:t>
          </w:r>
        </w:p>
      </w:docPartBody>
    </w:docPart>
    <w:docPart>
      <w:docPartPr>
        <w:name w:val="B14593048FC64084A59B742F04CB4803"/>
        <w:category>
          <w:name w:val="Général"/>
          <w:gallery w:val="placeholder"/>
        </w:category>
        <w:types>
          <w:type w:val="bbPlcHdr"/>
        </w:types>
        <w:behaviors>
          <w:behavior w:val="content"/>
        </w:behaviors>
        <w:guid w:val="{4913F661-A399-43FB-AE11-5BD39ADD708B}"/>
      </w:docPartPr>
      <w:docPartBody>
        <w:p w:rsidR="00E971B1" w:rsidRDefault="00027FFA" w:rsidP="00027FFA">
          <w:pPr>
            <w:pStyle w:val="B14593048FC64084A59B742F04CB48039"/>
          </w:pPr>
          <w:r w:rsidRPr="00865037">
            <w:rPr>
              <w:rFonts w:ascii="Calibri" w:hAnsi="Calibri" w:cs="Calibri"/>
              <w:color w:val="FF0000"/>
              <w:sz w:val="20"/>
            </w:rPr>
            <w:t>à compléter</w:t>
          </w:r>
        </w:p>
      </w:docPartBody>
    </w:docPart>
    <w:docPart>
      <w:docPartPr>
        <w:name w:val="61D0E03F4DB34AF296D3E5FCA64B3306"/>
        <w:category>
          <w:name w:val="Général"/>
          <w:gallery w:val="placeholder"/>
        </w:category>
        <w:types>
          <w:type w:val="bbPlcHdr"/>
        </w:types>
        <w:behaviors>
          <w:behavior w:val="content"/>
        </w:behaviors>
        <w:guid w:val="{FB8593E1-C73F-4BD8-BD96-4CDE768FE0C4}"/>
      </w:docPartPr>
      <w:docPartBody>
        <w:p w:rsidR="00E971B1" w:rsidRDefault="00027FFA" w:rsidP="00027FFA">
          <w:pPr>
            <w:pStyle w:val="61D0E03F4DB34AF296D3E5FCA64B33069"/>
          </w:pPr>
          <w:r w:rsidRPr="00865037">
            <w:rPr>
              <w:rFonts w:ascii="Calibri" w:hAnsi="Calibri" w:cs="Calibri"/>
              <w:color w:val="FF0000"/>
              <w:sz w:val="20"/>
            </w:rPr>
            <w:t>à compléter</w:t>
          </w:r>
        </w:p>
      </w:docPartBody>
    </w:docPart>
    <w:docPart>
      <w:docPartPr>
        <w:name w:val="F81ED8E46BC14138885B0C516BB510FC"/>
        <w:category>
          <w:name w:val="Général"/>
          <w:gallery w:val="placeholder"/>
        </w:category>
        <w:types>
          <w:type w:val="bbPlcHdr"/>
        </w:types>
        <w:behaviors>
          <w:behavior w:val="content"/>
        </w:behaviors>
        <w:guid w:val="{2A2F333A-4F15-4BF4-A505-7CBF6CC473E3}"/>
      </w:docPartPr>
      <w:docPartBody>
        <w:p w:rsidR="00E971B1" w:rsidRDefault="00027FFA" w:rsidP="00027FFA">
          <w:pPr>
            <w:pStyle w:val="F81ED8E46BC14138885B0C516BB510FC9"/>
          </w:pPr>
          <w:r w:rsidRPr="00865037">
            <w:rPr>
              <w:rFonts w:ascii="Calibri" w:hAnsi="Calibri" w:cs="Calibri"/>
              <w:color w:val="FF0000"/>
            </w:rPr>
            <w:t>à compléter</w:t>
          </w:r>
        </w:p>
      </w:docPartBody>
    </w:docPart>
    <w:docPart>
      <w:docPartPr>
        <w:name w:val="8330906DC1FF43429382C8921DBB2B7B"/>
        <w:category>
          <w:name w:val="Général"/>
          <w:gallery w:val="placeholder"/>
        </w:category>
        <w:types>
          <w:type w:val="bbPlcHdr"/>
        </w:types>
        <w:behaviors>
          <w:behavior w:val="content"/>
        </w:behaviors>
        <w:guid w:val="{46C64DBD-5878-4B5C-B1FC-E85EB25974E3}"/>
      </w:docPartPr>
      <w:docPartBody>
        <w:p w:rsidR="00E971B1" w:rsidRDefault="00027FFA" w:rsidP="00027FFA">
          <w:pPr>
            <w:pStyle w:val="8330906DC1FF43429382C8921DBB2B7B9"/>
          </w:pPr>
          <w:r w:rsidRPr="00865037">
            <w:rPr>
              <w:rFonts w:ascii="Calibri" w:hAnsi="Calibri" w:cs="Calibri"/>
              <w:color w:val="FF0000"/>
              <w:sz w:val="20"/>
            </w:rPr>
            <w:t>à compléter</w:t>
          </w:r>
        </w:p>
      </w:docPartBody>
    </w:docPart>
    <w:docPart>
      <w:docPartPr>
        <w:name w:val="5D2EB25B84514A0EA430F0AB22181370"/>
        <w:category>
          <w:name w:val="Général"/>
          <w:gallery w:val="placeholder"/>
        </w:category>
        <w:types>
          <w:type w:val="bbPlcHdr"/>
        </w:types>
        <w:behaviors>
          <w:behavior w:val="content"/>
        </w:behaviors>
        <w:guid w:val="{C5F39BF4-125A-4B2C-AD9C-C984C6591547}"/>
      </w:docPartPr>
      <w:docPartBody>
        <w:p w:rsidR="00E971B1" w:rsidRDefault="00027FFA" w:rsidP="00027FFA">
          <w:pPr>
            <w:pStyle w:val="5D2EB25B84514A0EA430F0AB221813709"/>
          </w:pPr>
          <w:r w:rsidRPr="00865037">
            <w:rPr>
              <w:rFonts w:ascii="Calibri" w:hAnsi="Calibri" w:cs="Calibri"/>
              <w:color w:val="FF0000"/>
              <w:sz w:val="20"/>
            </w:rPr>
            <w:t>à compléter</w:t>
          </w:r>
        </w:p>
      </w:docPartBody>
    </w:docPart>
    <w:docPart>
      <w:docPartPr>
        <w:name w:val="889CC31DE77741F288D3BCD711E63ADD"/>
        <w:category>
          <w:name w:val="Général"/>
          <w:gallery w:val="placeholder"/>
        </w:category>
        <w:types>
          <w:type w:val="bbPlcHdr"/>
        </w:types>
        <w:behaviors>
          <w:behavior w:val="content"/>
        </w:behaviors>
        <w:guid w:val="{F7778F11-96A9-4641-8DE0-CCE74B8CE9BC}"/>
      </w:docPartPr>
      <w:docPartBody>
        <w:p w:rsidR="00E971B1" w:rsidRDefault="00027FFA" w:rsidP="00027FFA">
          <w:pPr>
            <w:pStyle w:val="889CC31DE77741F288D3BCD711E63ADD9"/>
          </w:pPr>
          <w:r w:rsidRPr="00865037">
            <w:rPr>
              <w:rFonts w:ascii="Calibri" w:hAnsi="Calibri" w:cs="Calibri"/>
              <w:color w:val="FF0000"/>
              <w:sz w:val="20"/>
            </w:rPr>
            <w:t>à compléter</w:t>
          </w:r>
        </w:p>
      </w:docPartBody>
    </w:docPart>
    <w:docPart>
      <w:docPartPr>
        <w:name w:val="8DC14A4A01FF4540927A62423EE161B2"/>
        <w:category>
          <w:name w:val="Général"/>
          <w:gallery w:val="placeholder"/>
        </w:category>
        <w:types>
          <w:type w:val="bbPlcHdr"/>
        </w:types>
        <w:behaviors>
          <w:behavior w:val="content"/>
        </w:behaviors>
        <w:guid w:val="{63D75D0D-DDF8-4107-A80A-D123CEA44515}"/>
      </w:docPartPr>
      <w:docPartBody>
        <w:p w:rsidR="00E971B1" w:rsidRDefault="00027FFA" w:rsidP="00027FFA">
          <w:pPr>
            <w:pStyle w:val="8DC14A4A01FF4540927A62423EE161B29"/>
          </w:pPr>
          <w:r w:rsidRPr="00865037">
            <w:rPr>
              <w:rFonts w:ascii="Calibri" w:hAnsi="Calibri" w:cs="Calibri"/>
              <w:color w:val="FF0000"/>
              <w:sz w:val="20"/>
            </w:rPr>
            <w:t>à compléter</w:t>
          </w:r>
        </w:p>
      </w:docPartBody>
    </w:docPart>
    <w:docPart>
      <w:docPartPr>
        <w:name w:val="F4B083B416944EA2919C2329BAEE23FB"/>
        <w:category>
          <w:name w:val="Général"/>
          <w:gallery w:val="placeholder"/>
        </w:category>
        <w:types>
          <w:type w:val="bbPlcHdr"/>
        </w:types>
        <w:behaviors>
          <w:behavior w:val="content"/>
        </w:behaviors>
        <w:guid w:val="{B6DAFD44-6E44-4DA6-9213-AAE3EE1F801B}"/>
      </w:docPartPr>
      <w:docPartBody>
        <w:p w:rsidR="00E971B1" w:rsidRDefault="00027FFA" w:rsidP="00027FFA">
          <w:pPr>
            <w:pStyle w:val="F4B083B416944EA2919C2329BAEE23FB9"/>
          </w:pPr>
          <w:r w:rsidRPr="00865037">
            <w:rPr>
              <w:rFonts w:ascii="Calibri" w:hAnsi="Calibri" w:cs="Calibri"/>
              <w:color w:val="FF0000"/>
              <w:sz w:val="20"/>
            </w:rPr>
            <w:t>à compléter</w:t>
          </w:r>
        </w:p>
      </w:docPartBody>
    </w:docPart>
    <w:docPart>
      <w:docPartPr>
        <w:name w:val="BCC81B53D75A482D8D0991B1F1E4C6EE"/>
        <w:category>
          <w:name w:val="Général"/>
          <w:gallery w:val="placeholder"/>
        </w:category>
        <w:types>
          <w:type w:val="bbPlcHdr"/>
        </w:types>
        <w:behaviors>
          <w:behavior w:val="content"/>
        </w:behaviors>
        <w:guid w:val="{3B80F822-6C82-45E1-B9A1-A3004A3B84A8}"/>
      </w:docPartPr>
      <w:docPartBody>
        <w:p w:rsidR="00E971B1" w:rsidRDefault="00027FFA" w:rsidP="00027FFA">
          <w:pPr>
            <w:pStyle w:val="BCC81B53D75A482D8D0991B1F1E4C6EE8"/>
          </w:pPr>
          <w:r w:rsidRPr="00865037">
            <w:rPr>
              <w:rFonts w:ascii="Calibri" w:hAnsi="Calibri" w:cs="Calibri"/>
              <w:color w:val="FF0000"/>
              <w:sz w:val="20"/>
            </w:rPr>
            <w:t>à compléter</w:t>
          </w:r>
        </w:p>
      </w:docPartBody>
    </w:docPart>
    <w:docPart>
      <w:docPartPr>
        <w:name w:val="B1F282AD1CBA475C98FEA28DEBE2A50C"/>
        <w:category>
          <w:name w:val="Général"/>
          <w:gallery w:val="placeholder"/>
        </w:category>
        <w:types>
          <w:type w:val="bbPlcHdr"/>
        </w:types>
        <w:behaviors>
          <w:behavior w:val="content"/>
        </w:behaviors>
        <w:guid w:val="{3A86F5C8-1A84-44E7-B5AC-B494605688B7}"/>
      </w:docPartPr>
      <w:docPartBody>
        <w:p w:rsidR="00E971B1" w:rsidRDefault="00027FFA" w:rsidP="00027FFA">
          <w:pPr>
            <w:pStyle w:val="B1F282AD1CBA475C98FEA28DEBE2A50C8"/>
          </w:pPr>
          <w:r w:rsidRPr="00865037">
            <w:rPr>
              <w:rFonts w:ascii="Calibri" w:hAnsi="Calibri" w:cs="Calibri"/>
              <w:color w:val="FF0000"/>
              <w:sz w:val="20"/>
            </w:rPr>
            <w:t>à compléter</w:t>
          </w:r>
        </w:p>
      </w:docPartBody>
    </w:docPart>
    <w:docPart>
      <w:docPartPr>
        <w:name w:val="981A661CFFFC478E94C3596A960D1905"/>
        <w:category>
          <w:name w:val="Général"/>
          <w:gallery w:val="placeholder"/>
        </w:category>
        <w:types>
          <w:type w:val="bbPlcHdr"/>
        </w:types>
        <w:behaviors>
          <w:behavior w:val="content"/>
        </w:behaviors>
        <w:guid w:val="{4F020C0F-7BE8-4820-B126-2279645C4B25}"/>
      </w:docPartPr>
      <w:docPartBody>
        <w:p w:rsidR="00E971B1" w:rsidRDefault="00027FFA" w:rsidP="00027FFA">
          <w:pPr>
            <w:pStyle w:val="981A661CFFFC478E94C3596A960D19058"/>
          </w:pPr>
          <w:r w:rsidRPr="00865037">
            <w:rPr>
              <w:rFonts w:ascii="Calibri" w:hAnsi="Calibri" w:cs="Calibri"/>
              <w:color w:val="FF0000"/>
              <w:sz w:val="20"/>
            </w:rPr>
            <w:t>à compléter</w:t>
          </w:r>
        </w:p>
      </w:docPartBody>
    </w:docPart>
    <w:docPart>
      <w:docPartPr>
        <w:name w:val="9CD3A2E8D9F143129BA1494B5128CE6D"/>
        <w:category>
          <w:name w:val="Général"/>
          <w:gallery w:val="placeholder"/>
        </w:category>
        <w:types>
          <w:type w:val="bbPlcHdr"/>
        </w:types>
        <w:behaviors>
          <w:behavior w:val="content"/>
        </w:behaviors>
        <w:guid w:val="{AC679F36-71C5-4B3D-B5B7-DDA1844F6882}"/>
      </w:docPartPr>
      <w:docPartBody>
        <w:p w:rsidR="00E971B1" w:rsidRDefault="00027FFA" w:rsidP="00027FFA">
          <w:pPr>
            <w:pStyle w:val="9CD3A2E8D9F143129BA1494B5128CE6D8"/>
          </w:pPr>
          <w:r w:rsidRPr="00865037">
            <w:rPr>
              <w:rFonts w:ascii="Calibri" w:hAnsi="Calibri" w:cs="Calibri"/>
              <w:color w:val="FF0000"/>
              <w:sz w:val="20"/>
            </w:rPr>
            <w:t>à compléter</w:t>
          </w:r>
        </w:p>
      </w:docPartBody>
    </w:docPart>
    <w:docPart>
      <w:docPartPr>
        <w:name w:val="B9AA7A9FDA6E463BB89D5609018F64C2"/>
        <w:category>
          <w:name w:val="Général"/>
          <w:gallery w:val="placeholder"/>
        </w:category>
        <w:types>
          <w:type w:val="bbPlcHdr"/>
        </w:types>
        <w:behaviors>
          <w:behavior w:val="content"/>
        </w:behaviors>
        <w:guid w:val="{6E23B939-2852-4895-BA71-FED0633F3AE3}"/>
      </w:docPartPr>
      <w:docPartBody>
        <w:p w:rsidR="00E971B1" w:rsidRDefault="00027FFA" w:rsidP="00027FFA">
          <w:pPr>
            <w:pStyle w:val="B9AA7A9FDA6E463BB89D5609018F64C28"/>
          </w:pPr>
          <w:r w:rsidRPr="00865037">
            <w:rPr>
              <w:rFonts w:ascii="Calibri" w:hAnsi="Calibri" w:cs="Calibri"/>
              <w:color w:val="FF0000"/>
              <w:sz w:val="20"/>
            </w:rPr>
            <w:t>à compléter</w:t>
          </w:r>
        </w:p>
      </w:docPartBody>
    </w:docPart>
    <w:docPart>
      <w:docPartPr>
        <w:name w:val="3059E9BC01504D53B6BB43895A3CF060"/>
        <w:category>
          <w:name w:val="Général"/>
          <w:gallery w:val="placeholder"/>
        </w:category>
        <w:types>
          <w:type w:val="bbPlcHdr"/>
        </w:types>
        <w:behaviors>
          <w:behavior w:val="content"/>
        </w:behaviors>
        <w:guid w:val="{4842256B-FD2A-48AA-B603-81128D797746}"/>
      </w:docPartPr>
      <w:docPartBody>
        <w:p w:rsidR="00E971B1" w:rsidRDefault="00027FFA" w:rsidP="00027FFA">
          <w:pPr>
            <w:pStyle w:val="3059E9BC01504D53B6BB43895A3CF0608"/>
          </w:pPr>
          <w:r w:rsidRPr="00865037">
            <w:rPr>
              <w:rFonts w:ascii="Calibri" w:hAnsi="Calibri" w:cs="Calibri"/>
              <w:color w:val="FF0000"/>
              <w:sz w:val="20"/>
            </w:rPr>
            <w:t>à compléter</w:t>
          </w:r>
        </w:p>
      </w:docPartBody>
    </w:docPart>
    <w:docPart>
      <w:docPartPr>
        <w:name w:val="B47E42C0DAF041CAB318BEC3C8066811"/>
        <w:category>
          <w:name w:val="Général"/>
          <w:gallery w:val="placeholder"/>
        </w:category>
        <w:types>
          <w:type w:val="bbPlcHdr"/>
        </w:types>
        <w:behaviors>
          <w:behavior w:val="content"/>
        </w:behaviors>
        <w:guid w:val="{CB1DD821-238C-4D52-8910-EBB7BCDEC795}"/>
      </w:docPartPr>
      <w:docPartBody>
        <w:p w:rsidR="00E971B1" w:rsidRDefault="00027FFA" w:rsidP="00027FFA">
          <w:pPr>
            <w:pStyle w:val="B47E42C0DAF041CAB318BEC3C80668118"/>
          </w:pPr>
          <w:r w:rsidRPr="00865037">
            <w:rPr>
              <w:rFonts w:ascii="Calibri" w:hAnsi="Calibri" w:cs="Calibri"/>
              <w:color w:val="FF0000"/>
              <w:sz w:val="20"/>
            </w:rPr>
            <w:t>à compléter</w:t>
          </w:r>
        </w:p>
      </w:docPartBody>
    </w:docPart>
    <w:docPart>
      <w:docPartPr>
        <w:name w:val="9A7F390FFCF848E191084BEBA34B9BE8"/>
        <w:category>
          <w:name w:val="Général"/>
          <w:gallery w:val="placeholder"/>
        </w:category>
        <w:types>
          <w:type w:val="bbPlcHdr"/>
        </w:types>
        <w:behaviors>
          <w:behavior w:val="content"/>
        </w:behaviors>
        <w:guid w:val="{21911C11-6F89-4D70-AB6C-EE1DCA67B1BF}"/>
      </w:docPartPr>
      <w:docPartBody>
        <w:p w:rsidR="00E971B1" w:rsidRDefault="00027FFA" w:rsidP="00027FFA">
          <w:pPr>
            <w:pStyle w:val="9A7F390FFCF848E191084BEBA34B9BE88"/>
          </w:pPr>
          <w:r w:rsidRPr="00865037">
            <w:rPr>
              <w:rFonts w:ascii="Calibri" w:hAnsi="Calibri" w:cs="Calibri"/>
              <w:color w:val="FF0000"/>
              <w:sz w:val="20"/>
            </w:rPr>
            <w:t>à compléter</w:t>
          </w:r>
        </w:p>
      </w:docPartBody>
    </w:docPart>
    <w:docPart>
      <w:docPartPr>
        <w:name w:val="31A322595D5D4C778E908A4966153587"/>
        <w:category>
          <w:name w:val="Général"/>
          <w:gallery w:val="placeholder"/>
        </w:category>
        <w:types>
          <w:type w:val="bbPlcHdr"/>
        </w:types>
        <w:behaviors>
          <w:behavior w:val="content"/>
        </w:behaviors>
        <w:guid w:val="{643A282C-415A-4C10-A2B6-3A4F67BCEF5A}"/>
      </w:docPartPr>
      <w:docPartBody>
        <w:p w:rsidR="00E971B1" w:rsidRDefault="00027FFA" w:rsidP="00027FFA">
          <w:pPr>
            <w:pStyle w:val="31A322595D5D4C778E908A49661535878"/>
          </w:pPr>
          <w:r w:rsidRPr="00865037">
            <w:rPr>
              <w:rFonts w:ascii="Calibri" w:hAnsi="Calibri" w:cs="Calibri"/>
              <w:color w:val="FF0000"/>
              <w:sz w:val="20"/>
            </w:rPr>
            <w:t>à compléter</w:t>
          </w:r>
        </w:p>
      </w:docPartBody>
    </w:docPart>
    <w:docPart>
      <w:docPartPr>
        <w:name w:val="77CDE5D14AE245B885C3206975186689"/>
        <w:category>
          <w:name w:val="Général"/>
          <w:gallery w:val="placeholder"/>
        </w:category>
        <w:types>
          <w:type w:val="bbPlcHdr"/>
        </w:types>
        <w:behaviors>
          <w:behavior w:val="content"/>
        </w:behaviors>
        <w:guid w:val="{247EE95F-85C9-4EF2-9D73-DCE627BD5C01}"/>
      </w:docPartPr>
      <w:docPartBody>
        <w:p w:rsidR="00E971B1" w:rsidRDefault="00027FFA" w:rsidP="00027FFA">
          <w:pPr>
            <w:pStyle w:val="77CDE5D14AE245B885C32069751866898"/>
          </w:pPr>
          <w:r w:rsidRPr="00865037">
            <w:rPr>
              <w:rFonts w:ascii="Calibri" w:hAnsi="Calibri" w:cs="Calibri"/>
              <w:color w:val="FF0000"/>
              <w:sz w:val="20"/>
            </w:rPr>
            <w:t>à compléter</w:t>
          </w:r>
        </w:p>
      </w:docPartBody>
    </w:docPart>
    <w:docPart>
      <w:docPartPr>
        <w:name w:val="ABFD06B4BE1D49A999263F1612B4AE73"/>
        <w:category>
          <w:name w:val="Général"/>
          <w:gallery w:val="placeholder"/>
        </w:category>
        <w:types>
          <w:type w:val="bbPlcHdr"/>
        </w:types>
        <w:behaviors>
          <w:behavior w:val="content"/>
        </w:behaviors>
        <w:guid w:val="{B628035E-9D28-4B76-913A-5E5644151FF7}"/>
      </w:docPartPr>
      <w:docPartBody>
        <w:p w:rsidR="00E971B1" w:rsidRDefault="00027FFA" w:rsidP="00027FFA">
          <w:pPr>
            <w:pStyle w:val="ABFD06B4BE1D49A999263F1612B4AE738"/>
          </w:pPr>
          <w:r w:rsidRPr="00865037">
            <w:rPr>
              <w:rFonts w:ascii="Calibri" w:hAnsi="Calibri" w:cs="Calibri"/>
              <w:color w:val="FF0000"/>
              <w:sz w:val="20"/>
            </w:rPr>
            <w:t>à compléter</w:t>
          </w:r>
        </w:p>
      </w:docPartBody>
    </w:docPart>
    <w:docPart>
      <w:docPartPr>
        <w:name w:val="79C21329EB6C42C7BC957407AD840993"/>
        <w:category>
          <w:name w:val="Général"/>
          <w:gallery w:val="placeholder"/>
        </w:category>
        <w:types>
          <w:type w:val="bbPlcHdr"/>
        </w:types>
        <w:behaviors>
          <w:behavior w:val="content"/>
        </w:behaviors>
        <w:guid w:val="{5528AE55-30A9-4B31-9765-3144C2751928}"/>
      </w:docPartPr>
      <w:docPartBody>
        <w:p w:rsidR="00E971B1" w:rsidRDefault="00027FFA" w:rsidP="00027FFA">
          <w:pPr>
            <w:pStyle w:val="79C21329EB6C42C7BC957407AD8409938"/>
          </w:pPr>
          <w:r w:rsidRPr="00865037">
            <w:rPr>
              <w:rFonts w:ascii="Calibri" w:hAnsi="Calibri" w:cs="Calibri"/>
              <w:color w:val="FF0000"/>
            </w:rPr>
            <w:t>à compléter</w:t>
          </w:r>
        </w:p>
      </w:docPartBody>
    </w:docPart>
    <w:docPart>
      <w:docPartPr>
        <w:name w:val="83BE5E92FBFE43448ACF44001E2C271B"/>
        <w:category>
          <w:name w:val="Général"/>
          <w:gallery w:val="placeholder"/>
        </w:category>
        <w:types>
          <w:type w:val="bbPlcHdr"/>
        </w:types>
        <w:behaviors>
          <w:behavior w:val="content"/>
        </w:behaviors>
        <w:guid w:val="{1984446D-BB43-4E74-94DC-81A53B551968}"/>
      </w:docPartPr>
      <w:docPartBody>
        <w:p w:rsidR="00E971B1" w:rsidRDefault="00027FFA" w:rsidP="00027FFA">
          <w:pPr>
            <w:pStyle w:val="83BE5E92FBFE43448ACF44001E2C271B8"/>
          </w:pPr>
          <w:r w:rsidRPr="00865037">
            <w:rPr>
              <w:rFonts w:ascii="Calibri" w:hAnsi="Calibri" w:cs="Calibri"/>
              <w:color w:val="FF0000"/>
              <w:sz w:val="20"/>
            </w:rPr>
            <w:t>à compléter</w:t>
          </w:r>
        </w:p>
      </w:docPartBody>
    </w:docPart>
    <w:docPart>
      <w:docPartPr>
        <w:name w:val="5B32ABB7CD934DB589FF08A17F7F677B"/>
        <w:category>
          <w:name w:val="Général"/>
          <w:gallery w:val="placeholder"/>
        </w:category>
        <w:types>
          <w:type w:val="bbPlcHdr"/>
        </w:types>
        <w:behaviors>
          <w:behavior w:val="content"/>
        </w:behaviors>
        <w:guid w:val="{3BA6F0B4-556A-42AF-9763-566F06ECF772}"/>
      </w:docPartPr>
      <w:docPartBody>
        <w:p w:rsidR="00E971B1" w:rsidRDefault="00027FFA" w:rsidP="00027FFA">
          <w:pPr>
            <w:pStyle w:val="5B32ABB7CD934DB589FF08A17F7F677B8"/>
          </w:pPr>
          <w:r w:rsidRPr="00865037">
            <w:rPr>
              <w:rFonts w:ascii="Calibri" w:hAnsi="Calibri" w:cs="Calibri"/>
              <w:color w:val="FF0000"/>
            </w:rPr>
            <w:t>à compléter</w:t>
          </w:r>
        </w:p>
      </w:docPartBody>
    </w:docPart>
    <w:docPart>
      <w:docPartPr>
        <w:name w:val="E00208F87A054814B31829E39C256430"/>
        <w:category>
          <w:name w:val="Général"/>
          <w:gallery w:val="placeholder"/>
        </w:category>
        <w:types>
          <w:type w:val="bbPlcHdr"/>
        </w:types>
        <w:behaviors>
          <w:behavior w:val="content"/>
        </w:behaviors>
        <w:guid w:val="{7B8D7DB3-C968-4669-85B1-F27D2FFEBC09}"/>
      </w:docPartPr>
      <w:docPartBody>
        <w:p w:rsidR="00E971B1" w:rsidRDefault="00027FFA" w:rsidP="00027FFA">
          <w:pPr>
            <w:pStyle w:val="E00208F87A054814B31829E39C2564308"/>
          </w:pPr>
          <w:r w:rsidRPr="00865037">
            <w:rPr>
              <w:rFonts w:ascii="Calibri" w:hAnsi="Calibri" w:cs="Calibri"/>
              <w:color w:val="FF0000"/>
            </w:rPr>
            <w:t>à compléter</w:t>
          </w:r>
        </w:p>
      </w:docPartBody>
    </w:docPart>
    <w:docPart>
      <w:docPartPr>
        <w:name w:val="55593566E645414F99B63E0EAD79D170"/>
        <w:category>
          <w:name w:val="Général"/>
          <w:gallery w:val="placeholder"/>
        </w:category>
        <w:types>
          <w:type w:val="bbPlcHdr"/>
        </w:types>
        <w:behaviors>
          <w:behavior w:val="content"/>
        </w:behaviors>
        <w:guid w:val="{27233508-6091-4CA4-ACE1-21294A22ED1E}"/>
      </w:docPartPr>
      <w:docPartBody>
        <w:p w:rsidR="00E971B1" w:rsidRDefault="00027FFA" w:rsidP="00027FFA">
          <w:pPr>
            <w:pStyle w:val="55593566E645414F99B63E0EAD79D1708"/>
          </w:pPr>
          <w:r w:rsidRPr="00865037">
            <w:rPr>
              <w:rFonts w:ascii="Calibri" w:hAnsi="Calibri" w:cs="Calibri"/>
              <w:color w:val="FF0000"/>
            </w:rPr>
            <w:t>à compléter</w:t>
          </w:r>
        </w:p>
      </w:docPartBody>
    </w:docPart>
    <w:docPart>
      <w:docPartPr>
        <w:name w:val="CF4D18F088F24081BE7D9B5638032931"/>
        <w:category>
          <w:name w:val="Général"/>
          <w:gallery w:val="placeholder"/>
        </w:category>
        <w:types>
          <w:type w:val="bbPlcHdr"/>
        </w:types>
        <w:behaviors>
          <w:behavior w:val="content"/>
        </w:behaviors>
        <w:guid w:val="{4054E81D-8159-43D8-B6DE-5750DACC4D34}"/>
      </w:docPartPr>
      <w:docPartBody>
        <w:p w:rsidR="00E971B1" w:rsidRDefault="00027FFA" w:rsidP="00027FFA">
          <w:pPr>
            <w:pStyle w:val="CF4D18F088F24081BE7D9B56380329318"/>
          </w:pPr>
          <w:r w:rsidRPr="00865037">
            <w:rPr>
              <w:rFonts w:ascii="Calibri" w:hAnsi="Calibri" w:cs="Calibri"/>
              <w:color w:val="FF0000"/>
              <w:sz w:val="20"/>
            </w:rPr>
            <w:t>à compléter</w:t>
          </w:r>
        </w:p>
      </w:docPartBody>
    </w:docPart>
    <w:docPart>
      <w:docPartPr>
        <w:name w:val="485140010511445E8C70C3ED50A247E4"/>
        <w:category>
          <w:name w:val="Général"/>
          <w:gallery w:val="placeholder"/>
        </w:category>
        <w:types>
          <w:type w:val="bbPlcHdr"/>
        </w:types>
        <w:behaviors>
          <w:behavior w:val="content"/>
        </w:behaviors>
        <w:guid w:val="{715694A8-7E4B-4125-BA26-AA8D790B3F7E}"/>
      </w:docPartPr>
      <w:docPartBody>
        <w:p w:rsidR="00E971B1" w:rsidRDefault="00027FFA" w:rsidP="00027FFA">
          <w:pPr>
            <w:pStyle w:val="485140010511445E8C70C3ED50A247E48"/>
          </w:pPr>
          <w:r w:rsidRPr="00865037">
            <w:rPr>
              <w:rFonts w:ascii="Calibri" w:hAnsi="Calibri" w:cs="Calibri"/>
              <w:color w:val="FF0000"/>
              <w:sz w:val="20"/>
            </w:rPr>
            <w:t>à compléter</w:t>
          </w:r>
        </w:p>
      </w:docPartBody>
    </w:docPart>
    <w:docPart>
      <w:docPartPr>
        <w:name w:val="0EC20D90E2FC4235B279C18B6D2310C3"/>
        <w:category>
          <w:name w:val="Général"/>
          <w:gallery w:val="placeholder"/>
        </w:category>
        <w:types>
          <w:type w:val="bbPlcHdr"/>
        </w:types>
        <w:behaviors>
          <w:behavior w:val="content"/>
        </w:behaviors>
        <w:guid w:val="{58010EEC-B184-4365-8748-F405B20088E1}"/>
      </w:docPartPr>
      <w:docPartBody>
        <w:p w:rsidR="00E971B1" w:rsidRDefault="00027FFA" w:rsidP="00027FFA">
          <w:pPr>
            <w:pStyle w:val="0EC20D90E2FC4235B279C18B6D2310C38"/>
          </w:pPr>
          <w:r w:rsidRPr="00865037">
            <w:rPr>
              <w:rFonts w:ascii="Calibri" w:hAnsi="Calibri" w:cs="Calibri"/>
              <w:color w:val="FF0000"/>
              <w:sz w:val="20"/>
            </w:rPr>
            <w:t>à compléter</w:t>
          </w:r>
        </w:p>
      </w:docPartBody>
    </w:docPart>
    <w:docPart>
      <w:docPartPr>
        <w:name w:val="8FED3C246C334D749B81EC41779B522B"/>
        <w:category>
          <w:name w:val="Général"/>
          <w:gallery w:val="placeholder"/>
        </w:category>
        <w:types>
          <w:type w:val="bbPlcHdr"/>
        </w:types>
        <w:behaviors>
          <w:behavior w:val="content"/>
        </w:behaviors>
        <w:guid w:val="{40EFD2CF-7C33-41E7-83CC-007F458B89FE}"/>
      </w:docPartPr>
      <w:docPartBody>
        <w:p w:rsidR="00E971B1" w:rsidRDefault="00027FFA" w:rsidP="00027FFA">
          <w:pPr>
            <w:pStyle w:val="8FED3C246C334D749B81EC41779B522B8"/>
          </w:pPr>
          <w:r w:rsidRPr="00865037">
            <w:rPr>
              <w:rFonts w:ascii="Calibri" w:hAnsi="Calibri" w:cs="Calibri"/>
              <w:color w:val="FF0000"/>
              <w:sz w:val="20"/>
            </w:rPr>
            <w:t>à compléter</w:t>
          </w:r>
        </w:p>
      </w:docPartBody>
    </w:docPart>
    <w:docPart>
      <w:docPartPr>
        <w:name w:val="23420675C8904330A8A23288F6A58952"/>
        <w:category>
          <w:name w:val="Général"/>
          <w:gallery w:val="placeholder"/>
        </w:category>
        <w:types>
          <w:type w:val="bbPlcHdr"/>
        </w:types>
        <w:behaviors>
          <w:behavior w:val="content"/>
        </w:behaviors>
        <w:guid w:val="{0381DAEC-C505-4CE8-9BDA-B62B13527323}"/>
      </w:docPartPr>
      <w:docPartBody>
        <w:p w:rsidR="00E971B1" w:rsidRDefault="00027FFA" w:rsidP="00027FFA">
          <w:pPr>
            <w:pStyle w:val="23420675C8904330A8A23288F6A589528"/>
          </w:pPr>
          <w:r w:rsidRPr="00865037">
            <w:rPr>
              <w:rFonts w:ascii="Calibri" w:hAnsi="Calibri" w:cs="Calibri"/>
              <w:color w:val="FF0000"/>
              <w:sz w:val="20"/>
            </w:rPr>
            <w:t>à compléter</w:t>
          </w:r>
        </w:p>
      </w:docPartBody>
    </w:docPart>
    <w:docPart>
      <w:docPartPr>
        <w:name w:val="9579429FA4C34CDF8254A16CAD1825A6"/>
        <w:category>
          <w:name w:val="Général"/>
          <w:gallery w:val="placeholder"/>
        </w:category>
        <w:types>
          <w:type w:val="bbPlcHdr"/>
        </w:types>
        <w:behaviors>
          <w:behavior w:val="content"/>
        </w:behaviors>
        <w:guid w:val="{8F828B78-37DD-40FC-B105-D77FAE9ADB42}"/>
      </w:docPartPr>
      <w:docPartBody>
        <w:p w:rsidR="00E971B1" w:rsidRDefault="00027FFA" w:rsidP="00027FFA">
          <w:pPr>
            <w:pStyle w:val="9579429FA4C34CDF8254A16CAD1825A68"/>
          </w:pPr>
          <w:r w:rsidRPr="00865037">
            <w:rPr>
              <w:rFonts w:ascii="Calibri" w:hAnsi="Calibri" w:cs="Calibri"/>
              <w:color w:val="FF0000"/>
              <w:sz w:val="20"/>
            </w:rPr>
            <w:t>à compléter</w:t>
          </w:r>
        </w:p>
      </w:docPartBody>
    </w:docPart>
    <w:docPart>
      <w:docPartPr>
        <w:name w:val="EE6E7F2C0007489EBA2FC2BFFA39B3C6"/>
        <w:category>
          <w:name w:val="Général"/>
          <w:gallery w:val="placeholder"/>
        </w:category>
        <w:types>
          <w:type w:val="bbPlcHdr"/>
        </w:types>
        <w:behaviors>
          <w:behavior w:val="content"/>
        </w:behaviors>
        <w:guid w:val="{3872DDFA-D6E6-474C-811A-BFD22F7E9014}"/>
      </w:docPartPr>
      <w:docPartBody>
        <w:p w:rsidR="00B04ECD" w:rsidRDefault="00027FFA" w:rsidP="00027FFA">
          <w:pPr>
            <w:pStyle w:val="EE6E7F2C0007489EBA2FC2BFFA39B3C62"/>
          </w:pPr>
          <w:r w:rsidRPr="00865037">
            <w:rPr>
              <w:rFonts w:ascii="Calibri" w:hAnsi="Calibri" w:cs="Calibri"/>
              <w:color w:val="FF0000"/>
              <w:sz w:val="20"/>
            </w:rPr>
            <w:t>à compléter</w:t>
          </w:r>
        </w:p>
      </w:docPartBody>
    </w:docPart>
    <w:docPart>
      <w:docPartPr>
        <w:name w:val="E3155BAB75514EEFBAD534FC144416FE"/>
        <w:category>
          <w:name w:val="Général"/>
          <w:gallery w:val="placeholder"/>
        </w:category>
        <w:types>
          <w:type w:val="bbPlcHdr"/>
        </w:types>
        <w:behaviors>
          <w:behavior w:val="content"/>
        </w:behaviors>
        <w:guid w:val="{37007135-50E3-4C45-87D0-E0AE1BF7CD00}"/>
      </w:docPartPr>
      <w:docPartBody>
        <w:p w:rsidR="00027FFA" w:rsidRDefault="00027FFA" w:rsidP="00027FFA">
          <w:pPr>
            <w:pStyle w:val="E3155BAB75514EEFBAD534FC144416FE2"/>
          </w:pPr>
          <w:r w:rsidRPr="00865037">
            <w:rPr>
              <w:rFonts w:ascii="Calibri" w:hAnsi="Calibri" w:cs="Calibri"/>
              <w:color w:val="FF0000"/>
              <w:sz w:val="20"/>
            </w:rPr>
            <w:t>à compléter</w:t>
          </w:r>
        </w:p>
      </w:docPartBody>
    </w:docPart>
    <w:docPart>
      <w:docPartPr>
        <w:name w:val="CA538375DA3E404D900D84CDCC4EC7A7"/>
        <w:category>
          <w:name w:val="Général"/>
          <w:gallery w:val="placeholder"/>
        </w:category>
        <w:types>
          <w:type w:val="bbPlcHdr"/>
        </w:types>
        <w:behaviors>
          <w:behavior w:val="content"/>
        </w:behaviors>
        <w:guid w:val="{EF0973A1-D632-45D2-9EDE-31BB3DAE73D2}"/>
      </w:docPartPr>
      <w:docPartBody>
        <w:p w:rsidR="00027FFA" w:rsidRDefault="00027FFA" w:rsidP="00027FFA">
          <w:pPr>
            <w:pStyle w:val="CA538375DA3E404D900D84CDCC4EC7A71"/>
          </w:pPr>
          <w:r w:rsidRPr="00865037">
            <w:rPr>
              <w:rFonts w:ascii="Calibri" w:hAnsi="Calibri" w:cs="Calibri"/>
              <w:color w:val="FF0000"/>
              <w:sz w:val="20"/>
            </w:rPr>
            <w:t>à compléter</w:t>
          </w:r>
        </w:p>
      </w:docPartBody>
    </w:docPart>
    <w:docPart>
      <w:docPartPr>
        <w:name w:val="02F6E5A711DD4948A231FF54235C3E1B"/>
        <w:category>
          <w:name w:val="Général"/>
          <w:gallery w:val="placeholder"/>
        </w:category>
        <w:types>
          <w:type w:val="bbPlcHdr"/>
        </w:types>
        <w:behaviors>
          <w:behavior w:val="content"/>
        </w:behaviors>
        <w:guid w:val="{6642A96D-2926-4022-B4A9-C64A76D83BC7}"/>
      </w:docPartPr>
      <w:docPartBody>
        <w:p w:rsidR="00027FFA" w:rsidRDefault="00027FFA" w:rsidP="00027FFA">
          <w:pPr>
            <w:pStyle w:val="02F6E5A711DD4948A231FF54235C3E1B1"/>
          </w:pPr>
          <w:r w:rsidRPr="00865037">
            <w:rPr>
              <w:rFonts w:ascii="Calibri" w:hAnsi="Calibri" w:cs="Calibri"/>
              <w:color w:val="FF0000"/>
              <w:sz w:val="20"/>
            </w:rPr>
            <w:t>à compléter</w:t>
          </w:r>
        </w:p>
      </w:docPartBody>
    </w:docPart>
    <w:docPart>
      <w:docPartPr>
        <w:name w:val="5097A2F49B81457F982A00988860E889"/>
        <w:category>
          <w:name w:val="Général"/>
          <w:gallery w:val="placeholder"/>
        </w:category>
        <w:types>
          <w:type w:val="bbPlcHdr"/>
        </w:types>
        <w:behaviors>
          <w:behavior w:val="content"/>
        </w:behaviors>
        <w:guid w:val="{8B112BD5-C7C2-467F-8CD3-A0CC386341B1}"/>
      </w:docPartPr>
      <w:docPartBody>
        <w:p w:rsidR="00027FFA" w:rsidRDefault="00027FFA" w:rsidP="00027FFA">
          <w:pPr>
            <w:pStyle w:val="5097A2F49B81457F982A00988860E8891"/>
          </w:pPr>
          <w:r w:rsidRPr="00865037">
            <w:rPr>
              <w:rFonts w:ascii="Calibri" w:hAnsi="Calibri" w:cs="Calibri"/>
              <w:color w:val="FF0000"/>
              <w:sz w:val="20"/>
            </w:rPr>
            <w:t>à compléter</w:t>
          </w:r>
        </w:p>
      </w:docPartBody>
    </w:docPart>
    <w:docPart>
      <w:docPartPr>
        <w:name w:val="FB5BEF97A3114F9BAC67E1F42806020F"/>
        <w:category>
          <w:name w:val="Général"/>
          <w:gallery w:val="placeholder"/>
        </w:category>
        <w:types>
          <w:type w:val="bbPlcHdr"/>
        </w:types>
        <w:behaviors>
          <w:behavior w:val="content"/>
        </w:behaviors>
        <w:guid w:val="{BE9C03B4-C200-43A4-BC53-CAE003462E92}"/>
      </w:docPartPr>
      <w:docPartBody>
        <w:p w:rsidR="00027FFA" w:rsidRDefault="00027FFA" w:rsidP="00027FFA">
          <w:pPr>
            <w:pStyle w:val="FB5BEF97A3114F9BAC67E1F42806020F1"/>
          </w:pPr>
          <w:r w:rsidRPr="00865037">
            <w:rPr>
              <w:rFonts w:ascii="Calibri" w:hAnsi="Calibri" w:cs="Calibri"/>
              <w:color w:val="FF0000"/>
              <w:sz w:val="20"/>
            </w:rPr>
            <w:t>à compléter</w:t>
          </w:r>
        </w:p>
      </w:docPartBody>
    </w:docPart>
    <w:docPart>
      <w:docPartPr>
        <w:name w:val="8C8078BE67E045C193A43348E87C74DC"/>
        <w:category>
          <w:name w:val="Général"/>
          <w:gallery w:val="placeholder"/>
        </w:category>
        <w:types>
          <w:type w:val="bbPlcHdr"/>
        </w:types>
        <w:behaviors>
          <w:behavior w:val="content"/>
        </w:behaviors>
        <w:guid w:val="{CD6F993C-B264-4888-BDD7-788F7A84A390}"/>
      </w:docPartPr>
      <w:docPartBody>
        <w:p w:rsidR="00027FFA" w:rsidRDefault="00027FFA" w:rsidP="00027FFA">
          <w:pPr>
            <w:pStyle w:val="8C8078BE67E045C193A43348E87C74DC1"/>
          </w:pPr>
          <w:r w:rsidRPr="00865037">
            <w:rPr>
              <w:rFonts w:ascii="Calibri" w:hAnsi="Calibri" w:cs="Calibri"/>
              <w:color w:val="FF0000"/>
              <w:sz w:val="20"/>
            </w:rPr>
            <w:t>à compléter</w:t>
          </w:r>
        </w:p>
      </w:docPartBody>
    </w:docPart>
    <w:docPart>
      <w:docPartPr>
        <w:name w:val="C7BD3C5B97CD4AD397B40A6164BEC54B"/>
        <w:category>
          <w:name w:val="Général"/>
          <w:gallery w:val="placeholder"/>
        </w:category>
        <w:types>
          <w:type w:val="bbPlcHdr"/>
        </w:types>
        <w:behaviors>
          <w:behavior w:val="content"/>
        </w:behaviors>
        <w:guid w:val="{D9F56F4D-EA59-4F27-8D87-02A632E4C8F4}"/>
      </w:docPartPr>
      <w:docPartBody>
        <w:p w:rsidR="00027FFA" w:rsidRDefault="00027FFA" w:rsidP="00027FFA">
          <w:pPr>
            <w:pStyle w:val="C7BD3C5B97CD4AD397B40A6164BEC54B1"/>
          </w:pPr>
          <w:r w:rsidRPr="00865037">
            <w:rPr>
              <w:rFonts w:ascii="Calibri" w:hAnsi="Calibri" w:cs="Calibri"/>
              <w:color w:val="FF0000"/>
              <w:sz w:val="20"/>
            </w:rPr>
            <w:t>à compléter</w:t>
          </w:r>
        </w:p>
      </w:docPartBody>
    </w:docPart>
    <w:docPart>
      <w:docPartPr>
        <w:name w:val="4C1964F9C1A54D1B9806446B6A95B6B3"/>
        <w:category>
          <w:name w:val="Général"/>
          <w:gallery w:val="placeholder"/>
        </w:category>
        <w:types>
          <w:type w:val="bbPlcHdr"/>
        </w:types>
        <w:behaviors>
          <w:behavior w:val="content"/>
        </w:behaviors>
        <w:guid w:val="{2389CDC4-A420-41D1-AE48-D77E50DC07E9}"/>
      </w:docPartPr>
      <w:docPartBody>
        <w:p w:rsidR="00641C49" w:rsidRDefault="000513B4" w:rsidP="000513B4">
          <w:pPr>
            <w:pStyle w:val="4C1964F9C1A54D1B9806446B6A95B6B3"/>
          </w:pPr>
          <w:r w:rsidRPr="00DE50BD">
            <w:rPr>
              <w:rFonts w:ascii="Calibri" w:hAnsi="Calibri" w:cs="Calibri"/>
              <w:iCs/>
              <w:color w:val="FF0000"/>
              <w:sz w:val="30"/>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1003D"/>
    <w:multiLevelType w:val="multilevel"/>
    <w:tmpl w:val="AA40F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C6212A8CC7543398B8010B619B382C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1D0E03F4DB34AF296D3E5FCA64B33061"/>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AC"/>
    <w:rsid w:val="00027FFA"/>
    <w:rsid w:val="000513B4"/>
    <w:rsid w:val="00641C49"/>
    <w:rsid w:val="00B04ECD"/>
    <w:rsid w:val="00CB7320"/>
    <w:rsid w:val="00E4112D"/>
    <w:rsid w:val="00E971B1"/>
    <w:rsid w:val="00F13AAC"/>
    <w:rsid w:val="00F40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7FFA"/>
    <w:rPr>
      <w:color w:val="808080"/>
    </w:rPr>
  </w:style>
  <w:style w:type="paragraph" w:customStyle="1" w:styleId="59D8BEE4591747D79B20A0DAA9F6650A">
    <w:name w:val="59D8BEE4591747D79B20A0DAA9F6650A"/>
    <w:rsid w:val="00F13AAC"/>
  </w:style>
  <w:style w:type="paragraph" w:customStyle="1" w:styleId="6008AE67E5D44EE5ABC0FF27E73BD0A5">
    <w:name w:val="6008AE67E5D44EE5ABC0FF27E73BD0A5"/>
    <w:rsid w:val="00F13AAC"/>
  </w:style>
  <w:style w:type="paragraph" w:customStyle="1" w:styleId="DE55139BD8AD4B17A02D4CCB5FB49C69">
    <w:name w:val="DE55139BD8AD4B17A02D4CCB5FB49C69"/>
    <w:rsid w:val="00F13AAC"/>
  </w:style>
  <w:style w:type="paragraph" w:customStyle="1" w:styleId="30581474D286437F903631F83D2B5B59">
    <w:name w:val="30581474D286437F903631F83D2B5B59"/>
    <w:rsid w:val="00F13AAC"/>
  </w:style>
  <w:style w:type="paragraph" w:customStyle="1" w:styleId="07892EA4D8EA449C98B615050DEB5AD2">
    <w:name w:val="07892EA4D8EA449C98B615050DEB5AD2"/>
    <w:rsid w:val="00F13AAC"/>
  </w:style>
  <w:style w:type="paragraph" w:customStyle="1" w:styleId="97881765F5AC4A02A1EBAAD7E8142085">
    <w:name w:val="97881765F5AC4A02A1EBAAD7E8142085"/>
    <w:rsid w:val="00F13AAC"/>
  </w:style>
  <w:style w:type="paragraph" w:customStyle="1" w:styleId="2C6212A8CC7543398B8010B619B382C1">
    <w:name w:val="2C6212A8CC7543398B8010B619B382C1"/>
    <w:rsid w:val="00F13AAC"/>
    <w:pPr>
      <w:keepNext/>
      <w:numPr>
        <w:ilvl w:val="2"/>
        <w:numId w:val="1"/>
      </w:numPr>
      <w:tabs>
        <w:tab w:val="num" w:pos="0"/>
      </w:tabs>
      <w:suppressAutoHyphens/>
      <w:spacing w:after="0" w:line="240" w:lineRule="auto"/>
      <w:ind w:left="720"/>
      <w:outlineLvl w:val="2"/>
    </w:pPr>
    <w:rPr>
      <w:rFonts w:ascii="Times New Roman" w:eastAsia="Times New Roman" w:hAnsi="Times New Roman" w:cs="Times New Roman"/>
      <w:b/>
      <w:bCs/>
      <w:sz w:val="28"/>
      <w:szCs w:val="24"/>
      <w:lang w:eastAsia="ar-SA"/>
    </w:rPr>
  </w:style>
  <w:style w:type="paragraph" w:customStyle="1" w:styleId="A82CD4661AA544FFB86550E89B35BA06">
    <w:name w:val="A82CD4661AA544FFB86550E89B35BA06"/>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82CD4661AA544FFB86550E89B35BA061">
    <w:name w:val="A82CD4661AA544FFB86550E89B35BA061"/>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
    <w:name w:val="A6840BB0AEAB4B08ADF6F2CBA1FB5E8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
    <w:name w:val="86EDBEF2BE5E451C9CDF8BEFA839E1CE"/>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
    <w:name w:val="FE7096541A0C49F88391FB1984E2D10C"/>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
    <w:name w:val="7E9C071019FA40C6B0BCBB2B8F24A40A"/>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
    <w:name w:val="CC4AF7B539FD485986FA4461C498316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
    <w:name w:val="6BA3028FD21B4451881F379BB35C37A0"/>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
    <w:name w:val="B818A5B5466846F3907A52DC01953B5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
    <w:name w:val="E5171F961D6C45B887948392B9A41230"/>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
    <w:name w:val="F880265FB011465DB0B9250A36EFC04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
    <w:name w:val="4BA0790DA54F44A4A9F59E409D3F147C"/>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
    <w:name w:val="A4044F78C5D348E2A6ACE71C7EB6CF2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
    <w:name w:val="B078585555A946C28D2AFBA8C0A0CAB0"/>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
    <w:name w:val="8B04417BE7554272B4EF2B8F3D27FA3E"/>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
    <w:name w:val="9024966673FD4071B993851140F1CA0D"/>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
    <w:name w:val="25FF4A07CB1344DBB339F362F39091E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2">
    <w:name w:val="A82CD4661AA544FFB86550E89B35BA062"/>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
    <w:name w:val="A6840BB0AEAB4B08ADF6F2CBA1FB5E82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
    <w:name w:val="86EDBEF2BE5E451C9CDF8BEFA839E1CE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
    <w:name w:val="FE7096541A0C49F88391FB1984E2D10C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
    <w:name w:val="7E9C071019FA40C6B0BCBB2B8F24A40A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
    <w:name w:val="CC4AF7B539FD485986FA4461C4983168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
    <w:name w:val="6BA3028FD21B4451881F379BB35C37A0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
    <w:name w:val="B818A5B5466846F3907A52DC01953B54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
    <w:name w:val="E5171F961D6C45B887948392B9A41230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
    <w:name w:val="F880265FB011465DB0B9250A36EFC046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
    <w:name w:val="4BA0790DA54F44A4A9F59E409D3F147C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
    <w:name w:val="A4044F78C5D348E2A6ACE71C7EB6CF23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
    <w:name w:val="B078585555A946C28D2AFBA8C0A0CAB0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
    <w:name w:val="8B04417BE7554272B4EF2B8F3D27FA3E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
    <w:name w:val="9024966673FD4071B993851140F1CA0D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
    <w:name w:val="25FF4A07CB1344DBB339F362F39091E8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3">
    <w:name w:val="A82CD4661AA544FFB86550E89B35BA063"/>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
    <w:name w:val="A6840BB0AEAB4B08ADF6F2CBA1FB5E82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2">
    <w:name w:val="86EDBEF2BE5E451C9CDF8BEFA839E1CE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2">
    <w:name w:val="FE7096541A0C49F88391FB1984E2D10C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2">
    <w:name w:val="7E9C071019FA40C6B0BCBB2B8F24A40A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2">
    <w:name w:val="CC4AF7B539FD485986FA4461C4983168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2">
    <w:name w:val="6BA3028FD21B4451881F379BB35C37A0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2">
    <w:name w:val="B818A5B5466846F3907A52DC01953B54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2">
    <w:name w:val="E5171F961D6C45B887948392B9A41230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2">
    <w:name w:val="F880265FB011465DB0B9250A36EFC046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2">
    <w:name w:val="4BA0790DA54F44A4A9F59E409D3F147C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2">
    <w:name w:val="A4044F78C5D348E2A6ACE71C7EB6CF23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2">
    <w:name w:val="B078585555A946C28D2AFBA8C0A0CAB0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2">
    <w:name w:val="8B04417BE7554272B4EF2B8F3D27FA3E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2">
    <w:name w:val="9024966673FD4071B993851140F1CA0D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2">
    <w:name w:val="25FF4A07CB1344DBB339F362F39091E8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4">
    <w:name w:val="A82CD4661AA544FFB86550E89B35BA064"/>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3">
    <w:name w:val="A6840BB0AEAB4B08ADF6F2CBA1FB5E82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3">
    <w:name w:val="86EDBEF2BE5E451C9CDF8BEFA839E1CE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3">
    <w:name w:val="FE7096541A0C49F88391FB1984E2D10C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3">
    <w:name w:val="7E9C071019FA40C6B0BCBB2B8F24A40A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3">
    <w:name w:val="CC4AF7B539FD485986FA4461C4983168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3">
    <w:name w:val="6BA3028FD21B4451881F379BB35C37A0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3">
    <w:name w:val="B818A5B5466846F3907A52DC01953B54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3">
    <w:name w:val="E5171F961D6C45B887948392B9A41230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3">
    <w:name w:val="F880265FB011465DB0B9250A36EFC046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3">
    <w:name w:val="4BA0790DA54F44A4A9F59E409D3F147C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3">
    <w:name w:val="A4044F78C5D348E2A6ACE71C7EB6CF23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3">
    <w:name w:val="B078585555A946C28D2AFBA8C0A0CAB0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3">
    <w:name w:val="8B04417BE7554272B4EF2B8F3D27FA3E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3">
    <w:name w:val="9024966673FD4071B993851140F1CA0D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3">
    <w:name w:val="25FF4A07CB1344DBB339F362F39091E8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5">
    <w:name w:val="A82CD4661AA544FFB86550E89B35BA065"/>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4">
    <w:name w:val="A6840BB0AEAB4B08ADF6F2CBA1FB5E82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4">
    <w:name w:val="86EDBEF2BE5E451C9CDF8BEFA839E1CE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4">
    <w:name w:val="FE7096541A0C49F88391FB1984E2D10C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4">
    <w:name w:val="7E9C071019FA40C6B0BCBB2B8F24A40A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4">
    <w:name w:val="CC4AF7B539FD485986FA4461C4983168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4">
    <w:name w:val="6BA3028FD21B4451881F379BB35C37A0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4">
    <w:name w:val="B818A5B5466846F3907A52DC01953B54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4">
    <w:name w:val="E5171F961D6C45B887948392B9A41230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4">
    <w:name w:val="F880265FB011465DB0B9250A36EFC046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4">
    <w:name w:val="4BA0790DA54F44A4A9F59E409D3F147C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4">
    <w:name w:val="A4044F78C5D348E2A6ACE71C7EB6CF23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4">
    <w:name w:val="B078585555A946C28D2AFBA8C0A0CAB0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4">
    <w:name w:val="8B04417BE7554272B4EF2B8F3D27FA3E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4">
    <w:name w:val="9024966673FD4071B993851140F1CA0D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4">
    <w:name w:val="25FF4A07CB1344DBB339F362F39091E8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6">
    <w:name w:val="A82CD4661AA544FFB86550E89B35BA066"/>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5">
    <w:name w:val="A6840BB0AEAB4B08ADF6F2CBA1FB5E82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5">
    <w:name w:val="86EDBEF2BE5E451C9CDF8BEFA839E1CE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5">
    <w:name w:val="FE7096541A0C49F88391FB1984E2D10C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5">
    <w:name w:val="7E9C071019FA40C6B0BCBB2B8F24A40A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5">
    <w:name w:val="CC4AF7B539FD485986FA4461C4983168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5">
    <w:name w:val="6BA3028FD21B4451881F379BB35C37A0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5">
    <w:name w:val="B818A5B5466846F3907A52DC01953B54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5">
    <w:name w:val="E5171F961D6C45B887948392B9A41230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5">
    <w:name w:val="F880265FB011465DB0B9250A36EFC046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5">
    <w:name w:val="4BA0790DA54F44A4A9F59E409D3F147C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5">
    <w:name w:val="A4044F78C5D348E2A6ACE71C7EB6CF23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5">
    <w:name w:val="B078585555A946C28D2AFBA8C0A0CAB0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5">
    <w:name w:val="8B04417BE7554272B4EF2B8F3D27FA3E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5">
    <w:name w:val="9024966673FD4071B993851140F1CA0D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5">
    <w:name w:val="25FF4A07CB1344DBB339F362F39091E8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
    <w:name w:val="E315ABECAD024F009F34A29F45CABAA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
    <w:name w:val="4E92640324924B5DB21DD27A277FFA70"/>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
    <w:name w:val="04C3CBB4F4A0462681CC8340736292FF"/>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
    <w:name w:val="2AABECF3B47C42F8A2AF283EEA332FED"/>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
    <w:name w:val="54DF7176FA6446948434B6131C0F8A2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
    <w:name w:val="4301226351E848E9A697E5090B85E33E"/>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
    <w:name w:val="9B48695F930D4631861D50B90E03A8B0"/>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
    <w:name w:val="7579555644D144C9ACD801E83310B0D0"/>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
    <w:name w:val="E1BD0EBF0F7C417A873C9B0A1D0C723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
    <w:name w:val="05ABFD4160FC4C75ADBA5B719304916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
    <w:name w:val="80D310636BD247D2B75C1BB2FD8767C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
    <w:name w:val="18428BA4FFAF46E593BE3988A3E9204A"/>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
    <w:name w:val="F764BE725286477FA26ECE2D568ED5EE"/>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7">
    <w:name w:val="A82CD4661AA544FFB86550E89B35BA067"/>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6">
    <w:name w:val="A6840BB0AEAB4B08ADF6F2CBA1FB5E82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6">
    <w:name w:val="86EDBEF2BE5E451C9CDF8BEFA839E1CE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6">
    <w:name w:val="FE7096541A0C49F88391FB1984E2D10C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6">
    <w:name w:val="7E9C071019FA40C6B0BCBB2B8F24A40A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6">
    <w:name w:val="CC4AF7B539FD485986FA4461C4983168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6">
    <w:name w:val="6BA3028FD21B4451881F379BB35C37A0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6">
    <w:name w:val="B818A5B5466846F3907A52DC01953B54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6">
    <w:name w:val="E5171F961D6C45B887948392B9A41230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6">
    <w:name w:val="F880265FB011465DB0B9250A36EFC046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6">
    <w:name w:val="4BA0790DA54F44A4A9F59E409D3F147C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6">
    <w:name w:val="A4044F78C5D348E2A6ACE71C7EB6CF23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6">
    <w:name w:val="B078585555A946C28D2AFBA8C0A0CAB0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6">
    <w:name w:val="8B04417BE7554272B4EF2B8F3D27FA3E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6">
    <w:name w:val="9024966673FD4071B993851140F1CA0D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6">
    <w:name w:val="25FF4A07CB1344DBB339F362F39091E86"/>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
    <w:name w:val="E315ABECAD024F009F34A29F45CABAA8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
    <w:name w:val="4E92640324924B5DB21DD27A277FFA70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
    <w:name w:val="04C3CBB4F4A0462681CC8340736292FF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
    <w:name w:val="2AABECF3B47C42F8A2AF283EEA332FED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
    <w:name w:val="54DF7176FA6446948434B6131C0F8A24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
    <w:name w:val="4301226351E848E9A697E5090B85E33E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
    <w:name w:val="9B48695F930D4631861D50B90E03A8B0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
    <w:name w:val="7579555644D144C9ACD801E83310B0D0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
    <w:name w:val="E1BD0EBF0F7C417A873C9B0A1D0C7232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
    <w:name w:val="05ABFD4160FC4C75ADBA5B7193049168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
    <w:name w:val="80D310636BD247D2B75C1BB2FD8767C1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
    <w:name w:val="18428BA4FFAF46E593BE3988A3E9204A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
    <w:name w:val="F764BE725286477FA26ECE2D568ED5EE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
    <w:name w:val="567162492C6E41A89CF26F6362738D8D"/>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
    <w:name w:val="7EE2EC9FE0074E7DBAE5AB186BAD1B4B"/>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
    <w:name w:val="DAD68F314D6546AB879ABDA6277DD9BA"/>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
    <w:name w:val="B672EA4D211D40A4BFB580B068F8F73E"/>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
    <w:name w:val="8CEF20A4999A434EB0BF38264A0456FB"/>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
    <w:name w:val="E5E90B4959F94178B5E4B351DD938D6A"/>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
    <w:name w:val="DCFFA5AE3FC84A10B61DDD6944DA69F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
    <w:name w:val="B67E8909C3354B35B40A4CB3BF86D91C"/>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
    <w:name w:val="240579E90E7A49E4867BFBDFCA215C4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
    <w:name w:val="79F2CE0210A144DABFC21804ADFD6F45"/>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8">
    <w:name w:val="A82CD4661AA544FFB86550E89B35BA068"/>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7">
    <w:name w:val="A6840BB0AEAB4B08ADF6F2CBA1FB5E82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7">
    <w:name w:val="86EDBEF2BE5E451C9CDF8BEFA839E1CE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7">
    <w:name w:val="FE7096541A0C49F88391FB1984E2D10C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7">
    <w:name w:val="7E9C071019FA40C6B0BCBB2B8F24A40A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7">
    <w:name w:val="CC4AF7B539FD485986FA4461C4983168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7">
    <w:name w:val="6BA3028FD21B4451881F379BB35C37A0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7">
    <w:name w:val="B818A5B5466846F3907A52DC01953B54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7">
    <w:name w:val="E5171F961D6C45B887948392B9A41230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7">
    <w:name w:val="F880265FB011465DB0B9250A36EFC046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7">
    <w:name w:val="4BA0790DA54F44A4A9F59E409D3F147C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7">
    <w:name w:val="A4044F78C5D348E2A6ACE71C7EB6CF23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7">
    <w:name w:val="B078585555A946C28D2AFBA8C0A0CAB0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7">
    <w:name w:val="8B04417BE7554272B4EF2B8F3D27FA3E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7">
    <w:name w:val="9024966673FD4071B993851140F1CA0D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7">
    <w:name w:val="25FF4A07CB1344DBB339F362F39091E87"/>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2">
    <w:name w:val="E315ABECAD024F009F34A29F45CABAA8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2">
    <w:name w:val="4E92640324924B5DB21DD27A277FFA70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2">
    <w:name w:val="04C3CBB4F4A0462681CC8340736292FF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2">
    <w:name w:val="2AABECF3B47C42F8A2AF283EEA332FED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2">
    <w:name w:val="54DF7176FA6446948434B6131C0F8A24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2">
    <w:name w:val="4301226351E848E9A697E5090B85E33E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2">
    <w:name w:val="9B48695F930D4631861D50B90E03A8B0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2">
    <w:name w:val="7579555644D144C9ACD801E83310B0D0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2">
    <w:name w:val="E1BD0EBF0F7C417A873C9B0A1D0C7232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2">
    <w:name w:val="05ABFD4160FC4C75ADBA5B7193049168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2">
    <w:name w:val="80D310636BD247D2B75C1BB2FD8767C1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2">
    <w:name w:val="18428BA4FFAF46E593BE3988A3E9204A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2">
    <w:name w:val="F764BE725286477FA26ECE2D568ED5EE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
    <w:name w:val="567162492C6E41A89CF26F6362738D8D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
    <w:name w:val="7EE2EC9FE0074E7DBAE5AB186BAD1B4B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
    <w:name w:val="DAD68F314D6546AB879ABDA6277DD9BA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
    <w:name w:val="B672EA4D211D40A4BFB580B068F8F73E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
    <w:name w:val="8CEF20A4999A434EB0BF38264A0456FB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
    <w:name w:val="E5E90B4959F94178B5E4B351DD938D6A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
    <w:name w:val="DCFFA5AE3FC84A10B61DDD6944DA69F8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
    <w:name w:val="B67E8909C3354B35B40A4CB3BF86D91C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
    <w:name w:val="240579E90E7A49E4867BFBDFCA215C44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
    <w:name w:val="79F2CE0210A144DABFC21804ADFD6F45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
    <w:name w:val="00C3BE0CBA1A401E95CE01C8E075165A"/>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9">
    <w:name w:val="A82CD4661AA544FFB86550E89B35BA069"/>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8">
    <w:name w:val="A6840BB0AEAB4B08ADF6F2CBA1FB5E82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8">
    <w:name w:val="86EDBEF2BE5E451C9CDF8BEFA839E1CE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8">
    <w:name w:val="FE7096541A0C49F88391FB1984E2D10C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8">
    <w:name w:val="7E9C071019FA40C6B0BCBB2B8F24A40A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8">
    <w:name w:val="CC4AF7B539FD485986FA4461C4983168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8">
    <w:name w:val="6BA3028FD21B4451881F379BB35C37A0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8">
    <w:name w:val="B818A5B5466846F3907A52DC01953B54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8">
    <w:name w:val="E5171F961D6C45B887948392B9A41230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8">
    <w:name w:val="F880265FB011465DB0B9250A36EFC046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8">
    <w:name w:val="4BA0790DA54F44A4A9F59E409D3F147C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8">
    <w:name w:val="A4044F78C5D348E2A6ACE71C7EB6CF23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8">
    <w:name w:val="B078585555A946C28D2AFBA8C0A0CAB0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8">
    <w:name w:val="8B04417BE7554272B4EF2B8F3D27FA3E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8">
    <w:name w:val="9024966673FD4071B993851140F1CA0D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8">
    <w:name w:val="25FF4A07CB1344DBB339F362F39091E88"/>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3">
    <w:name w:val="E315ABECAD024F009F34A29F45CABAA8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3">
    <w:name w:val="4E92640324924B5DB21DD27A277FFA70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3">
    <w:name w:val="04C3CBB4F4A0462681CC8340736292FF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3">
    <w:name w:val="2AABECF3B47C42F8A2AF283EEA332FED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3">
    <w:name w:val="54DF7176FA6446948434B6131C0F8A24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3">
    <w:name w:val="4301226351E848E9A697E5090B85E33E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3">
    <w:name w:val="9B48695F930D4631861D50B90E03A8B0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3">
    <w:name w:val="7579555644D144C9ACD801E83310B0D0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3">
    <w:name w:val="E1BD0EBF0F7C417A873C9B0A1D0C7232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3">
    <w:name w:val="05ABFD4160FC4C75ADBA5B7193049168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3">
    <w:name w:val="80D310636BD247D2B75C1BB2FD8767C1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3">
    <w:name w:val="18428BA4FFAF46E593BE3988A3E9204A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3">
    <w:name w:val="F764BE725286477FA26ECE2D568ED5EE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2">
    <w:name w:val="567162492C6E41A89CF26F6362738D8D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2">
    <w:name w:val="7EE2EC9FE0074E7DBAE5AB186BAD1B4B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2">
    <w:name w:val="DAD68F314D6546AB879ABDA6277DD9BA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2">
    <w:name w:val="B672EA4D211D40A4BFB580B068F8F73E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2">
    <w:name w:val="8CEF20A4999A434EB0BF38264A0456FB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2">
    <w:name w:val="E5E90B4959F94178B5E4B351DD938D6A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2">
    <w:name w:val="DCFFA5AE3FC84A10B61DDD6944DA69F8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2">
    <w:name w:val="B67E8909C3354B35B40A4CB3BF86D91C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2">
    <w:name w:val="240579E90E7A49E4867BFBDFCA215C44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2">
    <w:name w:val="79F2CE0210A144DABFC21804ADFD6F45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1">
    <w:name w:val="00C3BE0CBA1A401E95CE01C8E075165A1"/>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10">
    <w:name w:val="A82CD4661AA544FFB86550E89B35BA0610"/>
    <w:rsid w:val="00F13AAC"/>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9">
    <w:name w:val="A6840BB0AEAB4B08ADF6F2CBA1FB5E82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9">
    <w:name w:val="86EDBEF2BE5E451C9CDF8BEFA839E1CE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
    <w:name w:val="959795A4DB474B518F079C8037B9DF9E"/>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9">
    <w:name w:val="FE7096541A0C49F88391FB1984E2D10C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9">
    <w:name w:val="7E9C071019FA40C6B0BCBB2B8F24A40A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9">
    <w:name w:val="CC4AF7B539FD485986FA4461C4983168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9">
    <w:name w:val="6BA3028FD21B4451881F379BB35C37A0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9">
    <w:name w:val="B818A5B5466846F3907A52DC01953B54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9">
    <w:name w:val="E5171F961D6C45B887948392B9A41230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9">
    <w:name w:val="F880265FB011465DB0B9250A36EFC046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9">
    <w:name w:val="4BA0790DA54F44A4A9F59E409D3F147C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9">
    <w:name w:val="A4044F78C5D348E2A6ACE71C7EB6CF23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9">
    <w:name w:val="B078585555A946C28D2AFBA8C0A0CAB0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9">
    <w:name w:val="8B04417BE7554272B4EF2B8F3D27FA3E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9">
    <w:name w:val="9024966673FD4071B993851140F1CA0D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9">
    <w:name w:val="25FF4A07CB1344DBB339F362F39091E89"/>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4">
    <w:name w:val="E315ABECAD024F009F34A29F45CABAA8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4">
    <w:name w:val="4E92640324924B5DB21DD27A277FFA70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4">
    <w:name w:val="04C3CBB4F4A0462681CC8340736292FF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4">
    <w:name w:val="2AABECF3B47C42F8A2AF283EEA332FED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4">
    <w:name w:val="54DF7176FA6446948434B6131C0F8A24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4">
    <w:name w:val="4301226351E848E9A697E5090B85E33E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4">
    <w:name w:val="9B48695F930D4631861D50B90E03A8B0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4">
    <w:name w:val="7579555644D144C9ACD801E83310B0D0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4">
    <w:name w:val="E1BD0EBF0F7C417A873C9B0A1D0C7232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4">
    <w:name w:val="05ABFD4160FC4C75ADBA5B7193049168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4">
    <w:name w:val="80D310636BD247D2B75C1BB2FD8767C1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4">
    <w:name w:val="18428BA4FFAF46E593BE3988A3E9204A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4">
    <w:name w:val="F764BE725286477FA26ECE2D568ED5EE4"/>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3">
    <w:name w:val="567162492C6E41A89CF26F6362738D8D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3">
    <w:name w:val="7EE2EC9FE0074E7DBAE5AB186BAD1B4B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3">
    <w:name w:val="DAD68F314D6546AB879ABDA6277DD9BA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3">
    <w:name w:val="B672EA4D211D40A4BFB580B068F8F73E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3">
    <w:name w:val="8CEF20A4999A434EB0BF38264A0456FB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3">
    <w:name w:val="E5E90B4959F94178B5E4B351DD938D6A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3">
    <w:name w:val="DCFFA5AE3FC84A10B61DDD6944DA69F8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3">
    <w:name w:val="B67E8909C3354B35B40A4CB3BF86D91C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3">
    <w:name w:val="240579E90E7A49E4867BFBDFCA215C44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3">
    <w:name w:val="79F2CE0210A144DABFC21804ADFD6F453"/>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2">
    <w:name w:val="00C3BE0CBA1A401E95CE01C8E075165A2"/>
    <w:rsid w:val="00F13AAC"/>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11">
    <w:name w:val="A82CD4661AA544FFB86550E89B35BA0611"/>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0">
    <w:name w:val="A6840BB0AEAB4B08ADF6F2CBA1FB5E82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0">
    <w:name w:val="86EDBEF2BE5E451C9CDF8BEFA839E1CE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1">
    <w:name w:val="959795A4DB474B518F079C8037B9DF9E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0">
    <w:name w:val="FE7096541A0C49F88391FB1984E2D10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0">
    <w:name w:val="7E9C071019FA40C6B0BCBB2B8F24A40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0">
    <w:name w:val="CC4AF7B539FD485986FA4461C498316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0">
    <w:name w:val="6BA3028FD21B4451881F379BB35C37A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0">
    <w:name w:val="B818A5B5466846F3907A52DC01953B54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0">
    <w:name w:val="E5171F961D6C45B887948392B9A4123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0">
    <w:name w:val="F880265FB011465DB0B9250A36EFC04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0">
    <w:name w:val="4BA0790DA54F44A4A9F59E409D3F147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0">
    <w:name w:val="A4044F78C5D348E2A6ACE71C7EB6CF23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0">
    <w:name w:val="B078585555A946C28D2AFBA8C0A0CAB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0">
    <w:name w:val="8B04417BE7554272B4EF2B8F3D27FA3E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0">
    <w:name w:val="9024966673FD4071B993851140F1CA0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0">
    <w:name w:val="25FF4A07CB1344DBB339F362F39091E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5">
    <w:name w:val="E315ABECAD024F009F34A29F45CABAA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5">
    <w:name w:val="4E92640324924B5DB21DD27A277FFA70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5">
    <w:name w:val="04C3CBB4F4A0462681CC8340736292FF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5">
    <w:name w:val="2AABECF3B47C42F8A2AF283EEA332FE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5">
    <w:name w:val="54DF7176FA6446948434B6131C0F8A24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5">
    <w:name w:val="4301226351E848E9A697E5090B85E33E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5">
    <w:name w:val="9B48695F930D4631861D50B90E03A8B0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5">
    <w:name w:val="7579555644D144C9ACD801E83310B0D0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5">
    <w:name w:val="E1BD0EBF0F7C417A873C9B0A1D0C7232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5">
    <w:name w:val="05ABFD4160FC4C75ADBA5B719304916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5">
    <w:name w:val="80D310636BD247D2B75C1BB2FD8767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5">
    <w:name w:val="18428BA4FFAF46E593BE3988A3E9204A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5">
    <w:name w:val="F764BE725286477FA26ECE2D568ED5EE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4">
    <w:name w:val="567162492C6E41A89CF26F6362738D8D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4">
    <w:name w:val="7EE2EC9FE0074E7DBAE5AB186BAD1B4B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4">
    <w:name w:val="DAD68F314D6546AB879ABDA6277DD9BA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4">
    <w:name w:val="B672EA4D211D40A4BFB580B068F8F73E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4">
    <w:name w:val="8CEF20A4999A434EB0BF38264A0456FB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4">
    <w:name w:val="E5E90B4959F94178B5E4B351DD938D6A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4">
    <w:name w:val="DCFFA5AE3FC84A10B61DDD6944DA69F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4">
    <w:name w:val="B67E8909C3354B35B40A4CB3BF86D91C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4">
    <w:name w:val="240579E90E7A49E4867BFBDFCA215C44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4">
    <w:name w:val="79F2CE0210A144DABFC21804ADFD6F45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3">
    <w:name w:val="00C3BE0CBA1A401E95CE01C8E075165A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
    <w:name w:val="C6BEEB57A8F34AA7B52A63053B633AB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12">
    <w:name w:val="A82CD4661AA544FFB86550E89B35BA0612"/>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1">
    <w:name w:val="A6840BB0AEAB4B08ADF6F2CBA1FB5E82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1">
    <w:name w:val="86EDBEF2BE5E451C9CDF8BEFA839E1CE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2">
    <w:name w:val="959795A4DB474B518F079C8037B9DF9E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1">
    <w:name w:val="FE7096541A0C49F88391FB1984E2D10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1">
    <w:name w:val="7E9C071019FA40C6B0BCBB2B8F24A40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1">
    <w:name w:val="CC4AF7B539FD485986FA4461C498316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1">
    <w:name w:val="6BA3028FD21B4451881F379BB35C37A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1">
    <w:name w:val="B818A5B5466846F3907A52DC01953B54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1">
    <w:name w:val="E5171F961D6C45B887948392B9A4123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1">
    <w:name w:val="F880265FB011465DB0B9250A36EFC04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1">
    <w:name w:val="4BA0790DA54F44A4A9F59E409D3F147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1">
    <w:name w:val="A4044F78C5D348E2A6ACE71C7EB6CF23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1">
    <w:name w:val="B078585555A946C28D2AFBA8C0A0CAB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1">
    <w:name w:val="8B04417BE7554272B4EF2B8F3D27FA3E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1">
    <w:name w:val="9024966673FD4071B993851140F1CA0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1">
    <w:name w:val="25FF4A07CB1344DBB339F362F39091E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6">
    <w:name w:val="E315ABECAD024F009F34A29F45CABAA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6">
    <w:name w:val="4E92640324924B5DB21DD27A277FFA70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6">
    <w:name w:val="04C3CBB4F4A0462681CC8340736292FF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6">
    <w:name w:val="2AABECF3B47C42F8A2AF283EEA332FE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6">
    <w:name w:val="54DF7176FA6446948434B6131C0F8A24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6">
    <w:name w:val="4301226351E848E9A697E5090B85E33E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6">
    <w:name w:val="9B48695F930D4631861D50B90E03A8B0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6">
    <w:name w:val="7579555644D144C9ACD801E83310B0D0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6">
    <w:name w:val="E1BD0EBF0F7C417A873C9B0A1D0C7232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6">
    <w:name w:val="05ABFD4160FC4C75ADBA5B719304916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6">
    <w:name w:val="80D310636BD247D2B75C1BB2FD8767C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6">
    <w:name w:val="18428BA4FFAF46E593BE3988A3E9204A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6">
    <w:name w:val="F764BE725286477FA26ECE2D568ED5EE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5">
    <w:name w:val="567162492C6E41A89CF26F6362738D8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5">
    <w:name w:val="7EE2EC9FE0074E7DBAE5AB186BAD1B4B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5">
    <w:name w:val="DAD68F314D6546AB879ABDA6277DD9BA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5">
    <w:name w:val="B672EA4D211D40A4BFB580B068F8F73E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5">
    <w:name w:val="8CEF20A4999A434EB0BF38264A0456FB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5">
    <w:name w:val="E5E90B4959F94178B5E4B351DD938D6A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5">
    <w:name w:val="DCFFA5AE3FC84A10B61DDD6944DA69F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5">
    <w:name w:val="B67E8909C3354B35B40A4CB3BF86D91C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5">
    <w:name w:val="240579E90E7A49E4867BFBDFCA215C44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5">
    <w:name w:val="79F2CE0210A144DABFC21804ADFD6F45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4">
    <w:name w:val="00C3BE0CBA1A401E95CE01C8E075165A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1">
    <w:name w:val="C6BEEB57A8F34AA7B52A63053B633AB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
    <w:name w:val="8BFBA9BD21CC4CFA9CDB1B1141856545"/>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
    <w:name w:val="E66A4C8CCC154B19AB450C95CD47BDE9"/>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
    <w:name w:val="216603F90C5F4D5DBC31E873DA4440FC"/>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
    <w:name w:val="B19985F7DEFE45EF982AAEB45D448C1F"/>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
    <w:name w:val="9B59D7426C6B419ABB88128F378A7B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
    <w:name w:val="98E6EBC841AD4649AB069FEADC21FE3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
    <w:name w:val="976B4AA0D991487885BAB00331258DAC"/>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
    <w:name w:val="A88381D785E94E8B98261409FA7ECB1C"/>
    <w:rsid w:val="00E4112D"/>
  </w:style>
  <w:style w:type="paragraph" w:customStyle="1" w:styleId="02BBC9EBF5F74AF6843D0C196BD630DF">
    <w:name w:val="02BBC9EBF5F74AF6843D0C196BD630DF"/>
    <w:rsid w:val="00E4112D"/>
  </w:style>
  <w:style w:type="paragraph" w:customStyle="1" w:styleId="A424688C99B743068123CF779E68C11D">
    <w:name w:val="A424688C99B743068123CF779E68C11D"/>
    <w:rsid w:val="00E4112D"/>
  </w:style>
  <w:style w:type="paragraph" w:customStyle="1" w:styleId="F40CAFCD062E447C8ADA256812B5973F">
    <w:name w:val="F40CAFCD062E447C8ADA256812B5973F"/>
    <w:rsid w:val="00E4112D"/>
  </w:style>
  <w:style w:type="paragraph" w:customStyle="1" w:styleId="EDE2B3D3FD1A4AA8A646CE30C6C2303C">
    <w:name w:val="EDE2B3D3FD1A4AA8A646CE30C6C2303C"/>
    <w:rsid w:val="00E4112D"/>
  </w:style>
  <w:style w:type="paragraph" w:customStyle="1" w:styleId="304AE913C1AD40898511B12F2032998C">
    <w:name w:val="304AE913C1AD40898511B12F2032998C"/>
    <w:rsid w:val="00E4112D"/>
  </w:style>
  <w:style w:type="paragraph" w:customStyle="1" w:styleId="0EDA734C84DD43BCB7D1D997EB7C22F8">
    <w:name w:val="0EDA734C84DD43BCB7D1D997EB7C22F8"/>
    <w:rsid w:val="00E4112D"/>
  </w:style>
  <w:style w:type="paragraph" w:customStyle="1" w:styleId="7A421C1C7F9047149E76B937CC9363B6">
    <w:name w:val="7A421C1C7F9047149E76B937CC9363B6"/>
    <w:rsid w:val="00E4112D"/>
  </w:style>
  <w:style w:type="paragraph" w:customStyle="1" w:styleId="CBD7FA6683C84D10AE9FD19F9D1C8343">
    <w:name w:val="CBD7FA6683C84D10AE9FD19F9D1C8343"/>
    <w:rsid w:val="00E4112D"/>
  </w:style>
  <w:style w:type="paragraph" w:customStyle="1" w:styleId="58F9979D6BAB40CCBD7887366021E8F6">
    <w:name w:val="58F9979D6BAB40CCBD7887366021E8F6"/>
    <w:rsid w:val="00E4112D"/>
  </w:style>
  <w:style w:type="paragraph" w:customStyle="1" w:styleId="E9A919CA14874B45A8748F49C9343DBA">
    <w:name w:val="E9A919CA14874B45A8748F49C9343DBA"/>
    <w:rsid w:val="00E4112D"/>
  </w:style>
  <w:style w:type="paragraph" w:customStyle="1" w:styleId="13A02C79493F40BC91BB468D6FA9F298">
    <w:name w:val="13A02C79493F40BC91BB468D6FA9F298"/>
    <w:rsid w:val="00E4112D"/>
  </w:style>
  <w:style w:type="paragraph" w:customStyle="1" w:styleId="89D443D21091444A84873A86FFFF4DA3">
    <w:name w:val="89D443D21091444A84873A86FFFF4DA3"/>
    <w:rsid w:val="00E4112D"/>
  </w:style>
  <w:style w:type="paragraph" w:customStyle="1" w:styleId="CC3381C19A85486CAD4B48B646A354F6">
    <w:name w:val="CC3381C19A85486CAD4B48B646A354F6"/>
    <w:rsid w:val="00E4112D"/>
  </w:style>
  <w:style w:type="paragraph" w:customStyle="1" w:styleId="88B3A4E60605416EAB8B60907EF239A3">
    <w:name w:val="88B3A4E60605416EAB8B60907EF239A3"/>
    <w:rsid w:val="00E4112D"/>
  </w:style>
  <w:style w:type="paragraph" w:customStyle="1" w:styleId="AAA718E70D8F4A33A008FA54459611A1">
    <w:name w:val="AAA718E70D8F4A33A008FA54459611A1"/>
    <w:rsid w:val="00E4112D"/>
  </w:style>
  <w:style w:type="paragraph" w:customStyle="1" w:styleId="C5D572625C854079A97F59392209C4DE">
    <w:name w:val="C5D572625C854079A97F59392209C4DE"/>
    <w:rsid w:val="00E4112D"/>
  </w:style>
  <w:style w:type="paragraph" w:customStyle="1" w:styleId="3FB8C38BFDC74678AB04FBE2D8C708B6">
    <w:name w:val="3FB8C38BFDC74678AB04FBE2D8C708B6"/>
    <w:rsid w:val="00E4112D"/>
  </w:style>
  <w:style w:type="paragraph" w:customStyle="1" w:styleId="92EE5B8E366847DD96142BCC97C23E97">
    <w:name w:val="92EE5B8E366847DD96142BCC97C23E97"/>
    <w:rsid w:val="00E4112D"/>
  </w:style>
  <w:style w:type="paragraph" w:customStyle="1" w:styleId="268477B696464CA8B327CD13805E3290">
    <w:name w:val="268477B696464CA8B327CD13805E3290"/>
    <w:rsid w:val="00E4112D"/>
  </w:style>
  <w:style w:type="paragraph" w:customStyle="1" w:styleId="78F9FF4164084345B69BF71DE23AAA20">
    <w:name w:val="78F9FF4164084345B69BF71DE23AAA20"/>
    <w:rsid w:val="00E4112D"/>
  </w:style>
  <w:style w:type="paragraph" w:customStyle="1" w:styleId="61D4F256760B4873BCE3CD3F92ABEAAB">
    <w:name w:val="61D4F256760B4873BCE3CD3F92ABEAAB"/>
    <w:rsid w:val="00E4112D"/>
  </w:style>
  <w:style w:type="paragraph" w:customStyle="1" w:styleId="88C062EDA25944FD9478FD39FCE4D610">
    <w:name w:val="88C062EDA25944FD9478FD39FCE4D610"/>
    <w:rsid w:val="00E4112D"/>
  </w:style>
  <w:style w:type="paragraph" w:customStyle="1" w:styleId="FBD2BFA41FD4462587249619ABD759B8">
    <w:name w:val="FBD2BFA41FD4462587249619ABD759B8"/>
    <w:rsid w:val="00E4112D"/>
  </w:style>
  <w:style w:type="paragraph" w:customStyle="1" w:styleId="D6DF9538BF5944FFA71D56E4F1FC7140">
    <w:name w:val="D6DF9538BF5944FFA71D56E4F1FC7140"/>
    <w:rsid w:val="00E4112D"/>
  </w:style>
  <w:style w:type="paragraph" w:customStyle="1" w:styleId="84C9706DA97D43719F395A48DC5D86C6">
    <w:name w:val="84C9706DA97D43719F395A48DC5D86C6"/>
    <w:rsid w:val="00E4112D"/>
  </w:style>
  <w:style w:type="paragraph" w:customStyle="1" w:styleId="F05BB905B9DF496D9A9FF2D0BB9DCF4B">
    <w:name w:val="F05BB905B9DF496D9A9FF2D0BB9DCF4B"/>
    <w:rsid w:val="00E4112D"/>
  </w:style>
  <w:style w:type="paragraph" w:customStyle="1" w:styleId="5E377BD6AE8A4F8685273EC98474E0AD">
    <w:name w:val="5E377BD6AE8A4F8685273EC98474E0AD"/>
    <w:rsid w:val="00E4112D"/>
  </w:style>
  <w:style w:type="paragraph" w:customStyle="1" w:styleId="5184D3700B6B4C328349B44FF5593369">
    <w:name w:val="5184D3700B6B4C328349B44FF5593369"/>
    <w:rsid w:val="00E4112D"/>
  </w:style>
  <w:style w:type="paragraph" w:customStyle="1" w:styleId="1DE36798A98845DFAA553D58250D43A5">
    <w:name w:val="1DE36798A98845DFAA553D58250D43A5"/>
    <w:rsid w:val="00E4112D"/>
  </w:style>
  <w:style w:type="paragraph" w:customStyle="1" w:styleId="B1737C37C2A04A54A76AEF8551E395DC">
    <w:name w:val="B1737C37C2A04A54A76AEF8551E395DC"/>
    <w:rsid w:val="00E4112D"/>
  </w:style>
  <w:style w:type="paragraph" w:customStyle="1" w:styleId="1061DCF7AB814C45ACA473A85E2BBA17">
    <w:name w:val="1061DCF7AB814C45ACA473A85E2BBA17"/>
    <w:rsid w:val="00E4112D"/>
  </w:style>
  <w:style w:type="paragraph" w:customStyle="1" w:styleId="2BB968BC3A3D472085D77783949041BA">
    <w:name w:val="2BB968BC3A3D472085D77783949041BA"/>
    <w:rsid w:val="00E4112D"/>
  </w:style>
  <w:style w:type="paragraph" w:customStyle="1" w:styleId="2FFB2A25F3224DB883A802E499E64AB8">
    <w:name w:val="2FFB2A25F3224DB883A802E499E64AB8"/>
    <w:rsid w:val="00E4112D"/>
  </w:style>
  <w:style w:type="paragraph" w:customStyle="1" w:styleId="D408AE57FEC146D2A973217D165FD2E4">
    <w:name w:val="D408AE57FEC146D2A973217D165FD2E4"/>
    <w:rsid w:val="00E4112D"/>
  </w:style>
  <w:style w:type="paragraph" w:customStyle="1" w:styleId="C07FCEE7B8414BF3AB53932FE077620B">
    <w:name w:val="C07FCEE7B8414BF3AB53932FE077620B"/>
    <w:rsid w:val="00E4112D"/>
  </w:style>
  <w:style w:type="paragraph" w:customStyle="1" w:styleId="73384FE1A51D42B58EF333F6E212A8D9">
    <w:name w:val="73384FE1A51D42B58EF333F6E212A8D9"/>
    <w:rsid w:val="00E4112D"/>
  </w:style>
  <w:style w:type="paragraph" w:customStyle="1" w:styleId="37F81E19921B49B0AB20EA9017DD879D">
    <w:name w:val="37F81E19921B49B0AB20EA9017DD879D"/>
    <w:rsid w:val="00E4112D"/>
  </w:style>
  <w:style w:type="paragraph" w:customStyle="1" w:styleId="176B2F01BD9A44C5917A7867F9C5C143">
    <w:name w:val="176B2F01BD9A44C5917A7867F9C5C143"/>
    <w:rsid w:val="00E4112D"/>
  </w:style>
  <w:style w:type="paragraph" w:customStyle="1" w:styleId="DB306467803743E0AF09DEC935789D16">
    <w:name w:val="DB306467803743E0AF09DEC935789D16"/>
    <w:rsid w:val="00E4112D"/>
  </w:style>
  <w:style w:type="paragraph" w:customStyle="1" w:styleId="A6C380551D004FB5A859D654C0E2BD9C">
    <w:name w:val="A6C380551D004FB5A859D654C0E2BD9C"/>
    <w:rsid w:val="00E4112D"/>
  </w:style>
  <w:style w:type="paragraph" w:customStyle="1" w:styleId="D4E51F0C718B4A1691533362BDE8D003">
    <w:name w:val="D4E51F0C718B4A1691533362BDE8D003"/>
    <w:rsid w:val="00E4112D"/>
  </w:style>
  <w:style w:type="paragraph" w:customStyle="1" w:styleId="9572C9BE32444E9E84C0F8B33A880D4E">
    <w:name w:val="9572C9BE32444E9E84C0F8B33A880D4E"/>
    <w:rsid w:val="00E4112D"/>
  </w:style>
  <w:style w:type="paragraph" w:customStyle="1" w:styleId="FB5CF105619C41C7A3BC39244614B749">
    <w:name w:val="FB5CF105619C41C7A3BC39244614B749"/>
    <w:rsid w:val="00E4112D"/>
  </w:style>
  <w:style w:type="paragraph" w:customStyle="1" w:styleId="AA1DEA5F75834819B2FFB810ABB6CC6D">
    <w:name w:val="AA1DEA5F75834819B2FFB810ABB6CC6D"/>
    <w:rsid w:val="00E4112D"/>
  </w:style>
  <w:style w:type="paragraph" w:customStyle="1" w:styleId="DA7AB01CE64A4C6996A5E189B20E5282">
    <w:name w:val="DA7AB01CE64A4C6996A5E189B20E5282"/>
    <w:rsid w:val="00E4112D"/>
  </w:style>
  <w:style w:type="paragraph" w:customStyle="1" w:styleId="0FDA78C0BB80491BB9C91B7927A9787A">
    <w:name w:val="0FDA78C0BB80491BB9C91B7927A9787A"/>
    <w:rsid w:val="00E4112D"/>
  </w:style>
  <w:style w:type="paragraph" w:customStyle="1" w:styleId="A82CD4661AA544FFB86550E89B35BA0613">
    <w:name w:val="A82CD4661AA544FFB86550E89B35BA0613"/>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2">
    <w:name w:val="A6840BB0AEAB4B08ADF6F2CBA1FB5E82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2">
    <w:name w:val="86EDBEF2BE5E451C9CDF8BEFA839E1CE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3">
    <w:name w:val="959795A4DB474B518F079C8037B9DF9E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2">
    <w:name w:val="FE7096541A0C49F88391FB1984E2D10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2">
    <w:name w:val="7E9C071019FA40C6B0BCBB2B8F24A40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2">
    <w:name w:val="CC4AF7B539FD485986FA4461C498316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2">
    <w:name w:val="6BA3028FD21B4451881F379BB35C37A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2">
    <w:name w:val="B818A5B5466846F3907A52DC01953B54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2">
    <w:name w:val="E5171F961D6C45B887948392B9A4123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2">
    <w:name w:val="F880265FB011465DB0B9250A36EFC04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2">
    <w:name w:val="4BA0790DA54F44A4A9F59E409D3F147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2">
    <w:name w:val="A4044F78C5D348E2A6ACE71C7EB6CF23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2">
    <w:name w:val="B078585555A946C28D2AFBA8C0A0CAB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2">
    <w:name w:val="8B04417BE7554272B4EF2B8F3D27FA3E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2">
    <w:name w:val="9024966673FD4071B993851140F1CA0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2">
    <w:name w:val="25FF4A07CB1344DBB339F362F39091E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7">
    <w:name w:val="E315ABECAD024F009F34A29F45CABAA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7">
    <w:name w:val="4E92640324924B5DB21DD27A277FFA70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7">
    <w:name w:val="04C3CBB4F4A0462681CC8340736292FF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7">
    <w:name w:val="2AABECF3B47C42F8A2AF283EEA332FE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7">
    <w:name w:val="54DF7176FA6446948434B6131C0F8A24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7">
    <w:name w:val="4301226351E848E9A697E5090B85E33E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7">
    <w:name w:val="9B48695F930D4631861D50B90E03A8B0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7">
    <w:name w:val="7579555644D144C9ACD801E83310B0D0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7">
    <w:name w:val="E1BD0EBF0F7C417A873C9B0A1D0C7232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7">
    <w:name w:val="05ABFD4160FC4C75ADBA5B719304916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7">
    <w:name w:val="80D310636BD247D2B75C1BB2FD8767C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7">
    <w:name w:val="18428BA4FFAF46E593BE3988A3E9204A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7">
    <w:name w:val="F764BE725286477FA26ECE2D568ED5EE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6">
    <w:name w:val="567162492C6E41A89CF26F6362738D8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6">
    <w:name w:val="7EE2EC9FE0074E7DBAE5AB186BAD1B4B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6">
    <w:name w:val="DAD68F314D6546AB879ABDA6277DD9BA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6">
    <w:name w:val="B672EA4D211D40A4BFB580B068F8F73E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6">
    <w:name w:val="8CEF20A4999A434EB0BF38264A0456FB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6">
    <w:name w:val="E5E90B4959F94178B5E4B351DD938D6A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6">
    <w:name w:val="DCFFA5AE3FC84A10B61DDD6944DA69F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6">
    <w:name w:val="B67E8909C3354B35B40A4CB3BF86D91C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6">
    <w:name w:val="240579E90E7A49E4867BFBDFCA215C44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6">
    <w:name w:val="79F2CE0210A144DABFC21804ADFD6F45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5">
    <w:name w:val="00C3BE0CBA1A401E95CE01C8E075165A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2">
    <w:name w:val="C6BEEB57A8F34AA7B52A63053B633AB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1">
    <w:name w:val="8BFBA9BD21CC4CFA9CDB1B11418565451"/>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1">
    <w:name w:val="E66A4C8CCC154B19AB450C95CD47BDE91"/>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1">
    <w:name w:val="216603F90C5F4D5DBC31E873DA4440FC1"/>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
    <w:name w:val="B19985F7DEFE45EF982AAEB45D448C1F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
    <w:name w:val="0EDA734C84DD43BCB7D1D997EB7C22F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
    <w:name w:val="9B59D7426C6B419ABB88128F378A7B8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
    <w:name w:val="3FB8C38BFDC74678AB04FBE2D8C708B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
    <w:name w:val="7A421C1C7F9047149E76B937CC9363B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
    <w:name w:val="98E6EBC841AD4649AB069FEADC21FE35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
    <w:name w:val="CBD7FA6683C84D10AE9FD19F9D1C834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
    <w:name w:val="976B4AA0D991487885BAB00331258DA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
    <w:name w:val="92EE5B8E366847DD96142BCC97C23E97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
    <w:name w:val="58F9979D6BAB40CCBD7887366021E8F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
    <w:name w:val="C5D572625C854079A97F59392209C4DE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
    <w:name w:val="A88381D785E94E8B98261409FA7ECB1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
    <w:name w:val="268477B696464CA8B327CD13805E329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
    <w:name w:val="E9A919CA14874B45A8748F49C9343DBA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
    <w:name w:val="02BBC9EBF5F74AF6843D0C196BD630DF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
    <w:name w:val="78F9FF4164084345B69BF71DE23AAA2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
    <w:name w:val="13A02C79493F40BC91BB468D6FA9F29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
    <w:name w:val="A424688C99B743068123CF779E68C11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
    <w:name w:val="61D4F256760B4873BCE3CD3F92ABEAA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
    <w:name w:val="89D443D21091444A84873A86FFFF4DA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
    <w:name w:val="F40CAFCD062E447C8ADA256812B5973F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
    <w:name w:val="88C062EDA25944FD9478FD39FCE4D61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
    <w:name w:val="CC3381C19A85486CAD4B48B646A354F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
    <w:name w:val="EDE2B3D3FD1A4AA8A646CE30C6C2303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
    <w:name w:val="FBD2BFA41FD4462587249619ABD759B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
    <w:name w:val="88B3A4E60605416EAB8B60907EF239A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
    <w:name w:val="304AE913C1AD40898511B12F2032998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
    <w:name w:val="D6DF9538BF5944FFA71D56E4F1FC714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
    <w:name w:val="AAA718E70D8F4A33A008FA54459611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
    <w:name w:val="1061DCF7AB814C45ACA473A85E2BBA17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
    <w:name w:val="84C9706DA97D43719F395A48DC5D86C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
    <w:name w:val="DB306467803743E0AF09DEC935789D1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
    <w:name w:val="2BB968BC3A3D472085D77783949041BA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
    <w:name w:val="F05BB905B9DF496D9A9FF2D0BB9DCF4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
    <w:name w:val="A6C380551D004FB5A859D654C0E2BD9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
    <w:name w:val="2FFB2A25F3224DB883A802E499E64AB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
    <w:name w:val="D4E51F0C718B4A1691533362BDE8D00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
    <w:name w:val="D408AE57FEC146D2A973217D165FD2E4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
    <w:name w:val="5E377BD6AE8A4F8685273EC98474E0A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
    <w:name w:val="9572C9BE32444E9E84C0F8B33A880D4E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
    <w:name w:val="C07FCEE7B8414BF3AB53932FE077620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
    <w:name w:val="5184D3700B6B4C328349B44FF559336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
    <w:name w:val="FB5CF105619C41C7A3BC39244614B74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
    <w:name w:val="73384FE1A51D42B58EF333F6E212A8D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
    <w:name w:val="1DE36798A98845DFAA553D58250D43A5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
    <w:name w:val="AA1DEA5F75834819B2FFB810ABB6CC6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
    <w:name w:val="37F81E19921B49B0AB20EA9017DD879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
    <w:name w:val="B1737C37C2A04A54A76AEF8551E395D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
    <w:name w:val="DA7AB01CE64A4C6996A5E189B20E528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
    <w:name w:val="176B2F01BD9A44C5917A7867F9C5C14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
    <w:name w:val="0FDA78C0BB80491BB9C91B7927A9787A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
    <w:name w:val="BB024F3301ED464B89B851127A20A01B"/>
    <w:rsid w:val="00E4112D"/>
  </w:style>
  <w:style w:type="paragraph" w:customStyle="1" w:styleId="AFDA1345B8C440E39FE192F8DE70E5CD">
    <w:name w:val="AFDA1345B8C440E39FE192F8DE70E5CD"/>
    <w:rsid w:val="00E4112D"/>
  </w:style>
  <w:style w:type="paragraph" w:customStyle="1" w:styleId="A090921E480B4CFDAE87D86486EAC3E4">
    <w:name w:val="A090921E480B4CFDAE87D86486EAC3E4"/>
    <w:rsid w:val="00E4112D"/>
  </w:style>
  <w:style w:type="paragraph" w:customStyle="1" w:styleId="384C97ECA7C044C9AD631BACCDB7A5F4">
    <w:name w:val="384C97ECA7C044C9AD631BACCDB7A5F4"/>
    <w:rsid w:val="00E4112D"/>
  </w:style>
  <w:style w:type="paragraph" w:customStyle="1" w:styleId="3EEFD65004C144E4A63CDBAE8274BE91">
    <w:name w:val="3EEFD65004C144E4A63CDBAE8274BE91"/>
    <w:rsid w:val="00E4112D"/>
  </w:style>
  <w:style w:type="paragraph" w:customStyle="1" w:styleId="4FE84D9E0D37450FA3B278A0FAD65C75">
    <w:name w:val="4FE84D9E0D37450FA3B278A0FAD65C75"/>
    <w:rsid w:val="00E4112D"/>
  </w:style>
  <w:style w:type="paragraph" w:customStyle="1" w:styleId="D539C89B14624109B3C660376B120B0F">
    <w:name w:val="D539C89B14624109B3C660376B120B0F"/>
    <w:rsid w:val="00E4112D"/>
  </w:style>
  <w:style w:type="paragraph" w:customStyle="1" w:styleId="8C2CCF38D2804ECB97F1BB45F0C58D08">
    <w:name w:val="8C2CCF38D2804ECB97F1BB45F0C58D08"/>
    <w:rsid w:val="00E4112D"/>
  </w:style>
  <w:style w:type="paragraph" w:customStyle="1" w:styleId="B7B7D7942D014E8B816C2EBDC2972409">
    <w:name w:val="B7B7D7942D014E8B816C2EBDC2972409"/>
    <w:rsid w:val="00E4112D"/>
  </w:style>
  <w:style w:type="paragraph" w:customStyle="1" w:styleId="4739EDAF7F764C28901D87883BDEF411">
    <w:name w:val="4739EDAF7F764C28901D87883BDEF411"/>
    <w:rsid w:val="00E4112D"/>
  </w:style>
  <w:style w:type="paragraph" w:customStyle="1" w:styleId="56ADA64EF79847AFB06D42171B248741">
    <w:name w:val="56ADA64EF79847AFB06D42171B248741"/>
    <w:rsid w:val="00E4112D"/>
  </w:style>
  <w:style w:type="paragraph" w:customStyle="1" w:styleId="424E5D625C084EA19554EA6975389259">
    <w:name w:val="424E5D625C084EA19554EA6975389259"/>
    <w:rsid w:val="00E4112D"/>
  </w:style>
  <w:style w:type="paragraph" w:customStyle="1" w:styleId="A82CD4661AA544FFB86550E89B35BA0614">
    <w:name w:val="A82CD4661AA544FFB86550E89B35BA0614"/>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3">
    <w:name w:val="A6840BB0AEAB4B08ADF6F2CBA1FB5E82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3">
    <w:name w:val="86EDBEF2BE5E451C9CDF8BEFA839E1CE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4">
    <w:name w:val="959795A4DB474B518F079C8037B9DF9E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3">
    <w:name w:val="FE7096541A0C49F88391FB1984E2D10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3">
    <w:name w:val="7E9C071019FA40C6B0BCBB2B8F24A40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3">
    <w:name w:val="CC4AF7B539FD485986FA4461C498316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3">
    <w:name w:val="6BA3028FD21B4451881F379BB35C37A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3">
    <w:name w:val="B818A5B5466846F3907A52DC01953B54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3">
    <w:name w:val="E5171F961D6C45B887948392B9A4123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3">
    <w:name w:val="F880265FB011465DB0B9250A36EFC04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3">
    <w:name w:val="4BA0790DA54F44A4A9F59E409D3F147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3">
    <w:name w:val="A4044F78C5D348E2A6ACE71C7EB6CF23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3">
    <w:name w:val="B078585555A946C28D2AFBA8C0A0CAB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3">
    <w:name w:val="8B04417BE7554272B4EF2B8F3D27FA3E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3">
    <w:name w:val="9024966673FD4071B993851140F1CA0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3">
    <w:name w:val="25FF4A07CB1344DBB339F362F39091E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8">
    <w:name w:val="E315ABECAD024F009F34A29F45CABAA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8">
    <w:name w:val="4E92640324924B5DB21DD27A277FFA70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8">
    <w:name w:val="04C3CBB4F4A0462681CC8340736292FF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8">
    <w:name w:val="2AABECF3B47C42F8A2AF283EEA332FE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8">
    <w:name w:val="54DF7176FA6446948434B6131C0F8A24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8">
    <w:name w:val="4301226351E848E9A697E5090B85E33E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8">
    <w:name w:val="9B48695F930D4631861D50B90E03A8B0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8">
    <w:name w:val="7579555644D144C9ACD801E83310B0D0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8">
    <w:name w:val="E1BD0EBF0F7C417A873C9B0A1D0C7232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8">
    <w:name w:val="05ABFD4160FC4C75ADBA5B719304916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8">
    <w:name w:val="80D310636BD247D2B75C1BB2FD8767C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8">
    <w:name w:val="18428BA4FFAF46E593BE3988A3E9204A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8">
    <w:name w:val="F764BE725286477FA26ECE2D568ED5EE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7">
    <w:name w:val="567162492C6E41A89CF26F6362738D8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7">
    <w:name w:val="7EE2EC9FE0074E7DBAE5AB186BAD1B4B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7">
    <w:name w:val="DAD68F314D6546AB879ABDA6277DD9BA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7">
    <w:name w:val="B672EA4D211D40A4BFB580B068F8F73E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7">
    <w:name w:val="8CEF20A4999A434EB0BF38264A0456FB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7">
    <w:name w:val="E5E90B4959F94178B5E4B351DD938D6A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7">
    <w:name w:val="DCFFA5AE3FC84A10B61DDD6944DA69F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7">
    <w:name w:val="B67E8909C3354B35B40A4CB3BF86D91C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7">
    <w:name w:val="240579E90E7A49E4867BFBDFCA215C44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7">
    <w:name w:val="79F2CE0210A144DABFC21804ADFD6F45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6">
    <w:name w:val="00C3BE0CBA1A401E95CE01C8E075165A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3">
    <w:name w:val="C6BEEB57A8F34AA7B52A63053B633AB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2">
    <w:name w:val="8BFBA9BD21CC4CFA9CDB1B11418565452"/>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2">
    <w:name w:val="E66A4C8CCC154B19AB450C95CD47BDE92"/>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2">
    <w:name w:val="216603F90C5F4D5DBC31E873DA4440FC2"/>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2">
    <w:name w:val="B19985F7DEFE45EF982AAEB45D448C1F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2">
    <w:name w:val="0EDA734C84DD43BCB7D1D997EB7C22F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2">
    <w:name w:val="9B59D7426C6B419ABB88128F378A7B8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2">
    <w:name w:val="3FB8C38BFDC74678AB04FBE2D8C708B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2">
    <w:name w:val="7A421C1C7F9047149E76B937CC9363B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2">
    <w:name w:val="98E6EBC841AD4649AB069FEADC21FE35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2">
    <w:name w:val="CBD7FA6683C84D10AE9FD19F9D1C834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2">
    <w:name w:val="976B4AA0D991487885BAB00331258DAC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2">
    <w:name w:val="92EE5B8E366847DD96142BCC97C23E97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2">
    <w:name w:val="58F9979D6BAB40CCBD7887366021E8F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2">
    <w:name w:val="C5D572625C854079A97F59392209C4DE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2">
    <w:name w:val="A88381D785E94E8B98261409FA7ECB1C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2">
    <w:name w:val="268477B696464CA8B327CD13805E3290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2">
    <w:name w:val="E9A919CA14874B45A8748F49C9343DBA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2">
    <w:name w:val="02BBC9EBF5F74AF6843D0C196BD630DF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2">
    <w:name w:val="78F9FF4164084345B69BF71DE23AAA20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2">
    <w:name w:val="13A02C79493F40BC91BB468D6FA9F29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2">
    <w:name w:val="A424688C99B743068123CF779E68C11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2">
    <w:name w:val="61D4F256760B4873BCE3CD3F92ABEAA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2">
    <w:name w:val="89D443D21091444A84873A86FFFF4DA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2">
    <w:name w:val="F40CAFCD062E447C8ADA256812B5973F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2">
    <w:name w:val="88C062EDA25944FD9478FD39FCE4D610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2">
    <w:name w:val="CC3381C19A85486CAD4B48B646A354F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2">
    <w:name w:val="EDE2B3D3FD1A4AA8A646CE30C6C2303C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2">
    <w:name w:val="FBD2BFA41FD4462587249619ABD759B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2">
    <w:name w:val="88B3A4E60605416EAB8B60907EF239A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2">
    <w:name w:val="304AE913C1AD40898511B12F2032998C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2">
    <w:name w:val="D6DF9538BF5944FFA71D56E4F1FC7140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2">
    <w:name w:val="AAA718E70D8F4A33A008FA54459611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2">
    <w:name w:val="1061DCF7AB814C45ACA473A85E2BBA17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2">
    <w:name w:val="84C9706DA97D43719F395A48DC5D86C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2">
    <w:name w:val="DB306467803743E0AF09DEC935789D1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2">
    <w:name w:val="2BB968BC3A3D472085D77783949041BA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2">
    <w:name w:val="F05BB905B9DF496D9A9FF2D0BB9DCF4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2">
    <w:name w:val="A6C380551D004FB5A859D654C0E2BD9C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2">
    <w:name w:val="2FFB2A25F3224DB883A802E499E64AB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2">
    <w:name w:val="D4E51F0C718B4A1691533362BDE8D00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2">
    <w:name w:val="D408AE57FEC146D2A973217D165FD2E4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2">
    <w:name w:val="5E377BD6AE8A4F8685273EC98474E0A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2">
    <w:name w:val="9572C9BE32444E9E84C0F8B33A880D4E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2">
    <w:name w:val="C07FCEE7B8414BF3AB53932FE077620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2">
    <w:name w:val="5184D3700B6B4C328349B44FF559336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2">
    <w:name w:val="FB5CF105619C41C7A3BC39244614B74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2">
    <w:name w:val="73384FE1A51D42B58EF333F6E212A8D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2">
    <w:name w:val="1DE36798A98845DFAA553D58250D43A5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2">
    <w:name w:val="AA1DEA5F75834819B2FFB810ABB6CC6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2">
    <w:name w:val="37F81E19921B49B0AB20EA9017DD879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2">
    <w:name w:val="B1737C37C2A04A54A76AEF8551E395DC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2">
    <w:name w:val="DA7AB01CE64A4C6996A5E189B20E528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2">
    <w:name w:val="176B2F01BD9A44C5917A7867F9C5C14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2">
    <w:name w:val="0FDA78C0BB80491BB9C91B7927A9787A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
    <w:name w:val="BB024F3301ED464B89B851127A20A01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
    <w:name w:val="A090921E480B4CFDAE87D86486EAC3E4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
    <w:name w:val="AFDA1345B8C440E39FE192F8DE70E5C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
    <w:name w:val="8C2CCF38D2804ECB97F1BB45F0C58D0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
    <w:name w:val="384C97ECA7C044C9AD631BACCDB7A5F4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
    <w:name w:val="B7B7D7942D014E8B816C2EBDC297240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EEFD65004C144E4A63CDBAE8274BE911">
    <w:name w:val="3EEFD65004C144E4A63CDBAE8274BE9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739EDAF7F764C28901D87883BDEF4111">
    <w:name w:val="4739EDAF7F764C28901D87883BDEF41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FE84D9E0D37450FA3B278A0FAD65C751">
    <w:name w:val="4FE84D9E0D37450FA3B278A0FAD65C75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ADA64EF79847AFB06D42171B2487411">
    <w:name w:val="56ADA64EF79847AFB06D42171B24874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539C89B14624109B3C660376B120B0F1">
    <w:name w:val="D539C89B14624109B3C660376B120B0F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24E5D625C084EA19554EA69753892591">
    <w:name w:val="424E5D625C084EA19554EA697538925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
    <w:name w:val="FE184EA0F74B46D9B48158F780AD6F92"/>
    <w:rsid w:val="00E4112D"/>
  </w:style>
  <w:style w:type="paragraph" w:customStyle="1" w:styleId="0C050988C7224D1D8FE54E03EE2B3C6D">
    <w:name w:val="0C050988C7224D1D8FE54E03EE2B3C6D"/>
    <w:rsid w:val="00E4112D"/>
  </w:style>
  <w:style w:type="paragraph" w:customStyle="1" w:styleId="767EA61BE8C34C12804DFA36F71FB280">
    <w:name w:val="767EA61BE8C34C12804DFA36F71FB280"/>
    <w:rsid w:val="00E4112D"/>
  </w:style>
  <w:style w:type="paragraph" w:customStyle="1" w:styleId="0AA60ACD468A4AB0B67636A7C8EC36E1">
    <w:name w:val="0AA60ACD468A4AB0B67636A7C8EC36E1"/>
    <w:rsid w:val="00E4112D"/>
  </w:style>
  <w:style w:type="paragraph" w:customStyle="1" w:styleId="2C739CE56CEF4B588864D3ABA1342F89">
    <w:name w:val="2C739CE56CEF4B588864D3ABA1342F89"/>
    <w:rsid w:val="00E4112D"/>
  </w:style>
  <w:style w:type="paragraph" w:customStyle="1" w:styleId="D45DD9BC4F5B41B0B8E6DF89F949201B">
    <w:name w:val="D45DD9BC4F5B41B0B8E6DF89F949201B"/>
    <w:rsid w:val="00E4112D"/>
  </w:style>
  <w:style w:type="paragraph" w:customStyle="1" w:styleId="F3C5150D706E4914A6BEF2274D17E4AD">
    <w:name w:val="F3C5150D706E4914A6BEF2274D17E4AD"/>
    <w:rsid w:val="00E4112D"/>
  </w:style>
  <w:style w:type="paragraph" w:customStyle="1" w:styleId="24B3F4535383423BB877CDE8396FDB68">
    <w:name w:val="24B3F4535383423BB877CDE8396FDB68"/>
    <w:rsid w:val="00E4112D"/>
  </w:style>
  <w:style w:type="paragraph" w:customStyle="1" w:styleId="FA59241CC086446D89EC7CA68F3E102F">
    <w:name w:val="FA59241CC086446D89EC7CA68F3E102F"/>
    <w:rsid w:val="00E4112D"/>
  </w:style>
  <w:style w:type="paragraph" w:customStyle="1" w:styleId="32970C1D5442466DB3D2A740969A658D">
    <w:name w:val="32970C1D5442466DB3D2A740969A658D"/>
    <w:rsid w:val="00E4112D"/>
  </w:style>
  <w:style w:type="paragraph" w:customStyle="1" w:styleId="CB76A314B0A2485BA85431B51B5E4366">
    <w:name w:val="CB76A314B0A2485BA85431B51B5E4366"/>
    <w:rsid w:val="00E4112D"/>
  </w:style>
  <w:style w:type="paragraph" w:customStyle="1" w:styleId="ECCA2BC26ECD418F801EAFC66ABE1FD8">
    <w:name w:val="ECCA2BC26ECD418F801EAFC66ABE1FD8"/>
    <w:rsid w:val="00E4112D"/>
  </w:style>
  <w:style w:type="paragraph" w:customStyle="1" w:styleId="3B0CA963C34348249385E217EE7C1F14">
    <w:name w:val="3B0CA963C34348249385E217EE7C1F14"/>
    <w:rsid w:val="00E4112D"/>
  </w:style>
  <w:style w:type="paragraph" w:customStyle="1" w:styleId="7F43027723B14B078F729353CEBC057C">
    <w:name w:val="7F43027723B14B078F729353CEBC057C"/>
    <w:rsid w:val="00E4112D"/>
  </w:style>
  <w:style w:type="paragraph" w:customStyle="1" w:styleId="376A125703F843349ADB78669DF68487">
    <w:name w:val="376A125703F843349ADB78669DF68487"/>
    <w:rsid w:val="00E4112D"/>
  </w:style>
  <w:style w:type="paragraph" w:customStyle="1" w:styleId="A4E446384791421491685314C0DF6C4A">
    <w:name w:val="A4E446384791421491685314C0DF6C4A"/>
    <w:rsid w:val="00E4112D"/>
  </w:style>
  <w:style w:type="paragraph" w:customStyle="1" w:styleId="E941E5AAF32A4E158CBD78C172048791">
    <w:name w:val="E941E5AAF32A4E158CBD78C172048791"/>
    <w:rsid w:val="00E4112D"/>
  </w:style>
  <w:style w:type="paragraph" w:customStyle="1" w:styleId="925B9713AB964D7182099397E1D0BEF1">
    <w:name w:val="925B9713AB964D7182099397E1D0BEF1"/>
    <w:rsid w:val="00E4112D"/>
  </w:style>
  <w:style w:type="paragraph" w:customStyle="1" w:styleId="4D38A71449F349BB8D08706DCAEC5516">
    <w:name w:val="4D38A71449F349BB8D08706DCAEC5516"/>
    <w:rsid w:val="00E4112D"/>
  </w:style>
  <w:style w:type="paragraph" w:customStyle="1" w:styleId="A82CD4661AA544FFB86550E89B35BA0615">
    <w:name w:val="A82CD4661AA544FFB86550E89B35BA0615"/>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4">
    <w:name w:val="A6840BB0AEAB4B08ADF6F2CBA1FB5E82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4">
    <w:name w:val="86EDBEF2BE5E451C9CDF8BEFA839E1CE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5">
    <w:name w:val="959795A4DB474B518F079C8037B9DF9E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4">
    <w:name w:val="FE7096541A0C49F88391FB1984E2D10C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4">
    <w:name w:val="7E9C071019FA40C6B0BCBB2B8F24A40A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4">
    <w:name w:val="CC4AF7B539FD485986FA4461C498316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4">
    <w:name w:val="6BA3028FD21B4451881F379BB35C37A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4">
    <w:name w:val="B818A5B5466846F3907A52DC01953B54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4">
    <w:name w:val="E5171F961D6C45B887948392B9A4123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4">
    <w:name w:val="F880265FB011465DB0B9250A36EFC046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4">
    <w:name w:val="4BA0790DA54F44A4A9F59E409D3F147C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4">
    <w:name w:val="A4044F78C5D348E2A6ACE71C7EB6CF23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4">
    <w:name w:val="B078585555A946C28D2AFBA8C0A0CAB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4">
    <w:name w:val="8B04417BE7554272B4EF2B8F3D27FA3E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4">
    <w:name w:val="9024966673FD4071B993851140F1CA0D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4">
    <w:name w:val="25FF4A07CB1344DBB339F362F39091E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9">
    <w:name w:val="E315ABECAD024F009F34A29F45CABAA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9">
    <w:name w:val="4E92640324924B5DB21DD27A277FFA70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9">
    <w:name w:val="04C3CBB4F4A0462681CC8340736292FF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9">
    <w:name w:val="2AABECF3B47C42F8A2AF283EEA332FE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9">
    <w:name w:val="54DF7176FA6446948434B6131C0F8A24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9">
    <w:name w:val="4301226351E848E9A697E5090B85E33E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9">
    <w:name w:val="9B48695F930D4631861D50B90E03A8B0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9">
    <w:name w:val="7579555644D144C9ACD801E83310B0D0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9">
    <w:name w:val="E1BD0EBF0F7C417A873C9B0A1D0C7232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9">
    <w:name w:val="05ABFD4160FC4C75ADBA5B719304916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9">
    <w:name w:val="80D310636BD247D2B75C1BB2FD8767C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9">
    <w:name w:val="18428BA4FFAF46E593BE3988A3E9204A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9">
    <w:name w:val="F764BE725286477FA26ECE2D568ED5EE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8">
    <w:name w:val="567162492C6E41A89CF26F6362738D8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8">
    <w:name w:val="7EE2EC9FE0074E7DBAE5AB186BAD1B4B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8">
    <w:name w:val="DAD68F314D6546AB879ABDA6277DD9BA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8">
    <w:name w:val="B672EA4D211D40A4BFB580B068F8F73E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8">
    <w:name w:val="8CEF20A4999A434EB0BF38264A0456FB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8">
    <w:name w:val="E5E90B4959F94178B5E4B351DD938D6A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8">
    <w:name w:val="DCFFA5AE3FC84A10B61DDD6944DA69F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8">
    <w:name w:val="B67E8909C3354B35B40A4CB3BF86D91C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8">
    <w:name w:val="240579E90E7A49E4867BFBDFCA215C44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8">
    <w:name w:val="79F2CE0210A144DABFC21804ADFD6F45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7">
    <w:name w:val="00C3BE0CBA1A401E95CE01C8E075165A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4">
    <w:name w:val="C6BEEB57A8F34AA7B52A63053B633AB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3">
    <w:name w:val="8BFBA9BD21CC4CFA9CDB1B11418565453"/>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3">
    <w:name w:val="E66A4C8CCC154B19AB450C95CD47BDE93"/>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3">
    <w:name w:val="216603F90C5F4D5DBC31E873DA4440FC3"/>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3">
    <w:name w:val="B19985F7DEFE45EF982AAEB45D448C1F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3">
    <w:name w:val="0EDA734C84DD43BCB7D1D997EB7C22F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3">
    <w:name w:val="9B59D7426C6B419ABB88128F378A7B8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3">
    <w:name w:val="3FB8C38BFDC74678AB04FBE2D8C708B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3">
    <w:name w:val="7A421C1C7F9047149E76B937CC9363B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3">
    <w:name w:val="98E6EBC841AD4649AB069FEADC21FE35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3">
    <w:name w:val="CBD7FA6683C84D10AE9FD19F9D1C8343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3">
    <w:name w:val="976B4AA0D991487885BAB00331258DAC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3">
    <w:name w:val="92EE5B8E366847DD96142BCC97C23E97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3">
    <w:name w:val="58F9979D6BAB40CCBD7887366021E8F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3">
    <w:name w:val="C5D572625C854079A97F59392209C4DE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3">
    <w:name w:val="A88381D785E94E8B98261409FA7ECB1C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3">
    <w:name w:val="268477B696464CA8B327CD13805E3290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3">
    <w:name w:val="E9A919CA14874B45A8748F49C9343DBA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3">
    <w:name w:val="02BBC9EBF5F74AF6843D0C196BD630DF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3">
    <w:name w:val="78F9FF4164084345B69BF71DE23AAA20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3">
    <w:name w:val="13A02C79493F40BC91BB468D6FA9F29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3">
    <w:name w:val="A424688C99B743068123CF779E68C11D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3">
    <w:name w:val="61D4F256760B4873BCE3CD3F92ABEAAB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3">
    <w:name w:val="89D443D21091444A84873A86FFFF4DA3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3">
    <w:name w:val="F40CAFCD062E447C8ADA256812B5973F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3">
    <w:name w:val="88C062EDA25944FD9478FD39FCE4D610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3">
    <w:name w:val="CC3381C19A85486CAD4B48B646A354F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3">
    <w:name w:val="EDE2B3D3FD1A4AA8A646CE30C6C2303C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3">
    <w:name w:val="FBD2BFA41FD4462587249619ABD759B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3">
    <w:name w:val="88B3A4E60605416EAB8B60907EF239A3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3">
    <w:name w:val="304AE913C1AD40898511B12F2032998C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3">
    <w:name w:val="D6DF9538BF5944FFA71D56E4F1FC7140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3">
    <w:name w:val="AAA718E70D8F4A33A008FA54459611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3">
    <w:name w:val="1061DCF7AB814C45ACA473A85E2BBA17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3">
    <w:name w:val="84C9706DA97D43719F395A48DC5D86C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3">
    <w:name w:val="DB306467803743E0AF09DEC935789D1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3">
    <w:name w:val="2BB968BC3A3D472085D77783949041BA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3">
    <w:name w:val="F05BB905B9DF496D9A9FF2D0BB9DCF4B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3">
    <w:name w:val="A6C380551D004FB5A859D654C0E2BD9C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3">
    <w:name w:val="2FFB2A25F3224DB883A802E499E64AB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3">
    <w:name w:val="D4E51F0C718B4A1691533362BDE8D003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3">
    <w:name w:val="D408AE57FEC146D2A973217D165FD2E4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3">
    <w:name w:val="5E377BD6AE8A4F8685273EC98474E0AD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3">
    <w:name w:val="9572C9BE32444E9E84C0F8B33A880D4E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3">
    <w:name w:val="C07FCEE7B8414BF3AB53932FE077620B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3">
    <w:name w:val="5184D3700B6B4C328349B44FF559336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3">
    <w:name w:val="FB5CF105619C41C7A3BC39244614B74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3">
    <w:name w:val="73384FE1A51D42B58EF333F6E212A8D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3">
    <w:name w:val="1DE36798A98845DFAA553D58250D43A5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3">
    <w:name w:val="AA1DEA5F75834819B2FFB810ABB6CC6D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3">
    <w:name w:val="37F81E19921B49B0AB20EA9017DD879D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3">
    <w:name w:val="B1737C37C2A04A54A76AEF8551E395DC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3">
    <w:name w:val="DA7AB01CE64A4C6996A5E189B20E528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3">
    <w:name w:val="176B2F01BD9A44C5917A7867F9C5C143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3">
    <w:name w:val="0FDA78C0BB80491BB9C91B7927A9787A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2">
    <w:name w:val="BB024F3301ED464B89B851127A20A01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2">
    <w:name w:val="A090921E480B4CFDAE87D86486EAC3E4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2">
    <w:name w:val="AFDA1345B8C440E39FE192F8DE70E5C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2">
    <w:name w:val="8C2CCF38D2804ECB97F1BB45F0C58D0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2">
    <w:name w:val="384C97ECA7C044C9AD631BACCDB7A5F4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2">
    <w:name w:val="B7B7D7942D014E8B816C2EBDC297240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
    <w:name w:val="FE184EA0F74B46D9B48158F780AD6F9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
    <w:name w:val="0AA60ACD468A4AB0B67636A7C8EC36E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
    <w:name w:val="0C050988C7224D1D8FE54E03EE2B3C6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
    <w:name w:val="2C739CE56CEF4B588864D3ABA1342F8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
    <w:name w:val="767EA61BE8C34C12804DFA36F71FB28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
    <w:name w:val="D45DD9BC4F5B41B0B8E6DF89F949201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
    <w:name w:val="24B3F4535383423BB877CDE8396FDB6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
    <w:name w:val="7F43027723B14B078F729353CEBC057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
    <w:name w:val="FA59241CC086446D89EC7CA68F3E102F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
    <w:name w:val="376A125703F843349ADB78669DF68487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
    <w:name w:val="32970C1D5442466DB3D2A740969A658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
    <w:name w:val="A4E446384791421491685314C0DF6C4A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
    <w:name w:val="F3C5150D706E4914A6BEF2274D17E4A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
    <w:name w:val="CB76A314B0A2485BA85431B51B5E436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
    <w:name w:val="E941E5AAF32A4E158CBD78C17204879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
    <w:name w:val="ECCA2BC26ECD418F801EAFC66ABE1FD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
    <w:name w:val="925B9713AB964D7182099397E1D0BEF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
    <w:name w:val="3B0CA963C34348249385E217EE7C1F14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
    <w:name w:val="4D38A71449F349BB8D08706DCAEC551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16">
    <w:name w:val="A82CD4661AA544FFB86550E89B35BA0616"/>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5">
    <w:name w:val="A6840BB0AEAB4B08ADF6F2CBA1FB5E82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5">
    <w:name w:val="86EDBEF2BE5E451C9CDF8BEFA839E1CE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6">
    <w:name w:val="959795A4DB474B518F079C8037B9DF9E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5">
    <w:name w:val="FE7096541A0C49F88391FB1984E2D10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5">
    <w:name w:val="7E9C071019FA40C6B0BCBB2B8F24A40A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5">
    <w:name w:val="CC4AF7B539FD485986FA4461C498316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5">
    <w:name w:val="6BA3028FD21B4451881F379BB35C37A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5">
    <w:name w:val="B818A5B5466846F3907A52DC01953B54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5">
    <w:name w:val="E5171F961D6C45B887948392B9A4123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5">
    <w:name w:val="F880265FB011465DB0B9250A36EFC046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5">
    <w:name w:val="4BA0790DA54F44A4A9F59E409D3F147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5">
    <w:name w:val="A4044F78C5D348E2A6ACE71C7EB6CF23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5">
    <w:name w:val="B078585555A946C28D2AFBA8C0A0CAB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5">
    <w:name w:val="8B04417BE7554272B4EF2B8F3D27FA3E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5">
    <w:name w:val="9024966673FD4071B993851140F1CA0D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5">
    <w:name w:val="25FF4A07CB1344DBB339F362F39091E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0">
    <w:name w:val="E315ABECAD024F009F34A29F45CABAA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0">
    <w:name w:val="4E92640324924B5DB21DD27A277FFA7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0">
    <w:name w:val="04C3CBB4F4A0462681CC8340736292FF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0">
    <w:name w:val="2AABECF3B47C42F8A2AF283EEA332FE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0">
    <w:name w:val="54DF7176FA6446948434B6131C0F8A24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0">
    <w:name w:val="4301226351E848E9A697E5090B85E33E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0">
    <w:name w:val="9B48695F930D4631861D50B90E03A8B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0">
    <w:name w:val="7579555644D144C9ACD801E83310B0D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0">
    <w:name w:val="E1BD0EBF0F7C417A873C9B0A1D0C7232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0">
    <w:name w:val="05ABFD4160FC4C75ADBA5B719304916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0">
    <w:name w:val="80D310636BD247D2B75C1BB2FD8767C1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0">
    <w:name w:val="18428BA4FFAF46E593BE3988A3E9204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0">
    <w:name w:val="F764BE725286477FA26ECE2D568ED5EE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9">
    <w:name w:val="567162492C6E41A89CF26F6362738D8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9">
    <w:name w:val="7EE2EC9FE0074E7DBAE5AB186BAD1B4B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9">
    <w:name w:val="DAD68F314D6546AB879ABDA6277DD9BA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9">
    <w:name w:val="B672EA4D211D40A4BFB580B068F8F73E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9">
    <w:name w:val="8CEF20A4999A434EB0BF38264A0456FB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9">
    <w:name w:val="E5E90B4959F94178B5E4B351DD938D6A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9">
    <w:name w:val="DCFFA5AE3FC84A10B61DDD6944DA69F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9">
    <w:name w:val="B67E8909C3354B35B40A4CB3BF86D91C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9">
    <w:name w:val="240579E90E7A49E4867BFBDFCA215C44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9">
    <w:name w:val="79F2CE0210A144DABFC21804ADFD6F45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8">
    <w:name w:val="00C3BE0CBA1A401E95CE01C8E075165A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5">
    <w:name w:val="C6BEEB57A8F34AA7B52A63053B633AB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4">
    <w:name w:val="8BFBA9BD21CC4CFA9CDB1B11418565454"/>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4">
    <w:name w:val="E66A4C8CCC154B19AB450C95CD47BDE94"/>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4">
    <w:name w:val="216603F90C5F4D5DBC31E873DA4440FC4"/>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4">
    <w:name w:val="B19985F7DEFE45EF982AAEB45D448C1F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4">
    <w:name w:val="0EDA734C84DD43BCB7D1D997EB7C22F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4">
    <w:name w:val="9B59D7426C6B419ABB88128F378A7B8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4">
    <w:name w:val="3FB8C38BFDC74678AB04FBE2D8C708B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4">
    <w:name w:val="7A421C1C7F9047149E76B937CC9363B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4">
    <w:name w:val="98E6EBC841AD4649AB069FEADC21FE35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4">
    <w:name w:val="CBD7FA6683C84D10AE9FD19F9D1C8343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4">
    <w:name w:val="976B4AA0D991487885BAB00331258DAC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4">
    <w:name w:val="92EE5B8E366847DD96142BCC97C23E97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4">
    <w:name w:val="58F9979D6BAB40CCBD7887366021E8F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4">
    <w:name w:val="C5D572625C854079A97F59392209C4DE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4">
    <w:name w:val="A88381D785E94E8B98261409FA7ECB1C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4">
    <w:name w:val="268477B696464CA8B327CD13805E3290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4">
    <w:name w:val="E9A919CA14874B45A8748F49C9343DBA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4">
    <w:name w:val="02BBC9EBF5F74AF6843D0C196BD630DF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4">
    <w:name w:val="78F9FF4164084345B69BF71DE23AAA20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4">
    <w:name w:val="13A02C79493F40BC91BB468D6FA9F29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4">
    <w:name w:val="A424688C99B743068123CF779E68C11D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4">
    <w:name w:val="61D4F256760B4873BCE3CD3F92ABEAAB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4">
    <w:name w:val="89D443D21091444A84873A86FFFF4DA3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4">
    <w:name w:val="F40CAFCD062E447C8ADA256812B5973F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4">
    <w:name w:val="88C062EDA25944FD9478FD39FCE4D610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4">
    <w:name w:val="CC3381C19A85486CAD4B48B646A354F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4">
    <w:name w:val="EDE2B3D3FD1A4AA8A646CE30C6C2303C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4">
    <w:name w:val="FBD2BFA41FD4462587249619ABD759B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4">
    <w:name w:val="88B3A4E60605416EAB8B60907EF239A3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4">
    <w:name w:val="304AE913C1AD40898511B12F2032998C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4">
    <w:name w:val="D6DF9538BF5944FFA71D56E4F1FC7140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4">
    <w:name w:val="AAA718E70D8F4A33A008FA54459611A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4">
    <w:name w:val="1061DCF7AB814C45ACA473A85E2BBA17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4">
    <w:name w:val="84C9706DA97D43719F395A48DC5D86C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4">
    <w:name w:val="DB306467803743E0AF09DEC935789D1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4">
    <w:name w:val="2BB968BC3A3D472085D77783949041BA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4">
    <w:name w:val="F05BB905B9DF496D9A9FF2D0BB9DCF4B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4">
    <w:name w:val="A6C380551D004FB5A859D654C0E2BD9C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4">
    <w:name w:val="2FFB2A25F3224DB883A802E499E64AB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4">
    <w:name w:val="D4E51F0C718B4A1691533362BDE8D003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4">
    <w:name w:val="D408AE57FEC146D2A973217D165FD2E4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4">
    <w:name w:val="5E377BD6AE8A4F8685273EC98474E0AD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4">
    <w:name w:val="9572C9BE32444E9E84C0F8B33A880D4E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4">
    <w:name w:val="C07FCEE7B8414BF3AB53932FE077620B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4">
    <w:name w:val="5184D3700B6B4C328349B44FF5593369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4">
    <w:name w:val="FB5CF105619C41C7A3BC39244614B749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4">
    <w:name w:val="73384FE1A51D42B58EF333F6E212A8D9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4">
    <w:name w:val="1DE36798A98845DFAA553D58250D43A5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4">
    <w:name w:val="AA1DEA5F75834819B2FFB810ABB6CC6D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4">
    <w:name w:val="37F81E19921B49B0AB20EA9017DD879D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4">
    <w:name w:val="B1737C37C2A04A54A76AEF8551E395DC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4">
    <w:name w:val="DA7AB01CE64A4C6996A5E189B20E5282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4">
    <w:name w:val="176B2F01BD9A44C5917A7867F9C5C143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4">
    <w:name w:val="0FDA78C0BB80491BB9C91B7927A9787A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3">
    <w:name w:val="BB024F3301ED464B89B851127A20A01B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3">
    <w:name w:val="A090921E480B4CFDAE87D86486EAC3E4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3">
    <w:name w:val="AFDA1345B8C440E39FE192F8DE70E5CD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3">
    <w:name w:val="8C2CCF38D2804ECB97F1BB45F0C58D0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3">
    <w:name w:val="384C97ECA7C044C9AD631BACCDB7A5F4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3">
    <w:name w:val="B7B7D7942D014E8B816C2EBDC297240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2">
    <w:name w:val="FE184EA0F74B46D9B48158F780AD6F9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2">
    <w:name w:val="0AA60ACD468A4AB0B67636A7C8EC36E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2">
    <w:name w:val="0C050988C7224D1D8FE54E03EE2B3C6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2">
    <w:name w:val="2C739CE56CEF4B588864D3ABA1342F8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2">
    <w:name w:val="767EA61BE8C34C12804DFA36F71FB280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2">
    <w:name w:val="D45DD9BC4F5B41B0B8E6DF89F949201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2">
    <w:name w:val="24B3F4535383423BB877CDE8396FDB6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2">
    <w:name w:val="7F43027723B14B078F729353CEBC057C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2">
    <w:name w:val="FA59241CC086446D89EC7CA68F3E102F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2">
    <w:name w:val="376A125703F843349ADB78669DF68487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2">
    <w:name w:val="32970C1D5442466DB3D2A740969A658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2">
    <w:name w:val="A4E446384791421491685314C0DF6C4A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2">
    <w:name w:val="F3C5150D706E4914A6BEF2274D17E4A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2">
    <w:name w:val="CB76A314B0A2485BA85431B51B5E436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2">
    <w:name w:val="E941E5AAF32A4E158CBD78C17204879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2">
    <w:name w:val="ECCA2BC26ECD418F801EAFC66ABE1FD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2">
    <w:name w:val="925B9713AB964D7182099397E1D0BEF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2">
    <w:name w:val="3B0CA963C34348249385E217EE7C1F14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2">
    <w:name w:val="4D38A71449F349BB8D08706DCAEC551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17">
    <w:name w:val="A82CD4661AA544FFB86550E89B35BA0617"/>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6">
    <w:name w:val="A6840BB0AEAB4B08ADF6F2CBA1FB5E82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6">
    <w:name w:val="86EDBEF2BE5E451C9CDF8BEFA839E1CE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7">
    <w:name w:val="959795A4DB474B518F079C8037B9DF9E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6">
    <w:name w:val="FE7096541A0C49F88391FB1984E2D10C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6">
    <w:name w:val="7E9C071019FA40C6B0BCBB2B8F24A40A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6">
    <w:name w:val="CC4AF7B539FD485986FA4461C4983168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6">
    <w:name w:val="6BA3028FD21B4451881F379BB35C37A0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6">
    <w:name w:val="B818A5B5466846F3907A52DC01953B54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6">
    <w:name w:val="E5171F961D6C45B887948392B9A41230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6">
    <w:name w:val="F880265FB011465DB0B9250A36EFC046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6">
    <w:name w:val="4BA0790DA54F44A4A9F59E409D3F147C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6">
    <w:name w:val="A4044F78C5D348E2A6ACE71C7EB6CF23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6">
    <w:name w:val="B078585555A946C28D2AFBA8C0A0CAB0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6">
    <w:name w:val="8B04417BE7554272B4EF2B8F3D27FA3E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6">
    <w:name w:val="9024966673FD4071B993851140F1CA0D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6">
    <w:name w:val="25FF4A07CB1344DBB339F362F39091E8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1">
    <w:name w:val="E315ABECAD024F009F34A29F45CABAA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1">
    <w:name w:val="4E92640324924B5DB21DD27A277FFA7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1">
    <w:name w:val="04C3CBB4F4A0462681CC8340736292FF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1">
    <w:name w:val="2AABECF3B47C42F8A2AF283EEA332FE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1">
    <w:name w:val="54DF7176FA6446948434B6131C0F8A24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1">
    <w:name w:val="4301226351E848E9A697E5090B85E33E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1">
    <w:name w:val="9B48695F930D4631861D50B90E03A8B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1">
    <w:name w:val="7579555644D144C9ACD801E83310B0D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1">
    <w:name w:val="E1BD0EBF0F7C417A873C9B0A1D0C7232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1">
    <w:name w:val="05ABFD4160FC4C75ADBA5B719304916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1">
    <w:name w:val="80D310636BD247D2B75C1BB2FD8767C1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1">
    <w:name w:val="18428BA4FFAF46E593BE3988A3E9204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1">
    <w:name w:val="F764BE725286477FA26ECE2D568ED5EE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0">
    <w:name w:val="567162492C6E41A89CF26F6362738D8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0">
    <w:name w:val="7EE2EC9FE0074E7DBAE5AB186BAD1B4B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0">
    <w:name w:val="DAD68F314D6546AB879ABDA6277DD9B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0">
    <w:name w:val="B672EA4D211D40A4BFB580B068F8F73E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0">
    <w:name w:val="8CEF20A4999A434EB0BF38264A0456FB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0">
    <w:name w:val="E5E90B4959F94178B5E4B351DD938D6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0">
    <w:name w:val="DCFFA5AE3FC84A10B61DDD6944DA69F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0">
    <w:name w:val="B67E8909C3354B35B40A4CB3BF86D91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0">
    <w:name w:val="240579E90E7A49E4867BFBDFCA215C44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0">
    <w:name w:val="79F2CE0210A144DABFC21804ADFD6F45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9">
    <w:name w:val="00C3BE0CBA1A401E95CE01C8E075165A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6">
    <w:name w:val="C6BEEB57A8F34AA7B52A63053B633AB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5">
    <w:name w:val="8BFBA9BD21CC4CFA9CDB1B11418565455"/>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5">
    <w:name w:val="E66A4C8CCC154B19AB450C95CD47BDE95"/>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5">
    <w:name w:val="216603F90C5F4D5DBC31E873DA4440FC5"/>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5">
    <w:name w:val="B19985F7DEFE45EF982AAEB45D448C1F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5">
    <w:name w:val="0EDA734C84DD43BCB7D1D997EB7C22F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5">
    <w:name w:val="9B59D7426C6B419ABB88128F378A7B8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5">
    <w:name w:val="3FB8C38BFDC74678AB04FBE2D8C708B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5">
    <w:name w:val="7A421C1C7F9047149E76B937CC9363B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5">
    <w:name w:val="98E6EBC841AD4649AB069FEADC21FE35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5">
    <w:name w:val="CBD7FA6683C84D10AE9FD19F9D1C8343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5">
    <w:name w:val="976B4AA0D991487885BAB00331258DAC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5">
    <w:name w:val="92EE5B8E366847DD96142BCC97C23E97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5">
    <w:name w:val="58F9979D6BAB40CCBD7887366021E8F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5">
    <w:name w:val="C5D572625C854079A97F59392209C4DE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5">
    <w:name w:val="A88381D785E94E8B98261409FA7ECB1C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5">
    <w:name w:val="268477B696464CA8B327CD13805E3290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5">
    <w:name w:val="E9A919CA14874B45A8748F49C9343DBA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5">
    <w:name w:val="02BBC9EBF5F74AF6843D0C196BD630DF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5">
    <w:name w:val="78F9FF4164084345B69BF71DE23AAA20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5">
    <w:name w:val="13A02C79493F40BC91BB468D6FA9F29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5">
    <w:name w:val="A424688C99B743068123CF779E68C11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5">
    <w:name w:val="61D4F256760B4873BCE3CD3F92ABEAAB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5">
    <w:name w:val="89D443D21091444A84873A86FFFF4DA3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5">
    <w:name w:val="F40CAFCD062E447C8ADA256812B5973F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5">
    <w:name w:val="88C062EDA25944FD9478FD39FCE4D610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5">
    <w:name w:val="CC3381C19A85486CAD4B48B646A354F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5">
    <w:name w:val="EDE2B3D3FD1A4AA8A646CE30C6C2303C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5">
    <w:name w:val="FBD2BFA41FD4462587249619ABD759B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5">
    <w:name w:val="88B3A4E60605416EAB8B60907EF239A3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5">
    <w:name w:val="304AE913C1AD40898511B12F2032998C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5">
    <w:name w:val="D6DF9538BF5944FFA71D56E4F1FC7140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5">
    <w:name w:val="AAA718E70D8F4A33A008FA54459611A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5">
    <w:name w:val="1061DCF7AB814C45ACA473A85E2BBA17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5">
    <w:name w:val="84C9706DA97D43719F395A48DC5D86C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5">
    <w:name w:val="DB306467803743E0AF09DEC935789D1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5">
    <w:name w:val="2BB968BC3A3D472085D77783949041BA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5">
    <w:name w:val="F05BB905B9DF496D9A9FF2D0BB9DCF4B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5">
    <w:name w:val="A6C380551D004FB5A859D654C0E2BD9C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5">
    <w:name w:val="2FFB2A25F3224DB883A802E499E64AB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5">
    <w:name w:val="D4E51F0C718B4A1691533362BDE8D003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5">
    <w:name w:val="D408AE57FEC146D2A973217D165FD2E4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5">
    <w:name w:val="5E377BD6AE8A4F8685273EC98474E0A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5">
    <w:name w:val="9572C9BE32444E9E84C0F8B33A880D4E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5">
    <w:name w:val="C07FCEE7B8414BF3AB53932FE077620B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5">
    <w:name w:val="5184D3700B6B4C328349B44FF5593369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5">
    <w:name w:val="FB5CF105619C41C7A3BC39244614B749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5">
    <w:name w:val="73384FE1A51D42B58EF333F6E212A8D9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5">
    <w:name w:val="1DE36798A98845DFAA553D58250D43A5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5">
    <w:name w:val="AA1DEA5F75834819B2FFB810ABB6CC6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5">
    <w:name w:val="37F81E19921B49B0AB20EA9017DD879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5">
    <w:name w:val="B1737C37C2A04A54A76AEF8551E395DC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5">
    <w:name w:val="DA7AB01CE64A4C6996A5E189B20E5282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5">
    <w:name w:val="176B2F01BD9A44C5917A7867F9C5C143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5">
    <w:name w:val="0FDA78C0BB80491BB9C91B7927A9787A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4">
    <w:name w:val="BB024F3301ED464B89B851127A20A01B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4">
    <w:name w:val="A090921E480B4CFDAE87D86486EAC3E4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4">
    <w:name w:val="AFDA1345B8C440E39FE192F8DE70E5CD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4">
    <w:name w:val="8C2CCF38D2804ECB97F1BB45F0C58D0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4">
    <w:name w:val="384C97ECA7C044C9AD631BACCDB7A5F4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4">
    <w:name w:val="B7B7D7942D014E8B816C2EBDC2972409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3">
    <w:name w:val="FE184EA0F74B46D9B48158F780AD6F9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3">
    <w:name w:val="0AA60ACD468A4AB0B67636A7C8EC36E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3">
    <w:name w:val="0C050988C7224D1D8FE54E03EE2B3C6D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3">
    <w:name w:val="2C739CE56CEF4B588864D3ABA1342F8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3">
    <w:name w:val="767EA61BE8C34C12804DFA36F71FB280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3">
    <w:name w:val="D45DD9BC4F5B41B0B8E6DF89F949201B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3">
    <w:name w:val="24B3F4535383423BB877CDE8396FDB6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3">
    <w:name w:val="7F43027723B14B078F729353CEBC057C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3">
    <w:name w:val="FA59241CC086446D89EC7CA68F3E102F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3">
    <w:name w:val="376A125703F843349ADB78669DF68487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3">
    <w:name w:val="32970C1D5442466DB3D2A740969A658D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3">
    <w:name w:val="A4E446384791421491685314C0DF6C4A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3">
    <w:name w:val="F3C5150D706E4914A6BEF2274D17E4AD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3">
    <w:name w:val="CB76A314B0A2485BA85431B51B5E436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3">
    <w:name w:val="E941E5AAF32A4E158CBD78C17204879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3">
    <w:name w:val="ECCA2BC26ECD418F801EAFC66ABE1FD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3">
    <w:name w:val="925B9713AB964D7182099397E1D0BEF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3">
    <w:name w:val="3B0CA963C34348249385E217EE7C1F14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3">
    <w:name w:val="4D38A71449F349BB8D08706DCAEC551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
    <w:name w:val="2C047556CE474A5D85BD9ED4E8DF0361"/>
    <w:rsid w:val="00E4112D"/>
  </w:style>
  <w:style w:type="paragraph" w:customStyle="1" w:styleId="58067A279ED44D9A9C568DAB3DB1B8FA">
    <w:name w:val="58067A279ED44D9A9C568DAB3DB1B8FA"/>
    <w:rsid w:val="00E4112D"/>
  </w:style>
  <w:style w:type="paragraph" w:customStyle="1" w:styleId="DCEDA36755A54A3DB704779836D661B9">
    <w:name w:val="DCEDA36755A54A3DB704779836D661B9"/>
    <w:rsid w:val="00E4112D"/>
  </w:style>
  <w:style w:type="paragraph" w:customStyle="1" w:styleId="19F59BD4E21C404DB137173E39DB57F8">
    <w:name w:val="19F59BD4E21C404DB137173E39DB57F8"/>
    <w:rsid w:val="00E4112D"/>
  </w:style>
  <w:style w:type="paragraph" w:customStyle="1" w:styleId="951D90A6DED94D2088F6A73CBC594F83">
    <w:name w:val="951D90A6DED94D2088F6A73CBC594F83"/>
    <w:rsid w:val="00E4112D"/>
  </w:style>
  <w:style w:type="paragraph" w:customStyle="1" w:styleId="29F864904416459E8DED0D49CC86BF97">
    <w:name w:val="29F864904416459E8DED0D49CC86BF97"/>
    <w:rsid w:val="00E4112D"/>
  </w:style>
  <w:style w:type="paragraph" w:customStyle="1" w:styleId="ED88D640204B4B2F9F5BAF58AC3E7AB4">
    <w:name w:val="ED88D640204B4B2F9F5BAF58AC3E7AB4"/>
    <w:rsid w:val="00E4112D"/>
  </w:style>
  <w:style w:type="paragraph" w:customStyle="1" w:styleId="F6EFEC47256548FF998667753AF68CD2">
    <w:name w:val="F6EFEC47256548FF998667753AF68CD2"/>
    <w:rsid w:val="00E4112D"/>
  </w:style>
  <w:style w:type="paragraph" w:customStyle="1" w:styleId="E31BC5EAD5224F608B2C7A857CAF2610">
    <w:name w:val="E31BC5EAD5224F608B2C7A857CAF2610"/>
    <w:rsid w:val="00E4112D"/>
  </w:style>
  <w:style w:type="paragraph" w:customStyle="1" w:styleId="84BB73432DB94CFCBF70506910B5C046">
    <w:name w:val="84BB73432DB94CFCBF70506910B5C046"/>
    <w:rsid w:val="00E4112D"/>
  </w:style>
  <w:style w:type="paragraph" w:customStyle="1" w:styleId="8403AB02305E4306AFB452EE93E7B264">
    <w:name w:val="8403AB02305E4306AFB452EE93E7B264"/>
    <w:rsid w:val="00E4112D"/>
  </w:style>
  <w:style w:type="paragraph" w:customStyle="1" w:styleId="7C5628C53E834A78868811671BEAA884">
    <w:name w:val="7C5628C53E834A78868811671BEAA884"/>
    <w:rsid w:val="00E4112D"/>
  </w:style>
  <w:style w:type="paragraph" w:customStyle="1" w:styleId="F5D9CA81483247EE88E5953DC8ABB8E4">
    <w:name w:val="F5D9CA81483247EE88E5953DC8ABB8E4"/>
    <w:rsid w:val="00E4112D"/>
  </w:style>
  <w:style w:type="paragraph" w:customStyle="1" w:styleId="05FEC236D5C84804B6CE9D3706265494">
    <w:name w:val="05FEC236D5C84804B6CE9D3706265494"/>
    <w:rsid w:val="00E4112D"/>
  </w:style>
  <w:style w:type="paragraph" w:customStyle="1" w:styleId="768BBBF8DE6D43ECA0D5A1F6BAA60406">
    <w:name w:val="768BBBF8DE6D43ECA0D5A1F6BAA60406"/>
    <w:rsid w:val="00E4112D"/>
  </w:style>
  <w:style w:type="paragraph" w:customStyle="1" w:styleId="E150DFCB57534B28909D07D7CE7881EA">
    <w:name w:val="E150DFCB57534B28909D07D7CE7881EA"/>
    <w:rsid w:val="00E4112D"/>
  </w:style>
  <w:style w:type="paragraph" w:customStyle="1" w:styleId="81D7FA3DE37B415B82CCAF34ED3FAE45">
    <w:name w:val="81D7FA3DE37B415B82CCAF34ED3FAE45"/>
    <w:rsid w:val="00E4112D"/>
  </w:style>
  <w:style w:type="paragraph" w:customStyle="1" w:styleId="A82CD4661AA544FFB86550E89B35BA0618">
    <w:name w:val="A82CD4661AA544FFB86550E89B35BA0618"/>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7">
    <w:name w:val="A6840BB0AEAB4B08ADF6F2CBA1FB5E82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7">
    <w:name w:val="86EDBEF2BE5E451C9CDF8BEFA839E1CE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8">
    <w:name w:val="959795A4DB474B518F079C8037B9DF9E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7">
    <w:name w:val="FE7096541A0C49F88391FB1984E2D10C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7">
    <w:name w:val="7E9C071019FA40C6B0BCBB2B8F24A40A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7">
    <w:name w:val="CC4AF7B539FD485986FA4461C4983168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7">
    <w:name w:val="6BA3028FD21B4451881F379BB35C37A0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7">
    <w:name w:val="B818A5B5466846F3907A52DC01953B54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7">
    <w:name w:val="E5171F961D6C45B887948392B9A41230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7">
    <w:name w:val="F880265FB011465DB0B9250A36EFC046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7">
    <w:name w:val="4BA0790DA54F44A4A9F59E409D3F147C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7">
    <w:name w:val="A4044F78C5D348E2A6ACE71C7EB6CF23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7">
    <w:name w:val="B078585555A946C28D2AFBA8C0A0CAB0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7">
    <w:name w:val="8B04417BE7554272B4EF2B8F3D27FA3E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7">
    <w:name w:val="9024966673FD4071B993851140F1CA0D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7">
    <w:name w:val="25FF4A07CB1344DBB339F362F39091E8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2">
    <w:name w:val="E315ABECAD024F009F34A29F45CABAA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2">
    <w:name w:val="4E92640324924B5DB21DD27A277FFA7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2">
    <w:name w:val="04C3CBB4F4A0462681CC8340736292FF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2">
    <w:name w:val="2AABECF3B47C42F8A2AF283EEA332FE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2">
    <w:name w:val="54DF7176FA6446948434B6131C0F8A24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2">
    <w:name w:val="4301226351E848E9A697E5090B85E33E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2">
    <w:name w:val="9B48695F930D4631861D50B90E03A8B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2">
    <w:name w:val="7579555644D144C9ACD801E83310B0D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2">
    <w:name w:val="E1BD0EBF0F7C417A873C9B0A1D0C7232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2">
    <w:name w:val="05ABFD4160FC4C75ADBA5B719304916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2">
    <w:name w:val="80D310636BD247D2B75C1BB2FD8767C1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2">
    <w:name w:val="18428BA4FFAF46E593BE3988A3E9204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2">
    <w:name w:val="F764BE725286477FA26ECE2D568ED5EE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1">
    <w:name w:val="567162492C6E41A89CF26F6362738D8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1">
    <w:name w:val="7EE2EC9FE0074E7DBAE5AB186BAD1B4B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1">
    <w:name w:val="DAD68F314D6546AB879ABDA6277DD9B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1">
    <w:name w:val="B672EA4D211D40A4BFB580B068F8F73E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1">
    <w:name w:val="8CEF20A4999A434EB0BF38264A0456FB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1">
    <w:name w:val="E5E90B4959F94178B5E4B351DD938D6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1">
    <w:name w:val="DCFFA5AE3FC84A10B61DDD6944DA69F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1">
    <w:name w:val="B67E8909C3354B35B40A4CB3BF86D91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1">
    <w:name w:val="240579E90E7A49E4867BFBDFCA215C44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1">
    <w:name w:val="79F2CE0210A144DABFC21804ADFD6F45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10">
    <w:name w:val="00C3BE0CBA1A401E95CE01C8E075165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7">
    <w:name w:val="C6BEEB57A8F34AA7B52A63053B633AB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6">
    <w:name w:val="8BFBA9BD21CC4CFA9CDB1B11418565456"/>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6">
    <w:name w:val="E66A4C8CCC154B19AB450C95CD47BDE96"/>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6">
    <w:name w:val="216603F90C5F4D5DBC31E873DA4440FC6"/>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6">
    <w:name w:val="B19985F7DEFE45EF982AAEB45D448C1F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6">
    <w:name w:val="0EDA734C84DD43BCB7D1D997EB7C22F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6">
    <w:name w:val="9B59D7426C6B419ABB88128F378A7B8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6">
    <w:name w:val="3FB8C38BFDC74678AB04FBE2D8C708B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6">
    <w:name w:val="7A421C1C7F9047149E76B937CC9363B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6">
    <w:name w:val="98E6EBC841AD4649AB069FEADC21FE35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6">
    <w:name w:val="CBD7FA6683C84D10AE9FD19F9D1C8343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6">
    <w:name w:val="976B4AA0D991487885BAB00331258DAC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6">
    <w:name w:val="92EE5B8E366847DD96142BCC97C23E97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6">
    <w:name w:val="58F9979D6BAB40CCBD7887366021E8F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6">
    <w:name w:val="C5D572625C854079A97F59392209C4DE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6">
    <w:name w:val="A88381D785E94E8B98261409FA7ECB1C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6">
    <w:name w:val="268477B696464CA8B327CD13805E3290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6">
    <w:name w:val="E9A919CA14874B45A8748F49C9343DBA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6">
    <w:name w:val="02BBC9EBF5F74AF6843D0C196BD630DF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6">
    <w:name w:val="78F9FF4164084345B69BF71DE23AAA20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6">
    <w:name w:val="13A02C79493F40BC91BB468D6FA9F29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6">
    <w:name w:val="A424688C99B743068123CF779E68C11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6">
    <w:name w:val="61D4F256760B4873BCE3CD3F92ABEAAB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6">
    <w:name w:val="89D443D21091444A84873A86FFFF4DA3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6">
    <w:name w:val="F40CAFCD062E447C8ADA256812B5973F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6">
    <w:name w:val="88C062EDA25944FD9478FD39FCE4D610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6">
    <w:name w:val="CC3381C19A85486CAD4B48B646A354F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6">
    <w:name w:val="EDE2B3D3FD1A4AA8A646CE30C6C2303C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6">
    <w:name w:val="FBD2BFA41FD4462587249619ABD759B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6">
    <w:name w:val="88B3A4E60605416EAB8B60907EF239A3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6">
    <w:name w:val="304AE913C1AD40898511B12F2032998C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6">
    <w:name w:val="D6DF9538BF5944FFA71D56E4F1FC7140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6">
    <w:name w:val="AAA718E70D8F4A33A008FA54459611A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6">
    <w:name w:val="1061DCF7AB814C45ACA473A85E2BBA17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6">
    <w:name w:val="84C9706DA97D43719F395A48DC5D86C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6">
    <w:name w:val="DB306467803743E0AF09DEC935789D1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6">
    <w:name w:val="2BB968BC3A3D472085D77783949041BA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6">
    <w:name w:val="F05BB905B9DF496D9A9FF2D0BB9DCF4B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6">
    <w:name w:val="A6C380551D004FB5A859D654C0E2BD9C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6">
    <w:name w:val="2FFB2A25F3224DB883A802E499E64AB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6">
    <w:name w:val="D4E51F0C718B4A1691533362BDE8D003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6">
    <w:name w:val="D408AE57FEC146D2A973217D165FD2E4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6">
    <w:name w:val="5E377BD6AE8A4F8685273EC98474E0A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6">
    <w:name w:val="9572C9BE32444E9E84C0F8B33A880D4E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6">
    <w:name w:val="C07FCEE7B8414BF3AB53932FE077620B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6">
    <w:name w:val="5184D3700B6B4C328349B44FF5593369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6">
    <w:name w:val="FB5CF105619C41C7A3BC39244614B749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6">
    <w:name w:val="73384FE1A51D42B58EF333F6E212A8D9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6">
    <w:name w:val="1DE36798A98845DFAA553D58250D43A5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6">
    <w:name w:val="AA1DEA5F75834819B2FFB810ABB6CC6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6">
    <w:name w:val="37F81E19921B49B0AB20EA9017DD879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6">
    <w:name w:val="B1737C37C2A04A54A76AEF8551E395DC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6">
    <w:name w:val="DA7AB01CE64A4C6996A5E189B20E5282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6">
    <w:name w:val="176B2F01BD9A44C5917A7867F9C5C143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6">
    <w:name w:val="0FDA78C0BB80491BB9C91B7927A9787A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5">
    <w:name w:val="BB024F3301ED464B89B851127A20A01B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5">
    <w:name w:val="A090921E480B4CFDAE87D86486EAC3E4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5">
    <w:name w:val="AFDA1345B8C440E39FE192F8DE70E5C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5">
    <w:name w:val="8C2CCF38D2804ECB97F1BB45F0C58D0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5">
    <w:name w:val="384C97ECA7C044C9AD631BACCDB7A5F4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5">
    <w:name w:val="B7B7D7942D014E8B816C2EBDC2972409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4">
    <w:name w:val="FE184EA0F74B46D9B48158F780AD6F92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4">
    <w:name w:val="0AA60ACD468A4AB0B67636A7C8EC36E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4">
    <w:name w:val="0C050988C7224D1D8FE54E03EE2B3C6D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4">
    <w:name w:val="2C739CE56CEF4B588864D3ABA1342F89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4">
    <w:name w:val="767EA61BE8C34C12804DFA36F71FB280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4">
    <w:name w:val="D45DD9BC4F5B41B0B8E6DF89F949201B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4">
    <w:name w:val="24B3F4535383423BB877CDE8396FDB6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4">
    <w:name w:val="7F43027723B14B078F729353CEBC057C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4">
    <w:name w:val="FA59241CC086446D89EC7CA68F3E102F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4">
    <w:name w:val="376A125703F843349ADB78669DF68487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4">
    <w:name w:val="32970C1D5442466DB3D2A740969A658D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4">
    <w:name w:val="A4E446384791421491685314C0DF6C4A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4">
    <w:name w:val="F3C5150D706E4914A6BEF2274D17E4AD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4">
    <w:name w:val="CB76A314B0A2485BA85431B51B5E436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4">
    <w:name w:val="E941E5AAF32A4E158CBD78C17204879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4">
    <w:name w:val="ECCA2BC26ECD418F801EAFC66ABE1FD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4">
    <w:name w:val="925B9713AB964D7182099397E1D0BEF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4">
    <w:name w:val="3B0CA963C34348249385E217EE7C1F14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4">
    <w:name w:val="4D38A71449F349BB8D08706DCAEC551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1">
    <w:name w:val="2C047556CE474A5D85BD9ED4E8DF03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1">
    <w:name w:val="29F864904416459E8DED0D49CC86BF97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1">
    <w:name w:val="58067A279ED44D9A9C568DAB3DB1B8FA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1">
    <w:name w:val="ED88D640204B4B2F9F5BAF58AC3E7AB4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1">
    <w:name w:val="DCEDA36755A54A3DB704779836D661B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1">
    <w:name w:val="F6EFEC47256548FF998667753AF68CD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1">
    <w:name w:val="19F59BD4E21C404DB137173E39DB57F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1">
    <w:name w:val="E31BC5EAD5224F608B2C7A857CAF261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1">
    <w:name w:val="951D90A6DED94D2088F6A73CBC594F8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1">
    <w:name w:val="84BB73432DB94CFCBF70506910B5C04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D39312A5FFD4E95BE8C8C4D251AE3D9">
    <w:name w:val="7D39312A5FFD4E95BE8C8C4D251AE3D9"/>
    <w:rsid w:val="00E4112D"/>
  </w:style>
  <w:style w:type="paragraph" w:customStyle="1" w:styleId="868BCBE80E1445178D91CFBCFF9FE810">
    <w:name w:val="868BCBE80E1445178D91CFBCFF9FE810"/>
    <w:rsid w:val="00E4112D"/>
  </w:style>
  <w:style w:type="paragraph" w:customStyle="1" w:styleId="9B350F93F3F2455484C6F460FF7BFB62">
    <w:name w:val="9B350F93F3F2455484C6F460FF7BFB62"/>
    <w:rsid w:val="00E4112D"/>
  </w:style>
  <w:style w:type="paragraph" w:customStyle="1" w:styleId="1D1B1D7A3FAD4A28875BA5C9C6E1ED4E">
    <w:name w:val="1D1B1D7A3FAD4A28875BA5C9C6E1ED4E"/>
    <w:rsid w:val="00E4112D"/>
  </w:style>
  <w:style w:type="paragraph" w:customStyle="1" w:styleId="388A0BBD387C4CD0ADB956E4418C4E6A">
    <w:name w:val="388A0BBD387C4CD0ADB956E4418C4E6A"/>
    <w:rsid w:val="00E4112D"/>
  </w:style>
  <w:style w:type="paragraph" w:customStyle="1" w:styleId="553F7CBF8E744AAFB854716AD2A3559C">
    <w:name w:val="553F7CBF8E744AAFB854716AD2A3559C"/>
    <w:rsid w:val="00E4112D"/>
  </w:style>
  <w:style w:type="paragraph" w:customStyle="1" w:styleId="DA09800EA8C34CDE89316B18CE4ABF3D">
    <w:name w:val="DA09800EA8C34CDE89316B18CE4ABF3D"/>
    <w:rsid w:val="00E4112D"/>
  </w:style>
  <w:style w:type="paragraph" w:customStyle="1" w:styleId="4C0E580554AE46AEB565DE7129D61A84">
    <w:name w:val="4C0E580554AE46AEB565DE7129D61A84"/>
    <w:rsid w:val="00E4112D"/>
  </w:style>
  <w:style w:type="paragraph" w:customStyle="1" w:styleId="B41BD4ECD7EC4914BC944BFF3CCBB56E">
    <w:name w:val="B41BD4ECD7EC4914BC944BFF3CCBB56E"/>
    <w:rsid w:val="00E4112D"/>
  </w:style>
  <w:style w:type="paragraph" w:customStyle="1" w:styleId="A82CD4661AA544FFB86550E89B35BA0619">
    <w:name w:val="A82CD4661AA544FFB86550E89B35BA0619"/>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8">
    <w:name w:val="A6840BB0AEAB4B08ADF6F2CBA1FB5E82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8">
    <w:name w:val="86EDBEF2BE5E451C9CDF8BEFA839E1CE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9">
    <w:name w:val="959795A4DB474B518F079C8037B9DF9E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8">
    <w:name w:val="FE7096541A0C49F88391FB1984E2D10C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8">
    <w:name w:val="7E9C071019FA40C6B0BCBB2B8F24A40A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8">
    <w:name w:val="CC4AF7B539FD485986FA4461C4983168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8">
    <w:name w:val="6BA3028FD21B4451881F379BB35C37A0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8">
    <w:name w:val="B818A5B5466846F3907A52DC01953B54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8">
    <w:name w:val="E5171F961D6C45B887948392B9A41230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8">
    <w:name w:val="F880265FB011465DB0B9250A36EFC046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8">
    <w:name w:val="4BA0790DA54F44A4A9F59E409D3F147C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8">
    <w:name w:val="A4044F78C5D348E2A6ACE71C7EB6CF23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8">
    <w:name w:val="B078585555A946C28D2AFBA8C0A0CAB0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8">
    <w:name w:val="8B04417BE7554272B4EF2B8F3D27FA3E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8">
    <w:name w:val="9024966673FD4071B993851140F1CA0D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8">
    <w:name w:val="25FF4A07CB1344DBB339F362F39091E8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3">
    <w:name w:val="E315ABECAD024F009F34A29F45CABAA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3">
    <w:name w:val="4E92640324924B5DB21DD27A277FFA7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3">
    <w:name w:val="04C3CBB4F4A0462681CC8340736292FF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3">
    <w:name w:val="2AABECF3B47C42F8A2AF283EEA332FE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3">
    <w:name w:val="54DF7176FA6446948434B6131C0F8A24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3">
    <w:name w:val="4301226351E848E9A697E5090B85E33E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3">
    <w:name w:val="9B48695F930D4631861D50B90E03A8B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3">
    <w:name w:val="7579555644D144C9ACD801E83310B0D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3">
    <w:name w:val="E1BD0EBF0F7C417A873C9B0A1D0C7232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3">
    <w:name w:val="05ABFD4160FC4C75ADBA5B719304916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3">
    <w:name w:val="80D310636BD247D2B75C1BB2FD8767C1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3">
    <w:name w:val="18428BA4FFAF46E593BE3988A3E9204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3">
    <w:name w:val="F764BE725286477FA26ECE2D568ED5EE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2">
    <w:name w:val="567162492C6E41A89CF26F6362738D8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2">
    <w:name w:val="7EE2EC9FE0074E7DBAE5AB186BAD1B4B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2">
    <w:name w:val="DAD68F314D6546AB879ABDA6277DD9B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2">
    <w:name w:val="B672EA4D211D40A4BFB580B068F8F73E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2">
    <w:name w:val="8CEF20A4999A434EB0BF38264A0456FB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2">
    <w:name w:val="E5E90B4959F94178B5E4B351DD938D6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2">
    <w:name w:val="DCFFA5AE3FC84A10B61DDD6944DA69F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2">
    <w:name w:val="B67E8909C3354B35B40A4CB3BF86D91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2">
    <w:name w:val="240579E90E7A49E4867BFBDFCA215C44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2">
    <w:name w:val="79F2CE0210A144DABFC21804ADFD6F45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11">
    <w:name w:val="00C3BE0CBA1A401E95CE01C8E075165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8">
    <w:name w:val="C6BEEB57A8F34AA7B52A63053B633AB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7">
    <w:name w:val="8BFBA9BD21CC4CFA9CDB1B11418565457"/>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7">
    <w:name w:val="E66A4C8CCC154B19AB450C95CD47BDE97"/>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7">
    <w:name w:val="216603F90C5F4D5DBC31E873DA4440FC7"/>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7">
    <w:name w:val="B19985F7DEFE45EF982AAEB45D448C1F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7">
    <w:name w:val="0EDA734C84DD43BCB7D1D997EB7C22F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7">
    <w:name w:val="9B59D7426C6B419ABB88128F378A7B8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7">
    <w:name w:val="3FB8C38BFDC74678AB04FBE2D8C708B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7">
    <w:name w:val="7A421C1C7F9047149E76B937CC9363B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7">
    <w:name w:val="98E6EBC841AD4649AB069FEADC21FE35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7">
    <w:name w:val="CBD7FA6683C84D10AE9FD19F9D1C8343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7">
    <w:name w:val="976B4AA0D991487885BAB00331258DAC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7">
    <w:name w:val="92EE5B8E366847DD96142BCC97C23E97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7">
    <w:name w:val="58F9979D6BAB40CCBD7887366021E8F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7">
    <w:name w:val="C5D572625C854079A97F59392209C4DE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7">
    <w:name w:val="A88381D785E94E8B98261409FA7ECB1C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7">
    <w:name w:val="268477B696464CA8B327CD13805E3290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7">
    <w:name w:val="E9A919CA14874B45A8748F49C9343DBA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7">
    <w:name w:val="02BBC9EBF5F74AF6843D0C196BD630DF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7">
    <w:name w:val="78F9FF4164084345B69BF71DE23AAA20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7">
    <w:name w:val="13A02C79493F40BC91BB468D6FA9F29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7">
    <w:name w:val="A424688C99B743068123CF779E68C11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7">
    <w:name w:val="61D4F256760B4873BCE3CD3F92ABEAAB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7">
    <w:name w:val="89D443D21091444A84873A86FFFF4DA3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7">
    <w:name w:val="F40CAFCD062E447C8ADA256812B5973F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7">
    <w:name w:val="88C062EDA25944FD9478FD39FCE4D610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7">
    <w:name w:val="CC3381C19A85486CAD4B48B646A354F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7">
    <w:name w:val="EDE2B3D3FD1A4AA8A646CE30C6C2303C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7">
    <w:name w:val="FBD2BFA41FD4462587249619ABD759B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7">
    <w:name w:val="88B3A4E60605416EAB8B60907EF239A3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7">
    <w:name w:val="304AE913C1AD40898511B12F2032998C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7">
    <w:name w:val="D6DF9538BF5944FFA71D56E4F1FC7140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7">
    <w:name w:val="AAA718E70D8F4A33A008FA54459611A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7">
    <w:name w:val="1061DCF7AB814C45ACA473A85E2BBA17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7">
    <w:name w:val="84C9706DA97D43719F395A48DC5D86C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7">
    <w:name w:val="DB306467803743E0AF09DEC935789D1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7">
    <w:name w:val="2BB968BC3A3D472085D77783949041BA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7">
    <w:name w:val="F05BB905B9DF496D9A9FF2D0BB9DCF4B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7">
    <w:name w:val="A6C380551D004FB5A859D654C0E2BD9C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7">
    <w:name w:val="2FFB2A25F3224DB883A802E499E64AB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7">
    <w:name w:val="D4E51F0C718B4A1691533362BDE8D003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7">
    <w:name w:val="D408AE57FEC146D2A973217D165FD2E4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7">
    <w:name w:val="5E377BD6AE8A4F8685273EC98474E0A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7">
    <w:name w:val="9572C9BE32444E9E84C0F8B33A880D4E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7">
    <w:name w:val="C07FCEE7B8414BF3AB53932FE077620B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7">
    <w:name w:val="5184D3700B6B4C328349B44FF5593369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7">
    <w:name w:val="FB5CF105619C41C7A3BC39244614B749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7">
    <w:name w:val="73384FE1A51D42B58EF333F6E212A8D9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7">
    <w:name w:val="1DE36798A98845DFAA553D58250D43A5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7">
    <w:name w:val="AA1DEA5F75834819B2FFB810ABB6CC6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7">
    <w:name w:val="37F81E19921B49B0AB20EA9017DD879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7">
    <w:name w:val="B1737C37C2A04A54A76AEF8551E395DC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7">
    <w:name w:val="DA7AB01CE64A4C6996A5E189B20E5282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7">
    <w:name w:val="176B2F01BD9A44C5917A7867F9C5C143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7">
    <w:name w:val="0FDA78C0BB80491BB9C91B7927A9787A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6">
    <w:name w:val="BB024F3301ED464B89B851127A20A01B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6">
    <w:name w:val="A090921E480B4CFDAE87D86486EAC3E4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6">
    <w:name w:val="AFDA1345B8C440E39FE192F8DE70E5C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6">
    <w:name w:val="8C2CCF38D2804ECB97F1BB45F0C58D0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6">
    <w:name w:val="384C97ECA7C044C9AD631BACCDB7A5F4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6">
    <w:name w:val="B7B7D7942D014E8B816C2EBDC2972409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5">
    <w:name w:val="FE184EA0F74B46D9B48158F780AD6F92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5">
    <w:name w:val="0AA60ACD468A4AB0B67636A7C8EC36E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5">
    <w:name w:val="0C050988C7224D1D8FE54E03EE2B3C6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5">
    <w:name w:val="2C739CE56CEF4B588864D3ABA1342F89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5">
    <w:name w:val="767EA61BE8C34C12804DFA36F71FB280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5">
    <w:name w:val="D45DD9BC4F5B41B0B8E6DF89F949201B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5">
    <w:name w:val="24B3F4535383423BB877CDE8396FDB6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5">
    <w:name w:val="7F43027723B14B078F729353CEBC057C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5">
    <w:name w:val="FA59241CC086446D89EC7CA68F3E102F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5">
    <w:name w:val="376A125703F843349ADB78669DF68487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5">
    <w:name w:val="32970C1D5442466DB3D2A740969A658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5">
    <w:name w:val="A4E446384791421491685314C0DF6C4A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5">
    <w:name w:val="F3C5150D706E4914A6BEF2274D17E4AD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5">
    <w:name w:val="CB76A314B0A2485BA85431B51B5E436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5">
    <w:name w:val="E941E5AAF32A4E158CBD78C17204879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5">
    <w:name w:val="ECCA2BC26ECD418F801EAFC66ABE1FD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5">
    <w:name w:val="925B9713AB964D7182099397E1D0BEF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5">
    <w:name w:val="3B0CA963C34348249385E217EE7C1F14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5">
    <w:name w:val="4D38A71449F349BB8D08706DCAEC551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2">
    <w:name w:val="2C047556CE474A5D85BD9ED4E8DF03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2">
    <w:name w:val="29F864904416459E8DED0D49CC86BF97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2">
    <w:name w:val="58067A279ED44D9A9C568DAB3DB1B8FA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2">
    <w:name w:val="ED88D640204B4B2F9F5BAF58AC3E7AB4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2">
    <w:name w:val="DCEDA36755A54A3DB704779836D661B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2">
    <w:name w:val="F6EFEC47256548FF998667753AF68CD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2">
    <w:name w:val="19F59BD4E21C404DB137173E39DB57F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2">
    <w:name w:val="E31BC5EAD5224F608B2C7A857CAF2610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2">
    <w:name w:val="951D90A6DED94D2088F6A73CBC594F8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2">
    <w:name w:val="84BB73432DB94CFCBF70506910B5C04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3D25CBD7528470CBA0FDCA4F41DB4AD">
    <w:name w:val="B3D25CBD7528470CBA0FDCA4F41DB4AD"/>
    <w:rsid w:val="00E4112D"/>
  </w:style>
  <w:style w:type="paragraph" w:customStyle="1" w:styleId="9A7AAAD386484ABF86C22D8392EBEC02">
    <w:name w:val="9A7AAAD386484ABF86C22D8392EBEC02"/>
    <w:rsid w:val="00E4112D"/>
  </w:style>
  <w:style w:type="paragraph" w:customStyle="1" w:styleId="B5D60E28AECD465BA7127D41B0EA1DEF">
    <w:name w:val="B5D60E28AECD465BA7127D41B0EA1DEF"/>
    <w:rsid w:val="00E4112D"/>
  </w:style>
  <w:style w:type="paragraph" w:customStyle="1" w:styleId="A000112126E745DA9864F88DEEB99F02">
    <w:name w:val="A000112126E745DA9864F88DEEB99F02"/>
    <w:rsid w:val="00E4112D"/>
  </w:style>
  <w:style w:type="paragraph" w:customStyle="1" w:styleId="928DCF64A64249B68D67A221F97F37E3">
    <w:name w:val="928DCF64A64249B68D67A221F97F37E3"/>
    <w:rsid w:val="00E4112D"/>
  </w:style>
  <w:style w:type="paragraph" w:customStyle="1" w:styleId="09949E9940674A1AA5E97EAC5D0284C4">
    <w:name w:val="09949E9940674A1AA5E97EAC5D0284C4"/>
    <w:rsid w:val="00E4112D"/>
  </w:style>
  <w:style w:type="paragraph" w:customStyle="1" w:styleId="93C7DC5B0C5C46448141536C12CD4B41">
    <w:name w:val="93C7DC5B0C5C46448141536C12CD4B41"/>
    <w:rsid w:val="00E4112D"/>
  </w:style>
  <w:style w:type="paragraph" w:customStyle="1" w:styleId="C3F158EE1CAC4A9383BA3A5D6A1EEA97">
    <w:name w:val="C3F158EE1CAC4A9383BA3A5D6A1EEA97"/>
    <w:rsid w:val="00E4112D"/>
  </w:style>
  <w:style w:type="paragraph" w:customStyle="1" w:styleId="EAA357E426EE49549A9F6EAF5CB861E7">
    <w:name w:val="EAA357E426EE49549A9F6EAF5CB861E7"/>
    <w:rsid w:val="00E4112D"/>
  </w:style>
  <w:style w:type="paragraph" w:customStyle="1" w:styleId="9F72F2A6DA37467DA0FA2784C44BAC9B">
    <w:name w:val="9F72F2A6DA37467DA0FA2784C44BAC9B"/>
    <w:rsid w:val="00E4112D"/>
  </w:style>
  <w:style w:type="paragraph" w:customStyle="1" w:styleId="C0294AB66F544F2CACF2109491A9488B">
    <w:name w:val="C0294AB66F544F2CACF2109491A9488B"/>
    <w:rsid w:val="00E4112D"/>
  </w:style>
  <w:style w:type="paragraph" w:customStyle="1" w:styleId="B0B76F6A33624B58A49932DDD14421D4">
    <w:name w:val="B0B76F6A33624B58A49932DDD14421D4"/>
    <w:rsid w:val="00E4112D"/>
  </w:style>
  <w:style w:type="paragraph" w:customStyle="1" w:styleId="997A19859A5C4C0F9FBD98CFB54876BE">
    <w:name w:val="997A19859A5C4C0F9FBD98CFB54876BE"/>
    <w:rsid w:val="00E4112D"/>
  </w:style>
  <w:style w:type="paragraph" w:customStyle="1" w:styleId="352DED09D49348E6817736EF0C6CF691">
    <w:name w:val="352DED09D49348E6817736EF0C6CF691"/>
    <w:rsid w:val="00E4112D"/>
  </w:style>
  <w:style w:type="paragraph" w:customStyle="1" w:styleId="ECDDA9A1D09E4BB5833BC34794F94787">
    <w:name w:val="ECDDA9A1D09E4BB5833BC34794F94787"/>
    <w:rsid w:val="00E4112D"/>
  </w:style>
  <w:style w:type="paragraph" w:customStyle="1" w:styleId="DD94303A2D674DEA86EC7885121B1531">
    <w:name w:val="DD94303A2D674DEA86EC7885121B1531"/>
    <w:rsid w:val="00E4112D"/>
  </w:style>
  <w:style w:type="paragraph" w:customStyle="1" w:styleId="C8CE943B1F1443DF9932DD762C1D627C">
    <w:name w:val="C8CE943B1F1443DF9932DD762C1D627C"/>
    <w:rsid w:val="00E4112D"/>
  </w:style>
  <w:style w:type="paragraph" w:customStyle="1" w:styleId="FF63B12AA2A14413A081ACA6954ACB6A">
    <w:name w:val="FF63B12AA2A14413A081ACA6954ACB6A"/>
    <w:rsid w:val="00E4112D"/>
  </w:style>
  <w:style w:type="paragraph" w:customStyle="1" w:styleId="1939BC323A7943E29D6D39833EFFB075">
    <w:name w:val="1939BC323A7943E29D6D39833EFFB075"/>
    <w:rsid w:val="00E4112D"/>
  </w:style>
  <w:style w:type="paragraph" w:customStyle="1" w:styleId="531B490B9AB94E82B7132EDC31FCDD16">
    <w:name w:val="531B490B9AB94E82B7132EDC31FCDD16"/>
    <w:rsid w:val="00E4112D"/>
  </w:style>
  <w:style w:type="paragraph" w:customStyle="1" w:styleId="FA6C0C5F47F34F1EB7DBD5D8CA7C43C9">
    <w:name w:val="FA6C0C5F47F34F1EB7DBD5D8CA7C43C9"/>
    <w:rsid w:val="00E4112D"/>
  </w:style>
  <w:style w:type="paragraph" w:customStyle="1" w:styleId="8EA3B9A9E2194E398784D673E1D5ADB6">
    <w:name w:val="8EA3B9A9E2194E398784D673E1D5ADB6"/>
    <w:rsid w:val="00E4112D"/>
  </w:style>
  <w:style w:type="paragraph" w:customStyle="1" w:styleId="EDAA168D1FE648C0B17639C4418A7001">
    <w:name w:val="EDAA168D1FE648C0B17639C4418A7001"/>
    <w:rsid w:val="00E4112D"/>
  </w:style>
  <w:style w:type="paragraph" w:customStyle="1" w:styleId="AF5F4F5BC23E46B58C4B27C4737F0170">
    <w:name w:val="AF5F4F5BC23E46B58C4B27C4737F0170"/>
    <w:rsid w:val="00E4112D"/>
  </w:style>
  <w:style w:type="paragraph" w:customStyle="1" w:styleId="6F160CAE1EB64B5D92752574A34D13A0">
    <w:name w:val="6F160CAE1EB64B5D92752574A34D13A0"/>
    <w:rsid w:val="00E4112D"/>
  </w:style>
  <w:style w:type="paragraph" w:customStyle="1" w:styleId="64EE458B691D4FAA91BA506547324D48">
    <w:name w:val="64EE458B691D4FAA91BA506547324D48"/>
    <w:rsid w:val="00E4112D"/>
  </w:style>
  <w:style w:type="paragraph" w:customStyle="1" w:styleId="7330D75B04CC425693C5D89B0C003132">
    <w:name w:val="7330D75B04CC425693C5D89B0C003132"/>
    <w:rsid w:val="00E4112D"/>
  </w:style>
  <w:style w:type="paragraph" w:customStyle="1" w:styleId="5B76B1347F6A4399975A165A6C3C3072">
    <w:name w:val="5B76B1347F6A4399975A165A6C3C3072"/>
    <w:rsid w:val="00E4112D"/>
  </w:style>
  <w:style w:type="paragraph" w:customStyle="1" w:styleId="283E5B56DF374F82B19A462E227D0DDB">
    <w:name w:val="283E5B56DF374F82B19A462E227D0DDB"/>
    <w:rsid w:val="00E4112D"/>
  </w:style>
  <w:style w:type="paragraph" w:customStyle="1" w:styleId="F3BF9BB480B84D788F3E799E5CAD3BD5">
    <w:name w:val="F3BF9BB480B84D788F3E799E5CAD3BD5"/>
    <w:rsid w:val="00E4112D"/>
  </w:style>
  <w:style w:type="paragraph" w:customStyle="1" w:styleId="AC16064209BD44B883EB339699EA079F">
    <w:name w:val="AC16064209BD44B883EB339699EA079F"/>
    <w:rsid w:val="00E4112D"/>
  </w:style>
  <w:style w:type="paragraph" w:customStyle="1" w:styleId="75DF112DAC3F409C8170F48926FF3980">
    <w:name w:val="75DF112DAC3F409C8170F48926FF3980"/>
    <w:rsid w:val="00E4112D"/>
  </w:style>
  <w:style w:type="paragraph" w:customStyle="1" w:styleId="EA912D182CCB45CD96676A0CE69238CF">
    <w:name w:val="EA912D182CCB45CD96676A0CE69238CF"/>
    <w:rsid w:val="00E4112D"/>
  </w:style>
  <w:style w:type="paragraph" w:customStyle="1" w:styleId="9EC5E3E9F3244FB09A5B914B4CF412E6">
    <w:name w:val="9EC5E3E9F3244FB09A5B914B4CF412E6"/>
    <w:rsid w:val="00E4112D"/>
  </w:style>
  <w:style w:type="paragraph" w:customStyle="1" w:styleId="44E449899F844116875D1AD8D20FB10F">
    <w:name w:val="44E449899F844116875D1AD8D20FB10F"/>
    <w:rsid w:val="00E4112D"/>
  </w:style>
  <w:style w:type="paragraph" w:customStyle="1" w:styleId="8C7196E3D21243CB921D6A50CAE51A35">
    <w:name w:val="8C7196E3D21243CB921D6A50CAE51A35"/>
    <w:rsid w:val="00E4112D"/>
  </w:style>
  <w:style w:type="paragraph" w:customStyle="1" w:styleId="234D37BF287C4F1EB69D61F10CD1CA72">
    <w:name w:val="234D37BF287C4F1EB69D61F10CD1CA72"/>
    <w:rsid w:val="00E4112D"/>
  </w:style>
  <w:style w:type="paragraph" w:customStyle="1" w:styleId="63C6439413AE45748B1CB1446568B91E">
    <w:name w:val="63C6439413AE45748B1CB1446568B91E"/>
    <w:rsid w:val="00E4112D"/>
  </w:style>
  <w:style w:type="paragraph" w:customStyle="1" w:styleId="6FCDD6942C9246CA862DB9832AB3FA39">
    <w:name w:val="6FCDD6942C9246CA862DB9832AB3FA39"/>
    <w:rsid w:val="00E4112D"/>
  </w:style>
  <w:style w:type="paragraph" w:customStyle="1" w:styleId="E47928499C324C8FA2BB1ACAFF9659B7">
    <w:name w:val="E47928499C324C8FA2BB1ACAFF9659B7"/>
    <w:rsid w:val="00E4112D"/>
  </w:style>
  <w:style w:type="paragraph" w:customStyle="1" w:styleId="B53E0A7B24E24633BA3B02B532972B3F">
    <w:name w:val="B53E0A7B24E24633BA3B02B532972B3F"/>
    <w:rsid w:val="00E4112D"/>
  </w:style>
  <w:style w:type="paragraph" w:customStyle="1" w:styleId="D239AD09E1914452B65E7227665487A1">
    <w:name w:val="D239AD09E1914452B65E7227665487A1"/>
    <w:rsid w:val="00E4112D"/>
  </w:style>
  <w:style w:type="paragraph" w:customStyle="1" w:styleId="7B9DDCB1D38848C0AB9D9B5AFE6F42C9">
    <w:name w:val="7B9DDCB1D38848C0AB9D9B5AFE6F42C9"/>
    <w:rsid w:val="00E4112D"/>
  </w:style>
  <w:style w:type="paragraph" w:customStyle="1" w:styleId="C07D31BD0B5C450AB2FCFF41C76EB3A7">
    <w:name w:val="C07D31BD0B5C450AB2FCFF41C76EB3A7"/>
    <w:rsid w:val="00E4112D"/>
  </w:style>
  <w:style w:type="paragraph" w:customStyle="1" w:styleId="EF9360617C024D4C849470F870DEF9EC">
    <w:name w:val="EF9360617C024D4C849470F870DEF9EC"/>
    <w:rsid w:val="00E4112D"/>
  </w:style>
  <w:style w:type="paragraph" w:customStyle="1" w:styleId="C17FF8EC9896407198928E91EEA4ED58">
    <w:name w:val="C17FF8EC9896407198928E91EEA4ED58"/>
    <w:rsid w:val="00E4112D"/>
  </w:style>
  <w:style w:type="paragraph" w:customStyle="1" w:styleId="861094D696F04AA0BB41D737C3648267">
    <w:name w:val="861094D696F04AA0BB41D737C3648267"/>
    <w:rsid w:val="00E4112D"/>
  </w:style>
  <w:style w:type="paragraph" w:customStyle="1" w:styleId="144AE83DD6B54D24B7F072E4E1C4152D">
    <w:name w:val="144AE83DD6B54D24B7F072E4E1C4152D"/>
    <w:rsid w:val="00E4112D"/>
  </w:style>
  <w:style w:type="paragraph" w:customStyle="1" w:styleId="5A24A8D4B8254CECB39E79C1A3C4FFA6">
    <w:name w:val="5A24A8D4B8254CECB39E79C1A3C4FFA6"/>
    <w:rsid w:val="00E4112D"/>
  </w:style>
  <w:style w:type="paragraph" w:customStyle="1" w:styleId="23E560746CE545BDA1E8029C2DB26C49">
    <w:name w:val="23E560746CE545BDA1E8029C2DB26C49"/>
    <w:rsid w:val="00E4112D"/>
  </w:style>
  <w:style w:type="paragraph" w:customStyle="1" w:styleId="F7B30F2C2F7A4E2F813520CB612A838B">
    <w:name w:val="F7B30F2C2F7A4E2F813520CB612A838B"/>
    <w:rsid w:val="00E4112D"/>
  </w:style>
  <w:style w:type="paragraph" w:customStyle="1" w:styleId="CD376851396B4DB29D7AE6A6BBAE1069">
    <w:name w:val="CD376851396B4DB29D7AE6A6BBAE1069"/>
    <w:rsid w:val="00E4112D"/>
  </w:style>
  <w:style w:type="paragraph" w:customStyle="1" w:styleId="F0647995245347829F1F14A1B535EDDD">
    <w:name w:val="F0647995245347829F1F14A1B535EDDD"/>
    <w:rsid w:val="00E4112D"/>
  </w:style>
  <w:style w:type="paragraph" w:customStyle="1" w:styleId="7A8E06109EB3425EAA52ECCB76FDF77C">
    <w:name w:val="7A8E06109EB3425EAA52ECCB76FDF77C"/>
    <w:rsid w:val="00E4112D"/>
  </w:style>
  <w:style w:type="paragraph" w:customStyle="1" w:styleId="5854AD48238E49B9BBD47786C5FD2D0D">
    <w:name w:val="5854AD48238E49B9BBD47786C5FD2D0D"/>
    <w:rsid w:val="00E4112D"/>
  </w:style>
  <w:style w:type="paragraph" w:customStyle="1" w:styleId="F841A069B3AD413B98294846BD7DC466">
    <w:name w:val="F841A069B3AD413B98294846BD7DC466"/>
    <w:rsid w:val="00E4112D"/>
  </w:style>
  <w:style w:type="paragraph" w:customStyle="1" w:styleId="0CF2854CC30049E6B81CD1B44BF393F7">
    <w:name w:val="0CF2854CC30049E6B81CD1B44BF393F7"/>
    <w:rsid w:val="00E4112D"/>
  </w:style>
  <w:style w:type="paragraph" w:customStyle="1" w:styleId="A16E10114BF74F488ED07A7C3CB73D03">
    <w:name w:val="A16E10114BF74F488ED07A7C3CB73D03"/>
    <w:rsid w:val="00E4112D"/>
  </w:style>
  <w:style w:type="paragraph" w:customStyle="1" w:styleId="469F45F516754B629E1DBA63042C4798">
    <w:name w:val="469F45F516754B629E1DBA63042C4798"/>
    <w:rsid w:val="00E4112D"/>
  </w:style>
  <w:style w:type="paragraph" w:customStyle="1" w:styleId="F1EAB5DF346E46B69408260BEFC6D0DB">
    <w:name w:val="F1EAB5DF346E46B69408260BEFC6D0DB"/>
    <w:rsid w:val="00E4112D"/>
  </w:style>
  <w:style w:type="paragraph" w:customStyle="1" w:styleId="4F93FA2A26EC42ABB88CC18F4BCD4C5F">
    <w:name w:val="4F93FA2A26EC42ABB88CC18F4BCD4C5F"/>
    <w:rsid w:val="00E4112D"/>
  </w:style>
  <w:style w:type="paragraph" w:customStyle="1" w:styleId="57A7B79EB372494E884C1A1A2629DCF4">
    <w:name w:val="57A7B79EB372494E884C1A1A2629DCF4"/>
    <w:rsid w:val="00E4112D"/>
  </w:style>
  <w:style w:type="paragraph" w:customStyle="1" w:styleId="F18664D68D9B4863851BE3AC0E1906EB">
    <w:name w:val="F18664D68D9B4863851BE3AC0E1906EB"/>
    <w:rsid w:val="00E4112D"/>
  </w:style>
  <w:style w:type="paragraph" w:customStyle="1" w:styleId="92B014921C794D15856133947ACD6A41">
    <w:name w:val="92B014921C794D15856133947ACD6A41"/>
    <w:rsid w:val="00E4112D"/>
  </w:style>
  <w:style w:type="paragraph" w:customStyle="1" w:styleId="C676E51EB22840B4A67FD70F9554EA9E">
    <w:name w:val="C676E51EB22840B4A67FD70F9554EA9E"/>
    <w:rsid w:val="00E4112D"/>
  </w:style>
  <w:style w:type="paragraph" w:customStyle="1" w:styleId="EA7D0E830B524F49AB6B5C4669F190C6">
    <w:name w:val="EA7D0E830B524F49AB6B5C4669F190C6"/>
    <w:rsid w:val="00E4112D"/>
  </w:style>
  <w:style w:type="paragraph" w:customStyle="1" w:styleId="6E5D0BB3AA264894855F4E216CC55C93">
    <w:name w:val="6E5D0BB3AA264894855F4E216CC55C93"/>
    <w:rsid w:val="00E4112D"/>
  </w:style>
  <w:style w:type="paragraph" w:customStyle="1" w:styleId="74A68B5F464442638A24D1F2B2FF58A5">
    <w:name w:val="74A68B5F464442638A24D1F2B2FF58A5"/>
    <w:rsid w:val="00E4112D"/>
  </w:style>
  <w:style w:type="paragraph" w:customStyle="1" w:styleId="20804BBDEB0A4E21A0604D57A1545FD4">
    <w:name w:val="20804BBDEB0A4E21A0604D57A1545FD4"/>
    <w:rsid w:val="00E4112D"/>
  </w:style>
  <w:style w:type="paragraph" w:customStyle="1" w:styleId="663B15D5BEE94DE99AB5F317E2E11FA2">
    <w:name w:val="663B15D5BEE94DE99AB5F317E2E11FA2"/>
    <w:rsid w:val="00E4112D"/>
  </w:style>
  <w:style w:type="paragraph" w:customStyle="1" w:styleId="2F522E9FD37543F7BEA5000630EE31DA">
    <w:name w:val="2F522E9FD37543F7BEA5000630EE31DA"/>
    <w:rsid w:val="00E4112D"/>
  </w:style>
  <w:style w:type="paragraph" w:customStyle="1" w:styleId="953FD576D5604C53BD3D05BC94AB96C9">
    <w:name w:val="953FD576D5604C53BD3D05BC94AB96C9"/>
    <w:rsid w:val="00E4112D"/>
  </w:style>
  <w:style w:type="paragraph" w:customStyle="1" w:styleId="7C05CCE3715B401AB1D963C87B9E9E08">
    <w:name w:val="7C05CCE3715B401AB1D963C87B9E9E08"/>
    <w:rsid w:val="00E4112D"/>
  </w:style>
  <w:style w:type="paragraph" w:customStyle="1" w:styleId="64AB6A40E8FF44EB95755361A227B7F9">
    <w:name w:val="64AB6A40E8FF44EB95755361A227B7F9"/>
    <w:rsid w:val="00E4112D"/>
  </w:style>
  <w:style w:type="paragraph" w:customStyle="1" w:styleId="D7C0157A96B94315BED0200DA7EC01D0">
    <w:name w:val="D7C0157A96B94315BED0200DA7EC01D0"/>
    <w:rsid w:val="00E4112D"/>
  </w:style>
  <w:style w:type="paragraph" w:customStyle="1" w:styleId="4E36A7112E7248EAA8B4D323C1A34411">
    <w:name w:val="4E36A7112E7248EAA8B4D323C1A34411"/>
    <w:rsid w:val="00E4112D"/>
  </w:style>
  <w:style w:type="paragraph" w:customStyle="1" w:styleId="64BD5ACCCAC544DA976C034C16EB3A22">
    <w:name w:val="64BD5ACCCAC544DA976C034C16EB3A22"/>
    <w:rsid w:val="00E4112D"/>
  </w:style>
  <w:style w:type="paragraph" w:customStyle="1" w:styleId="51233484FC70419CB9476280B757B166">
    <w:name w:val="51233484FC70419CB9476280B757B166"/>
    <w:rsid w:val="00E4112D"/>
  </w:style>
  <w:style w:type="paragraph" w:customStyle="1" w:styleId="42725BC8187A4267B43BF9CF163F6030">
    <w:name w:val="42725BC8187A4267B43BF9CF163F6030"/>
    <w:rsid w:val="00E4112D"/>
  </w:style>
  <w:style w:type="paragraph" w:customStyle="1" w:styleId="E4C2992DFEAA48BCA1DD39D22DB54E44">
    <w:name w:val="E4C2992DFEAA48BCA1DD39D22DB54E44"/>
    <w:rsid w:val="00E4112D"/>
  </w:style>
  <w:style w:type="paragraph" w:customStyle="1" w:styleId="26B4590811FA4C33A0EE3A72E3CE6C89">
    <w:name w:val="26B4590811FA4C33A0EE3A72E3CE6C89"/>
    <w:rsid w:val="00E4112D"/>
  </w:style>
  <w:style w:type="paragraph" w:customStyle="1" w:styleId="E117DF599FB34A33A86050387F2CB567">
    <w:name w:val="E117DF599FB34A33A86050387F2CB567"/>
    <w:rsid w:val="00E4112D"/>
  </w:style>
  <w:style w:type="paragraph" w:customStyle="1" w:styleId="8F27A25515CC4F858A4421CE24F9DD5A">
    <w:name w:val="8F27A25515CC4F858A4421CE24F9DD5A"/>
    <w:rsid w:val="00E4112D"/>
  </w:style>
  <w:style w:type="paragraph" w:customStyle="1" w:styleId="98A95404984140ADAE7FC77CF9E487B9">
    <w:name w:val="98A95404984140ADAE7FC77CF9E487B9"/>
    <w:rsid w:val="00E4112D"/>
  </w:style>
  <w:style w:type="paragraph" w:customStyle="1" w:styleId="1C6AA2B9A1244B98837111BA61DBBE3E">
    <w:name w:val="1C6AA2B9A1244B98837111BA61DBBE3E"/>
    <w:rsid w:val="00E4112D"/>
  </w:style>
  <w:style w:type="paragraph" w:customStyle="1" w:styleId="9DD19FFAFCBA43F1BE5F18B7EC3AF57E">
    <w:name w:val="9DD19FFAFCBA43F1BE5F18B7EC3AF57E"/>
    <w:rsid w:val="00E4112D"/>
  </w:style>
  <w:style w:type="paragraph" w:customStyle="1" w:styleId="3913558B6E5145B0986B4A24B3572764">
    <w:name w:val="3913558B6E5145B0986B4A24B3572764"/>
    <w:rsid w:val="00E4112D"/>
  </w:style>
  <w:style w:type="paragraph" w:customStyle="1" w:styleId="4BC6584EE0CF4BC697EE0508228ECE4B">
    <w:name w:val="4BC6584EE0CF4BC697EE0508228ECE4B"/>
    <w:rsid w:val="00E4112D"/>
  </w:style>
  <w:style w:type="paragraph" w:customStyle="1" w:styleId="152ADAEA3A32425C8ED4C6CF8A992BDC">
    <w:name w:val="152ADAEA3A32425C8ED4C6CF8A992BDC"/>
    <w:rsid w:val="00E4112D"/>
  </w:style>
  <w:style w:type="paragraph" w:customStyle="1" w:styleId="A109D004CA0C4E569383362CBA274947">
    <w:name w:val="A109D004CA0C4E569383362CBA274947"/>
    <w:rsid w:val="00E4112D"/>
  </w:style>
  <w:style w:type="paragraph" w:customStyle="1" w:styleId="0B7509763B654D2ABE88CFCED74AB837">
    <w:name w:val="0B7509763B654D2ABE88CFCED74AB837"/>
    <w:rsid w:val="00E4112D"/>
  </w:style>
  <w:style w:type="paragraph" w:customStyle="1" w:styleId="A1584251397D4EC8829801E83CEC35A1">
    <w:name w:val="A1584251397D4EC8829801E83CEC35A1"/>
    <w:rsid w:val="00E4112D"/>
  </w:style>
  <w:style w:type="paragraph" w:customStyle="1" w:styleId="FDA43B8344CB4BBABF5CBF46BC1F5CF8">
    <w:name w:val="FDA43B8344CB4BBABF5CBF46BC1F5CF8"/>
    <w:rsid w:val="00E4112D"/>
  </w:style>
  <w:style w:type="paragraph" w:customStyle="1" w:styleId="07FF231D48D44F09B72A0769806F80C8">
    <w:name w:val="07FF231D48D44F09B72A0769806F80C8"/>
    <w:rsid w:val="00E4112D"/>
  </w:style>
  <w:style w:type="paragraph" w:customStyle="1" w:styleId="D35C21B84E4F4FA5ABA1A8135F86922D">
    <w:name w:val="D35C21B84E4F4FA5ABA1A8135F86922D"/>
    <w:rsid w:val="00E4112D"/>
  </w:style>
  <w:style w:type="paragraph" w:customStyle="1" w:styleId="0082FB0DDCAA45D5985320BB4F14B4D0">
    <w:name w:val="0082FB0DDCAA45D5985320BB4F14B4D0"/>
    <w:rsid w:val="00E4112D"/>
  </w:style>
  <w:style w:type="paragraph" w:customStyle="1" w:styleId="DC639233E8C84D048F0DB4550F672AD7">
    <w:name w:val="DC639233E8C84D048F0DB4550F672AD7"/>
    <w:rsid w:val="00E4112D"/>
  </w:style>
  <w:style w:type="paragraph" w:customStyle="1" w:styleId="4000013EEE754BEEA0BE74184E8CE0CB">
    <w:name w:val="4000013EEE754BEEA0BE74184E8CE0CB"/>
    <w:rsid w:val="00E4112D"/>
  </w:style>
  <w:style w:type="paragraph" w:customStyle="1" w:styleId="1BAFF6F161424EC3A32876A658E98B91">
    <w:name w:val="1BAFF6F161424EC3A32876A658E98B91"/>
    <w:rsid w:val="00E4112D"/>
  </w:style>
  <w:style w:type="paragraph" w:customStyle="1" w:styleId="E5C593483A344604A6CBFAB3130149B4">
    <w:name w:val="E5C593483A344604A6CBFAB3130149B4"/>
    <w:rsid w:val="00E4112D"/>
  </w:style>
  <w:style w:type="paragraph" w:customStyle="1" w:styleId="855A76F0D7844AF0B9DB2A4273B61BB3">
    <w:name w:val="855A76F0D7844AF0B9DB2A4273B61BB3"/>
    <w:rsid w:val="00E4112D"/>
  </w:style>
  <w:style w:type="paragraph" w:customStyle="1" w:styleId="4F3928376B714EAB9FEF657DDBACF527">
    <w:name w:val="4F3928376B714EAB9FEF657DDBACF527"/>
    <w:rsid w:val="00E4112D"/>
  </w:style>
  <w:style w:type="paragraph" w:customStyle="1" w:styleId="CAEF1AE562F647E9A77E879C674CA2E4">
    <w:name w:val="CAEF1AE562F647E9A77E879C674CA2E4"/>
    <w:rsid w:val="00E4112D"/>
  </w:style>
  <w:style w:type="paragraph" w:customStyle="1" w:styleId="7532915BDF9C41F8914D4DA2B4CCD6FB">
    <w:name w:val="7532915BDF9C41F8914D4DA2B4CCD6FB"/>
    <w:rsid w:val="00E4112D"/>
  </w:style>
  <w:style w:type="paragraph" w:customStyle="1" w:styleId="AD7BB11E2C3C4284B8F5F7E3325FA252">
    <w:name w:val="AD7BB11E2C3C4284B8F5F7E3325FA252"/>
    <w:rsid w:val="00E4112D"/>
  </w:style>
  <w:style w:type="paragraph" w:customStyle="1" w:styleId="A82CD4661AA544FFB86550E89B35BA0620">
    <w:name w:val="A82CD4661AA544FFB86550E89B35BA0620"/>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19">
    <w:name w:val="A6840BB0AEAB4B08ADF6F2CBA1FB5E82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19">
    <w:name w:val="86EDBEF2BE5E451C9CDF8BEFA839E1CE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10">
    <w:name w:val="959795A4DB474B518F079C8037B9DF9E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19">
    <w:name w:val="FE7096541A0C49F88391FB1984E2D10C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19">
    <w:name w:val="7E9C071019FA40C6B0BCBB2B8F24A40A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19">
    <w:name w:val="CC4AF7B539FD485986FA4461C4983168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19">
    <w:name w:val="6BA3028FD21B4451881F379BB35C37A0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19">
    <w:name w:val="B818A5B5466846F3907A52DC01953B54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19">
    <w:name w:val="E5171F961D6C45B887948392B9A41230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19">
    <w:name w:val="F880265FB011465DB0B9250A36EFC046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19">
    <w:name w:val="4BA0790DA54F44A4A9F59E409D3F147C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19">
    <w:name w:val="A4044F78C5D348E2A6ACE71C7EB6CF23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19">
    <w:name w:val="B078585555A946C28D2AFBA8C0A0CAB0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19">
    <w:name w:val="8B04417BE7554272B4EF2B8F3D27FA3E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19">
    <w:name w:val="9024966673FD4071B993851140F1CA0D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19">
    <w:name w:val="25FF4A07CB1344DBB339F362F39091E8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4">
    <w:name w:val="E315ABECAD024F009F34A29F45CABAA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4">
    <w:name w:val="4E92640324924B5DB21DD27A277FFA7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4">
    <w:name w:val="04C3CBB4F4A0462681CC8340736292FF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4">
    <w:name w:val="2AABECF3B47C42F8A2AF283EEA332FED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4">
    <w:name w:val="54DF7176FA6446948434B6131C0F8A24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4">
    <w:name w:val="4301226351E848E9A697E5090B85E33E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4">
    <w:name w:val="9B48695F930D4631861D50B90E03A8B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4">
    <w:name w:val="7579555644D144C9ACD801E83310B0D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4">
    <w:name w:val="E1BD0EBF0F7C417A873C9B0A1D0C7232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4">
    <w:name w:val="05ABFD4160FC4C75ADBA5B719304916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4">
    <w:name w:val="80D310636BD247D2B75C1BB2FD8767C1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4">
    <w:name w:val="18428BA4FFAF46E593BE3988A3E9204A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4">
    <w:name w:val="F764BE725286477FA26ECE2D568ED5EE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3">
    <w:name w:val="567162492C6E41A89CF26F6362738D8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3">
    <w:name w:val="7EE2EC9FE0074E7DBAE5AB186BAD1B4B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3">
    <w:name w:val="DAD68F314D6546AB879ABDA6277DD9B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3">
    <w:name w:val="B672EA4D211D40A4BFB580B068F8F73E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3">
    <w:name w:val="8CEF20A4999A434EB0BF38264A0456FB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3">
    <w:name w:val="E5E90B4959F94178B5E4B351DD938D6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3">
    <w:name w:val="DCFFA5AE3FC84A10B61DDD6944DA69F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3">
    <w:name w:val="B67E8909C3354B35B40A4CB3BF86D91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3">
    <w:name w:val="240579E90E7A49E4867BFBDFCA215C44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3">
    <w:name w:val="79F2CE0210A144DABFC21804ADFD6F45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12">
    <w:name w:val="00C3BE0CBA1A401E95CE01C8E075165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9">
    <w:name w:val="C6BEEB57A8F34AA7B52A63053B633AB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8">
    <w:name w:val="8BFBA9BD21CC4CFA9CDB1B11418565458"/>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8">
    <w:name w:val="E66A4C8CCC154B19AB450C95CD47BDE98"/>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8">
    <w:name w:val="216603F90C5F4D5DBC31E873DA4440FC8"/>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8">
    <w:name w:val="B19985F7DEFE45EF982AAEB45D448C1F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8">
    <w:name w:val="0EDA734C84DD43BCB7D1D997EB7C22F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8">
    <w:name w:val="9B59D7426C6B419ABB88128F378A7B8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8">
    <w:name w:val="3FB8C38BFDC74678AB04FBE2D8C708B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8">
    <w:name w:val="7A421C1C7F9047149E76B937CC9363B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8">
    <w:name w:val="98E6EBC841AD4649AB069FEADC21FE35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8">
    <w:name w:val="CBD7FA6683C84D10AE9FD19F9D1C8343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8">
    <w:name w:val="976B4AA0D991487885BAB00331258DAC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8">
    <w:name w:val="92EE5B8E366847DD96142BCC97C23E97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8">
    <w:name w:val="58F9979D6BAB40CCBD7887366021E8F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8">
    <w:name w:val="C5D572625C854079A97F59392209C4DE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8">
    <w:name w:val="A88381D785E94E8B98261409FA7ECB1C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8">
    <w:name w:val="268477B696464CA8B327CD13805E3290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8">
    <w:name w:val="E9A919CA14874B45A8748F49C9343DBA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8">
    <w:name w:val="02BBC9EBF5F74AF6843D0C196BD630DF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8">
    <w:name w:val="78F9FF4164084345B69BF71DE23AAA20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8">
    <w:name w:val="13A02C79493F40BC91BB468D6FA9F29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8">
    <w:name w:val="A424688C99B743068123CF779E68C11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8">
    <w:name w:val="61D4F256760B4873BCE3CD3F92ABEAAB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8">
    <w:name w:val="89D443D21091444A84873A86FFFF4DA3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8">
    <w:name w:val="F40CAFCD062E447C8ADA256812B5973F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8">
    <w:name w:val="88C062EDA25944FD9478FD39FCE4D610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8">
    <w:name w:val="CC3381C19A85486CAD4B48B646A354F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8">
    <w:name w:val="EDE2B3D3FD1A4AA8A646CE30C6C2303C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8">
    <w:name w:val="FBD2BFA41FD4462587249619ABD759B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8">
    <w:name w:val="88B3A4E60605416EAB8B60907EF239A3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8">
    <w:name w:val="304AE913C1AD40898511B12F2032998C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8">
    <w:name w:val="D6DF9538BF5944FFA71D56E4F1FC7140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8">
    <w:name w:val="AAA718E70D8F4A33A008FA54459611A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8">
    <w:name w:val="1061DCF7AB814C45ACA473A85E2BBA17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8">
    <w:name w:val="84C9706DA97D43719F395A48DC5D86C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8">
    <w:name w:val="DB306467803743E0AF09DEC935789D1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8">
    <w:name w:val="2BB968BC3A3D472085D77783949041BA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8">
    <w:name w:val="F05BB905B9DF496D9A9FF2D0BB9DCF4B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8">
    <w:name w:val="A6C380551D004FB5A859D654C0E2BD9C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8">
    <w:name w:val="2FFB2A25F3224DB883A802E499E64AB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8">
    <w:name w:val="D4E51F0C718B4A1691533362BDE8D003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8">
    <w:name w:val="D408AE57FEC146D2A973217D165FD2E4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8">
    <w:name w:val="5E377BD6AE8A4F8685273EC98474E0A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8">
    <w:name w:val="9572C9BE32444E9E84C0F8B33A880D4E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8">
    <w:name w:val="C07FCEE7B8414BF3AB53932FE077620B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8">
    <w:name w:val="5184D3700B6B4C328349B44FF5593369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8">
    <w:name w:val="FB5CF105619C41C7A3BC39244614B749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8">
    <w:name w:val="73384FE1A51D42B58EF333F6E212A8D9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8">
    <w:name w:val="1DE36798A98845DFAA553D58250D43A5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8">
    <w:name w:val="AA1DEA5F75834819B2FFB810ABB6CC6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8">
    <w:name w:val="37F81E19921B49B0AB20EA9017DD879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8">
    <w:name w:val="B1737C37C2A04A54A76AEF8551E395DC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8">
    <w:name w:val="DA7AB01CE64A4C6996A5E189B20E5282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8">
    <w:name w:val="176B2F01BD9A44C5917A7867F9C5C143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8">
    <w:name w:val="0FDA78C0BB80491BB9C91B7927A9787A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7">
    <w:name w:val="BB024F3301ED464B89B851127A20A01B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7">
    <w:name w:val="A090921E480B4CFDAE87D86486EAC3E4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7">
    <w:name w:val="AFDA1345B8C440E39FE192F8DE70E5C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7">
    <w:name w:val="8C2CCF38D2804ECB97F1BB45F0C58D0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7">
    <w:name w:val="384C97ECA7C044C9AD631BACCDB7A5F4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7">
    <w:name w:val="B7B7D7942D014E8B816C2EBDC2972409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6">
    <w:name w:val="FE184EA0F74B46D9B48158F780AD6F92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6">
    <w:name w:val="0AA60ACD468A4AB0B67636A7C8EC36E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6">
    <w:name w:val="0C050988C7224D1D8FE54E03EE2B3C6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6">
    <w:name w:val="2C739CE56CEF4B588864D3ABA1342F89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6">
    <w:name w:val="767EA61BE8C34C12804DFA36F71FB280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6">
    <w:name w:val="D45DD9BC4F5B41B0B8E6DF89F949201B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6">
    <w:name w:val="24B3F4535383423BB877CDE8396FDB6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6">
    <w:name w:val="7F43027723B14B078F729353CEBC057C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6">
    <w:name w:val="FA59241CC086446D89EC7CA68F3E102F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6">
    <w:name w:val="376A125703F843349ADB78669DF68487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6">
    <w:name w:val="32970C1D5442466DB3D2A740969A658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6">
    <w:name w:val="A4E446384791421491685314C0DF6C4A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6">
    <w:name w:val="F3C5150D706E4914A6BEF2274D17E4AD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6">
    <w:name w:val="CB76A314B0A2485BA85431B51B5E436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6">
    <w:name w:val="E941E5AAF32A4E158CBD78C17204879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6">
    <w:name w:val="ECCA2BC26ECD418F801EAFC66ABE1FD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6">
    <w:name w:val="925B9713AB964D7182099397E1D0BEF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6">
    <w:name w:val="3B0CA963C34348249385E217EE7C1F14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6">
    <w:name w:val="4D38A71449F349BB8D08706DCAEC551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3">
    <w:name w:val="2C047556CE474A5D85BD9ED4E8DF03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3">
    <w:name w:val="29F864904416459E8DED0D49CC86BF97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3">
    <w:name w:val="58067A279ED44D9A9C568DAB3DB1B8FA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3">
    <w:name w:val="ED88D640204B4B2F9F5BAF58AC3E7AB4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3">
    <w:name w:val="DCEDA36755A54A3DB704779836D661B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3">
    <w:name w:val="F6EFEC47256548FF998667753AF68CD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3">
    <w:name w:val="19F59BD4E21C404DB137173E39DB57F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3">
    <w:name w:val="E31BC5EAD5224F608B2C7A857CAF2610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3">
    <w:name w:val="951D90A6DED94D2088F6A73CBC594F83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3">
    <w:name w:val="84BB73432DB94CFCBF70506910B5C04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20D5CFFD79A464282A03E6501C07298">
    <w:name w:val="C20D5CFFD79A464282A03E6501C07298"/>
    <w:rsid w:val="00E4112D"/>
  </w:style>
  <w:style w:type="paragraph" w:customStyle="1" w:styleId="A82CD4661AA544FFB86550E89B35BA0621">
    <w:name w:val="A82CD4661AA544FFB86550E89B35BA0621"/>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0">
    <w:name w:val="A6840BB0AEAB4B08ADF6F2CBA1FB5E82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20">
    <w:name w:val="86EDBEF2BE5E451C9CDF8BEFA839E1CE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11">
    <w:name w:val="959795A4DB474B518F079C8037B9DF9E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20">
    <w:name w:val="FE7096541A0C49F88391FB1984E2D10C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20">
    <w:name w:val="7E9C071019FA40C6B0BCBB2B8F24A40A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20">
    <w:name w:val="CC4AF7B539FD485986FA4461C4983168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20">
    <w:name w:val="6BA3028FD21B4451881F379BB35C37A0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20">
    <w:name w:val="B818A5B5466846F3907A52DC01953B54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20">
    <w:name w:val="E5171F961D6C45B887948392B9A41230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20">
    <w:name w:val="F880265FB011465DB0B9250A36EFC046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20">
    <w:name w:val="4BA0790DA54F44A4A9F59E409D3F147C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20">
    <w:name w:val="A4044F78C5D348E2A6ACE71C7EB6CF23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20">
    <w:name w:val="B078585555A946C28D2AFBA8C0A0CAB0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20">
    <w:name w:val="8B04417BE7554272B4EF2B8F3D27FA3E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20">
    <w:name w:val="9024966673FD4071B993851140F1CA0D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20">
    <w:name w:val="25FF4A07CB1344DBB339F362F39091E82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5">
    <w:name w:val="E315ABECAD024F009F34A29F45CABAA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5">
    <w:name w:val="4E92640324924B5DB21DD27A277FFA7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5">
    <w:name w:val="04C3CBB4F4A0462681CC8340736292FF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5">
    <w:name w:val="2AABECF3B47C42F8A2AF283EEA332FED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5">
    <w:name w:val="54DF7176FA6446948434B6131C0F8A24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5">
    <w:name w:val="4301226351E848E9A697E5090B85E33E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5">
    <w:name w:val="9B48695F930D4631861D50B90E03A8B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5">
    <w:name w:val="7579555644D144C9ACD801E83310B0D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5">
    <w:name w:val="E1BD0EBF0F7C417A873C9B0A1D0C7232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5">
    <w:name w:val="05ABFD4160FC4C75ADBA5B719304916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5">
    <w:name w:val="80D310636BD247D2B75C1BB2FD8767C1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5">
    <w:name w:val="18428BA4FFAF46E593BE3988A3E9204A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5">
    <w:name w:val="F764BE725286477FA26ECE2D568ED5EE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4">
    <w:name w:val="567162492C6E41A89CF26F6362738D8D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4">
    <w:name w:val="7EE2EC9FE0074E7DBAE5AB186BAD1B4B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4">
    <w:name w:val="DAD68F314D6546AB879ABDA6277DD9BA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4">
    <w:name w:val="B672EA4D211D40A4BFB580B068F8F73E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4">
    <w:name w:val="8CEF20A4999A434EB0BF38264A0456FB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4">
    <w:name w:val="E5E90B4959F94178B5E4B351DD938D6A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4">
    <w:name w:val="DCFFA5AE3FC84A10B61DDD6944DA69F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4">
    <w:name w:val="B67E8909C3354B35B40A4CB3BF86D91C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4">
    <w:name w:val="240579E90E7A49E4867BFBDFCA215C44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4">
    <w:name w:val="79F2CE0210A144DABFC21804ADFD6F45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13">
    <w:name w:val="00C3BE0CBA1A401E95CE01C8E075165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10">
    <w:name w:val="C6BEEB57A8F34AA7B52A63053B633AB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9">
    <w:name w:val="8BFBA9BD21CC4CFA9CDB1B11418565459"/>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9">
    <w:name w:val="E66A4C8CCC154B19AB450C95CD47BDE99"/>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9">
    <w:name w:val="216603F90C5F4D5DBC31E873DA4440FC9"/>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9">
    <w:name w:val="B19985F7DEFE45EF982AAEB45D448C1F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9">
    <w:name w:val="0EDA734C84DD43BCB7D1D997EB7C22F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9">
    <w:name w:val="9B59D7426C6B419ABB88128F378A7B8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9">
    <w:name w:val="3FB8C38BFDC74678AB04FBE2D8C708B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9">
    <w:name w:val="7A421C1C7F9047149E76B937CC9363B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9">
    <w:name w:val="98E6EBC841AD4649AB069FEADC21FE35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9">
    <w:name w:val="CBD7FA6683C84D10AE9FD19F9D1C8343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9">
    <w:name w:val="976B4AA0D991487885BAB00331258DAC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9">
    <w:name w:val="92EE5B8E366847DD96142BCC97C23E97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9">
    <w:name w:val="58F9979D6BAB40CCBD7887366021E8F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9">
    <w:name w:val="C5D572625C854079A97F59392209C4DE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9">
    <w:name w:val="A88381D785E94E8B98261409FA7ECB1C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9">
    <w:name w:val="268477B696464CA8B327CD13805E3290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9">
    <w:name w:val="E9A919CA14874B45A8748F49C9343DBA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9">
    <w:name w:val="02BBC9EBF5F74AF6843D0C196BD630DF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9">
    <w:name w:val="78F9FF4164084345B69BF71DE23AAA20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9">
    <w:name w:val="13A02C79493F40BC91BB468D6FA9F29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9">
    <w:name w:val="A424688C99B743068123CF779E68C11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9">
    <w:name w:val="61D4F256760B4873BCE3CD3F92ABEAAB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9">
    <w:name w:val="89D443D21091444A84873A86FFFF4DA3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9">
    <w:name w:val="F40CAFCD062E447C8ADA256812B5973F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9">
    <w:name w:val="88C062EDA25944FD9478FD39FCE4D610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9">
    <w:name w:val="CC3381C19A85486CAD4B48B646A354F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9">
    <w:name w:val="EDE2B3D3FD1A4AA8A646CE30C6C2303C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9">
    <w:name w:val="FBD2BFA41FD4462587249619ABD759B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9">
    <w:name w:val="88B3A4E60605416EAB8B60907EF239A3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9">
    <w:name w:val="304AE913C1AD40898511B12F2032998C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9">
    <w:name w:val="D6DF9538BF5944FFA71D56E4F1FC7140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9">
    <w:name w:val="AAA718E70D8F4A33A008FA54459611A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9">
    <w:name w:val="1061DCF7AB814C45ACA473A85E2BBA17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9">
    <w:name w:val="84C9706DA97D43719F395A48DC5D86C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9">
    <w:name w:val="DB306467803743E0AF09DEC935789D1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9">
    <w:name w:val="2BB968BC3A3D472085D77783949041BA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9">
    <w:name w:val="F05BB905B9DF496D9A9FF2D0BB9DCF4B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9">
    <w:name w:val="A6C380551D004FB5A859D654C0E2BD9C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9">
    <w:name w:val="2FFB2A25F3224DB883A802E499E64AB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9">
    <w:name w:val="D4E51F0C718B4A1691533362BDE8D003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9">
    <w:name w:val="D408AE57FEC146D2A973217D165FD2E4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9">
    <w:name w:val="5E377BD6AE8A4F8685273EC98474E0A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9">
    <w:name w:val="9572C9BE32444E9E84C0F8B33A880D4E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9">
    <w:name w:val="C07FCEE7B8414BF3AB53932FE077620B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9">
    <w:name w:val="5184D3700B6B4C328349B44FF5593369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9">
    <w:name w:val="FB5CF105619C41C7A3BC39244614B749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9">
    <w:name w:val="73384FE1A51D42B58EF333F6E212A8D9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9">
    <w:name w:val="1DE36798A98845DFAA553D58250D43A5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9">
    <w:name w:val="AA1DEA5F75834819B2FFB810ABB6CC6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9">
    <w:name w:val="37F81E19921B49B0AB20EA9017DD879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9">
    <w:name w:val="B1737C37C2A04A54A76AEF8551E395DC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9">
    <w:name w:val="DA7AB01CE64A4C6996A5E189B20E5282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9">
    <w:name w:val="176B2F01BD9A44C5917A7867F9C5C143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9">
    <w:name w:val="0FDA78C0BB80491BB9C91B7927A9787A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8">
    <w:name w:val="BB024F3301ED464B89B851127A20A01B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8">
    <w:name w:val="A090921E480B4CFDAE87D86486EAC3E4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8">
    <w:name w:val="AFDA1345B8C440E39FE192F8DE70E5C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8">
    <w:name w:val="8C2CCF38D2804ECB97F1BB45F0C58D0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8">
    <w:name w:val="384C97ECA7C044C9AD631BACCDB7A5F4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8">
    <w:name w:val="B7B7D7942D014E8B816C2EBDC2972409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7">
    <w:name w:val="FE184EA0F74B46D9B48158F780AD6F92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7">
    <w:name w:val="0AA60ACD468A4AB0B67636A7C8EC36E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7">
    <w:name w:val="0C050988C7224D1D8FE54E03EE2B3C6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7">
    <w:name w:val="2C739CE56CEF4B588864D3ABA1342F89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7">
    <w:name w:val="767EA61BE8C34C12804DFA36F71FB280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7">
    <w:name w:val="D45DD9BC4F5B41B0B8E6DF89F949201B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7">
    <w:name w:val="24B3F4535383423BB877CDE8396FDB6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7">
    <w:name w:val="7F43027723B14B078F729353CEBC057C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7">
    <w:name w:val="FA59241CC086446D89EC7CA68F3E102F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7">
    <w:name w:val="376A125703F843349ADB78669DF68487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7">
    <w:name w:val="32970C1D5442466DB3D2A740969A658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7">
    <w:name w:val="A4E446384791421491685314C0DF6C4A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7">
    <w:name w:val="F3C5150D706E4914A6BEF2274D17E4AD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7">
    <w:name w:val="CB76A314B0A2485BA85431B51B5E436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7">
    <w:name w:val="E941E5AAF32A4E158CBD78C17204879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7">
    <w:name w:val="ECCA2BC26ECD418F801EAFC66ABE1FD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7">
    <w:name w:val="925B9713AB964D7182099397E1D0BEF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7">
    <w:name w:val="3B0CA963C34348249385E217EE7C1F14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7">
    <w:name w:val="4D38A71449F349BB8D08706DCAEC551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4">
    <w:name w:val="2C047556CE474A5D85BD9ED4E8DF036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4">
    <w:name w:val="29F864904416459E8DED0D49CC86BF97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4">
    <w:name w:val="58067A279ED44D9A9C568DAB3DB1B8FA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4">
    <w:name w:val="ED88D640204B4B2F9F5BAF58AC3E7AB4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4">
    <w:name w:val="DCEDA36755A54A3DB704779836D661B9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4">
    <w:name w:val="F6EFEC47256548FF998667753AF68CD2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4">
    <w:name w:val="19F59BD4E21C404DB137173E39DB57F8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4">
    <w:name w:val="E31BC5EAD5224F608B2C7A857CAF2610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4">
    <w:name w:val="951D90A6DED94D2088F6A73CBC594F83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4">
    <w:name w:val="84BB73432DB94CFCBF70506910B5C046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F9C6EC6BDC54C8F84411E08568836CF">
    <w:name w:val="CF9C6EC6BDC54C8F84411E08568836CF"/>
    <w:rsid w:val="00E4112D"/>
  </w:style>
  <w:style w:type="paragraph" w:customStyle="1" w:styleId="F20E7838F7044B69BD3980B1A63005B2">
    <w:name w:val="F20E7838F7044B69BD3980B1A63005B2"/>
    <w:rsid w:val="00E4112D"/>
  </w:style>
  <w:style w:type="paragraph" w:customStyle="1" w:styleId="FBA549F346EA408C9F88D22EE1180584">
    <w:name w:val="FBA549F346EA408C9F88D22EE1180584"/>
    <w:rsid w:val="00E4112D"/>
  </w:style>
  <w:style w:type="paragraph" w:customStyle="1" w:styleId="443CF1CD668D4DC3AB8452628AF73C87">
    <w:name w:val="443CF1CD668D4DC3AB8452628AF73C87"/>
    <w:rsid w:val="00E4112D"/>
  </w:style>
  <w:style w:type="paragraph" w:customStyle="1" w:styleId="95813C6247CA4AFE89D9D6818DA8AF9A">
    <w:name w:val="95813C6247CA4AFE89D9D6818DA8AF9A"/>
    <w:rsid w:val="00E4112D"/>
  </w:style>
  <w:style w:type="paragraph" w:customStyle="1" w:styleId="99FEFEEB570D49D8BA6E6D0ABA61CF10">
    <w:name w:val="99FEFEEB570D49D8BA6E6D0ABA61CF10"/>
    <w:rsid w:val="00E4112D"/>
  </w:style>
  <w:style w:type="paragraph" w:customStyle="1" w:styleId="BB719A26C79943CEBD02FBF8A0A24EFC">
    <w:name w:val="BB719A26C79943CEBD02FBF8A0A24EFC"/>
    <w:rsid w:val="00E4112D"/>
  </w:style>
  <w:style w:type="paragraph" w:customStyle="1" w:styleId="A82CD4661AA544FFB86550E89B35BA0622">
    <w:name w:val="A82CD4661AA544FFB86550E89B35BA0622"/>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1">
    <w:name w:val="A6840BB0AEAB4B08ADF6F2CBA1FB5E82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21">
    <w:name w:val="86EDBEF2BE5E451C9CDF8BEFA839E1CE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12">
    <w:name w:val="959795A4DB474B518F079C8037B9DF9E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21">
    <w:name w:val="FE7096541A0C49F88391FB1984E2D10C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21">
    <w:name w:val="7E9C071019FA40C6B0BCBB2B8F24A40A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21">
    <w:name w:val="CC4AF7B539FD485986FA4461C4983168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21">
    <w:name w:val="6BA3028FD21B4451881F379BB35C37A0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21">
    <w:name w:val="B818A5B5466846F3907A52DC01953B54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21">
    <w:name w:val="E5171F961D6C45B887948392B9A41230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21">
    <w:name w:val="F880265FB011465DB0B9250A36EFC046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21">
    <w:name w:val="4BA0790DA54F44A4A9F59E409D3F147C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21">
    <w:name w:val="A4044F78C5D348E2A6ACE71C7EB6CF23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21">
    <w:name w:val="B078585555A946C28D2AFBA8C0A0CAB0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21">
    <w:name w:val="8B04417BE7554272B4EF2B8F3D27FA3E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21">
    <w:name w:val="9024966673FD4071B993851140F1CA0D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21">
    <w:name w:val="25FF4A07CB1344DBB339F362F39091E8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6">
    <w:name w:val="E315ABECAD024F009F34A29F45CABAA8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6">
    <w:name w:val="4E92640324924B5DB21DD27A277FFA70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6">
    <w:name w:val="04C3CBB4F4A0462681CC8340736292FF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6">
    <w:name w:val="2AABECF3B47C42F8A2AF283EEA332FED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6">
    <w:name w:val="54DF7176FA6446948434B6131C0F8A24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6">
    <w:name w:val="4301226351E848E9A697E5090B85E33E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6">
    <w:name w:val="9B48695F930D4631861D50B90E03A8B0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6">
    <w:name w:val="7579555644D144C9ACD801E83310B0D0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6">
    <w:name w:val="E1BD0EBF0F7C417A873C9B0A1D0C7232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6">
    <w:name w:val="05ABFD4160FC4C75ADBA5B7193049168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6">
    <w:name w:val="80D310636BD247D2B75C1BB2FD8767C1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6">
    <w:name w:val="18428BA4FFAF46E593BE3988A3E9204A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6">
    <w:name w:val="F764BE725286477FA26ECE2D568ED5EE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5">
    <w:name w:val="567162492C6E41A89CF26F6362738D8D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5">
    <w:name w:val="7EE2EC9FE0074E7DBAE5AB186BAD1B4B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5">
    <w:name w:val="DAD68F314D6546AB879ABDA6277DD9BA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5">
    <w:name w:val="B672EA4D211D40A4BFB580B068F8F73E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5">
    <w:name w:val="8CEF20A4999A434EB0BF38264A0456FB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5">
    <w:name w:val="E5E90B4959F94178B5E4B351DD938D6A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5">
    <w:name w:val="DCFFA5AE3FC84A10B61DDD6944DA69F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5">
    <w:name w:val="B67E8909C3354B35B40A4CB3BF86D91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5">
    <w:name w:val="240579E90E7A49E4867BFBDFCA215C44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5">
    <w:name w:val="79F2CE0210A144DABFC21804ADFD6F45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14">
    <w:name w:val="00C3BE0CBA1A401E95CE01C8E075165A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11">
    <w:name w:val="C6BEEB57A8F34AA7B52A63053B633AB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10">
    <w:name w:val="8BFBA9BD21CC4CFA9CDB1B114185654510"/>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10">
    <w:name w:val="E66A4C8CCC154B19AB450C95CD47BDE910"/>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10">
    <w:name w:val="216603F90C5F4D5DBC31E873DA4440FC10"/>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0">
    <w:name w:val="B19985F7DEFE45EF982AAEB45D448C1F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0">
    <w:name w:val="0EDA734C84DD43BCB7D1D997EB7C22F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0">
    <w:name w:val="9B59D7426C6B419ABB88128F378A7B8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0">
    <w:name w:val="3FB8C38BFDC74678AB04FBE2D8C708B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0">
    <w:name w:val="7A421C1C7F9047149E76B937CC9363B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0">
    <w:name w:val="98E6EBC841AD4649AB069FEADC21FE35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0">
    <w:name w:val="CBD7FA6683C84D10AE9FD19F9D1C8343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0">
    <w:name w:val="976B4AA0D991487885BAB00331258DA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0">
    <w:name w:val="92EE5B8E366847DD96142BCC97C23E97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0">
    <w:name w:val="58F9979D6BAB40CCBD7887366021E8F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0">
    <w:name w:val="C5D572625C854079A97F59392209C4DE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0">
    <w:name w:val="A88381D785E94E8B98261409FA7ECB1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0">
    <w:name w:val="268477B696464CA8B327CD13805E329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0">
    <w:name w:val="E9A919CA14874B45A8748F49C9343DB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0">
    <w:name w:val="02BBC9EBF5F74AF6843D0C196BD630DF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0">
    <w:name w:val="78F9FF4164084345B69BF71DE23AAA2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0">
    <w:name w:val="13A02C79493F40BC91BB468D6FA9F29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0">
    <w:name w:val="A424688C99B743068123CF779E68C11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0">
    <w:name w:val="61D4F256760B4873BCE3CD3F92ABEAAB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0">
    <w:name w:val="89D443D21091444A84873A86FFFF4DA3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0">
    <w:name w:val="F40CAFCD062E447C8ADA256812B5973F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0">
    <w:name w:val="88C062EDA25944FD9478FD39FCE4D61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0">
    <w:name w:val="CC3381C19A85486CAD4B48B646A354F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0">
    <w:name w:val="EDE2B3D3FD1A4AA8A646CE30C6C2303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0">
    <w:name w:val="FBD2BFA41FD4462587249619ABD759B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0">
    <w:name w:val="88B3A4E60605416EAB8B60907EF239A3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0">
    <w:name w:val="304AE913C1AD40898511B12F2032998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0">
    <w:name w:val="D6DF9538BF5944FFA71D56E4F1FC714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0">
    <w:name w:val="AAA718E70D8F4A33A008FA54459611A1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0">
    <w:name w:val="1061DCF7AB814C45ACA473A85E2BBA17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0">
    <w:name w:val="84C9706DA97D43719F395A48DC5D86C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0">
    <w:name w:val="DB306467803743E0AF09DEC935789D1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0">
    <w:name w:val="2BB968BC3A3D472085D77783949041B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0">
    <w:name w:val="F05BB905B9DF496D9A9FF2D0BB9DCF4B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0">
    <w:name w:val="A6C380551D004FB5A859D654C0E2BD9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0">
    <w:name w:val="2FFB2A25F3224DB883A802E499E64AB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0">
    <w:name w:val="D4E51F0C718B4A1691533362BDE8D003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0">
    <w:name w:val="D408AE57FEC146D2A973217D165FD2E4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0">
    <w:name w:val="5E377BD6AE8A4F8685273EC98474E0A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0">
    <w:name w:val="9572C9BE32444E9E84C0F8B33A880D4E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0">
    <w:name w:val="C07FCEE7B8414BF3AB53932FE077620B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0">
    <w:name w:val="5184D3700B6B4C328349B44FF5593369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0">
    <w:name w:val="FB5CF105619C41C7A3BC39244614B749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0">
    <w:name w:val="73384FE1A51D42B58EF333F6E212A8D9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0">
    <w:name w:val="1DE36798A98845DFAA553D58250D43A5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0">
    <w:name w:val="AA1DEA5F75834819B2FFB810ABB6CC6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0">
    <w:name w:val="37F81E19921B49B0AB20EA9017DD879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0">
    <w:name w:val="B1737C37C2A04A54A76AEF8551E395D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0">
    <w:name w:val="DA7AB01CE64A4C6996A5E189B20E5282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0">
    <w:name w:val="176B2F01BD9A44C5917A7867F9C5C143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0">
    <w:name w:val="0FDA78C0BB80491BB9C91B7927A9787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9">
    <w:name w:val="BB024F3301ED464B89B851127A20A01B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9">
    <w:name w:val="A090921E480B4CFDAE87D86486EAC3E4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9">
    <w:name w:val="AFDA1345B8C440E39FE192F8DE70E5C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9">
    <w:name w:val="8C2CCF38D2804ECB97F1BB45F0C58D0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9">
    <w:name w:val="384C97ECA7C044C9AD631BACCDB7A5F4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9">
    <w:name w:val="B7B7D7942D014E8B816C2EBDC2972409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8">
    <w:name w:val="FE184EA0F74B46D9B48158F780AD6F92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8">
    <w:name w:val="0AA60ACD468A4AB0B67636A7C8EC36E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8">
    <w:name w:val="0C050988C7224D1D8FE54E03EE2B3C6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8">
    <w:name w:val="2C739CE56CEF4B588864D3ABA1342F89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8">
    <w:name w:val="767EA61BE8C34C12804DFA36F71FB280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8">
    <w:name w:val="D45DD9BC4F5B41B0B8E6DF89F949201B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8">
    <w:name w:val="24B3F4535383423BB877CDE8396FDB6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8">
    <w:name w:val="7F43027723B14B078F729353CEBC057C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8">
    <w:name w:val="FA59241CC086446D89EC7CA68F3E102F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8">
    <w:name w:val="376A125703F843349ADB78669DF68487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8">
    <w:name w:val="32970C1D5442466DB3D2A740969A658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8">
    <w:name w:val="A4E446384791421491685314C0DF6C4A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8">
    <w:name w:val="F3C5150D706E4914A6BEF2274D17E4AD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8">
    <w:name w:val="CB76A314B0A2485BA85431B51B5E436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8">
    <w:name w:val="E941E5AAF32A4E158CBD78C17204879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8">
    <w:name w:val="ECCA2BC26ECD418F801EAFC66ABE1FD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8">
    <w:name w:val="925B9713AB964D7182099397E1D0BEF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8">
    <w:name w:val="3B0CA963C34348249385E217EE7C1F14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8">
    <w:name w:val="4D38A71449F349BB8D08706DCAEC551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5">
    <w:name w:val="2C047556CE474A5D85BD9ED4E8DF036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5">
    <w:name w:val="29F864904416459E8DED0D49CC86BF97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5">
    <w:name w:val="58067A279ED44D9A9C568DAB3DB1B8FA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5">
    <w:name w:val="ED88D640204B4B2F9F5BAF58AC3E7AB4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5">
    <w:name w:val="DCEDA36755A54A3DB704779836D661B9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5">
    <w:name w:val="F6EFEC47256548FF998667753AF68CD2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5">
    <w:name w:val="19F59BD4E21C404DB137173E39DB57F8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5">
    <w:name w:val="E31BC5EAD5224F608B2C7A857CAF2610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5">
    <w:name w:val="951D90A6DED94D2088F6A73CBC594F83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5">
    <w:name w:val="84BB73432DB94CFCBF70506910B5C046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54D5AE07428436C900731E3A0DE399E">
    <w:name w:val="A54D5AE07428436C900731E3A0DE399E"/>
    <w:rsid w:val="00E4112D"/>
  </w:style>
  <w:style w:type="paragraph" w:customStyle="1" w:styleId="B2B9542E42024D6EABD8BE46D38D62A6">
    <w:name w:val="B2B9542E42024D6EABD8BE46D38D62A6"/>
    <w:rsid w:val="00E4112D"/>
  </w:style>
  <w:style w:type="paragraph" w:customStyle="1" w:styleId="2CE04B78D0E44A0595954D1A0CE96C16">
    <w:name w:val="2CE04B78D0E44A0595954D1A0CE96C16"/>
    <w:rsid w:val="00E4112D"/>
  </w:style>
  <w:style w:type="paragraph" w:customStyle="1" w:styleId="2C14C54A48094E1C849867C625996349">
    <w:name w:val="2C14C54A48094E1C849867C625996349"/>
    <w:rsid w:val="00E4112D"/>
  </w:style>
  <w:style w:type="paragraph" w:customStyle="1" w:styleId="D72F887B962C4F35B3294C9838CC1B00">
    <w:name w:val="D72F887B962C4F35B3294C9838CC1B00"/>
    <w:rsid w:val="00E4112D"/>
  </w:style>
  <w:style w:type="paragraph" w:customStyle="1" w:styleId="8036BBBFA6644804BAA2945E26BA2DF1">
    <w:name w:val="8036BBBFA6644804BAA2945E26BA2DF1"/>
    <w:rsid w:val="00E4112D"/>
  </w:style>
  <w:style w:type="paragraph" w:customStyle="1" w:styleId="551F56A94952485DB77CCBAA6DE7898F">
    <w:name w:val="551F56A94952485DB77CCBAA6DE7898F"/>
    <w:rsid w:val="00E4112D"/>
  </w:style>
  <w:style w:type="paragraph" w:customStyle="1" w:styleId="1101D63BA3634B769F4B590FBFBA11AE">
    <w:name w:val="1101D63BA3634B769F4B590FBFBA11AE"/>
    <w:rsid w:val="00E4112D"/>
  </w:style>
  <w:style w:type="paragraph" w:customStyle="1" w:styleId="6E7E8C0E092A4D12B2AC63C45675492D">
    <w:name w:val="6E7E8C0E092A4D12B2AC63C45675492D"/>
    <w:rsid w:val="00E4112D"/>
  </w:style>
  <w:style w:type="paragraph" w:customStyle="1" w:styleId="24787BA99FAF49E68E27E9913D4B4DB6">
    <w:name w:val="24787BA99FAF49E68E27E9913D4B4DB6"/>
    <w:rsid w:val="00E4112D"/>
  </w:style>
  <w:style w:type="paragraph" w:customStyle="1" w:styleId="094954A71B2E4DCBB390E40F1E1E4124">
    <w:name w:val="094954A71B2E4DCBB390E40F1E1E4124"/>
    <w:rsid w:val="00E4112D"/>
  </w:style>
  <w:style w:type="paragraph" w:customStyle="1" w:styleId="3812A775950842F5BB9EDCFA32A8FC58">
    <w:name w:val="3812A775950842F5BB9EDCFA32A8FC58"/>
    <w:rsid w:val="00E4112D"/>
  </w:style>
  <w:style w:type="paragraph" w:customStyle="1" w:styleId="EB19E6F326CA4B02BE2A37AD873EC63B">
    <w:name w:val="EB19E6F326CA4B02BE2A37AD873EC63B"/>
    <w:rsid w:val="00E4112D"/>
  </w:style>
  <w:style w:type="paragraph" w:customStyle="1" w:styleId="61F5DDE590AA4C16AC7F8A992221EFF5">
    <w:name w:val="61F5DDE590AA4C16AC7F8A992221EFF5"/>
    <w:rsid w:val="00E4112D"/>
  </w:style>
  <w:style w:type="paragraph" w:customStyle="1" w:styleId="6840CDC1A1AF405EA75394238434D0DD">
    <w:name w:val="6840CDC1A1AF405EA75394238434D0DD"/>
    <w:rsid w:val="00E4112D"/>
  </w:style>
  <w:style w:type="paragraph" w:customStyle="1" w:styleId="A82CD4661AA544FFB86550E89B35BA0623">
    <w:name w:val="A82CD4661AA544FFB86550E89B35BA0623"/>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2">
    <w:name w:val="A6840BB0AEAB4B08ADF6F2CBA1FB5E82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22">
    <w:name w:val="86EDBEF2BE5E451C9CDF8BEFA839E1CE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13">
    <w:name w:val="959795A4DB474B518F079C8037B9DF9E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22">
    <w:name w:val="FE7096541A0C49F88391FB1984E2D10C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22">
    <w:name w:val="7E9C071019FA40C6B0BCBB2B8F24A40A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22">
    <w:name w:val="CC4AF7B539FD485986FA4461C4983168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22">
    <w:name w:val="6BA3028FD21B4451881F379BB35C37A0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22">
    <w:name w:val="B818A5B5466846F3907A52DC01953B54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22">
    <w:name w:val="E5171F961D6C45B887948392B9A41230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22">
    <w:name w:val="F880265FB011465DB0B9250A36EFC046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22">
    <w:name w:val="4BA0790DA54F44A4A9F59E409D3F147C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22">
    <w:name w:val="A4044F78C5D348E2A6ACE71C7EB6CF23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22">
    <w:name w:val="B078585555A946C28D2AFBA8C0A0CAB0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22">
    <w:name w:val="8B04417BE7554272B4EF2B8F3D27FA3E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22">
    <w:name w:val="9024966673FD4071B993851140F1CA0D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22">
    <w:name w:val="25FF4A07CB1344DBB339F362F39091E8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7">
    <w:name w:val="E315ABECAD024F009F34A29F45CABAA8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7">
    <w:name w:val="4E92640324924B5DB21DD27A277FFA70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7">
    <w:name w:val="04C3CBB4F4A0462681CC8340736292FF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7">
    <w:name w:val="2AABECF3B47C42F8A2AF283EEA332FED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7">
    <w:name w:val="54DF7176FA6446948434B6131C0F8A24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7">
    <w:name w:val="4301226351E848E9A697E5090B85E33E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7">
    <w:name w:val="9B48695F930D4631861D50B90E03A8B0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7">
    <w:name w:val="7579555644D144C9ACD801E83310B0D0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7">
    <w:name w:val="E1BD0EBF0F7C417A873C9B0A1D0C7232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7">
    <w:name w:val="05ABFD4160FC4C75ADBA5B7193049168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7">
    <w:name w:val="80D310636BD247D2B75C1BB2FD8767C1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7">
    <w:name w:val="18428BA4FFAF46E593BE3988A3E9204A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7">
    <w:name w:val="F764BE725286477FA26ECE2D568ED5EE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6">
    <w:name w:val="567162492C6E41A89CF26F6362738D8D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6">
    <w:name w:val="7EE2EC9FE0074E7DBAE5AB186BAD1B4B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6">
    <w:name w:val="DAD68F314D6546AB879ABDA6277DD9BA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6">
    <w:name w:val="B672EA4D211D40A4BFB580B068F8F73E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6">
    <w:name w:val="8CEF20A4999A434EB0BF38264A0456FB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6">
    <w:name w:val="E5E90B4959F94178B5E4B351DD938D6A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6">
    <w:name w:val="DCFFA5AE3FC84A10B61DDD6944DA69F8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6">
    <w:name w:val="B67E8909C3354B35B40A4CB3BF86D91C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6">
    <w:name w:val="240579E90E7A49E4867BFBDFCA215C44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6">
    <w:name w:val="79F2CE0210A144DABFC21804ADFD6F45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15">
    <w:name w:val="00C3BE0CBA1A401E95CE01C8E075165A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12">
    <w:name w:val="C6BEEB57A8F34AA7B52A63053B633AB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11">
    <w:name w:val="8BFBA9BD21CC4CFA9CDB1B114185654511"/>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11">
    <w:name w:val="E66A4C8CCC154B19AB450C95CD47BDE911"/>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11">
    <w:name w:val="216603F90C5F4D5DBC31E873DA4440FC11"/>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1">
    <w:name w:val="B19985F7DEFE45EF982AAEB45D448C1F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1">
    <w:name w:val="0EDA734C84DD43BCB7D1D997EB7C22F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1">
    <w:name w:val="9B59D7426C6B419ABB88128F378A7B8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1">
    <w:name w:val="3FB8C38BFDC74678AB04FBE2D8C708B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1">
    <w:name w:val="7A421C1C7F9047149E76B937CC9363B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1">
    <w:name w:val="98E6EBC841AD4649AB069FEADC21FE35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1">
    <w:name w:val="CBD7FA6683C84D10AE9FD19F9D1C8343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1">
    <w:name w:val="976B4AA0D991487885BAB00331258DA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1">
    <w:name w:val="92EE5B8E366847DD96142BCC97C23E97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1">
    <w:name w:val="58F9979D6BAB40CCBD7887366021E8F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1">
    <w:name w:val="C5D572625C854079A97F59392209C4DE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1">
    <w:name w:val="A88381D785E94E8B98261409FA7ECB1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1">
    <w:name w:val="268477B696464CA8B327CD13805E329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1">
    <w:name w:val="E9A919CA14874B45A8748F49C9343DB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1">
    <w:name w:val="02BBC9EBF5F74AF6843D0C196BD630DF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1">
    <w:name w:val="78F9FF4164084345B69BF71DE23AAA2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1">
    <w:name w:val="13A02C79493F40BC91BB468D6FA9F29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1">
    <w:name w:val="A424688C99B743068123CF779E68C11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1">
    <w:name w:val="61D4F256760B4873BCE3CD3F92ABEAAB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1">
    <w:name w:val="89D443D21091444A84873A86FFFF4DA3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1">
    <w:name w:val="F40CAFCD062E447C8ADA256812B5973F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1">
    <w:name w:val="88C062EDA25944FD9478FD39FCE4D61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1">
    <w:name w:val="CC3381C19A85486CAD4B48B646A354F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1">
    <w:name w:val="EDE2B3D3FD1A4AA8A646CE30C6C2303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1">
    <w:name w:val="FBD2BFA41FD4462587249619ABD759B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1">
    <w:name w:val="88B3A4E60605416EAB8B60907EF239A3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1">
    <w:name w:val="304AE913C1AD40898511B12F2032998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1">
    <w:name w:val="D6DF9538BF5944FFA71D56E4F1FC714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1">
    <w:name w:val="AAA718E70D8F4A33A008FA54459611A1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1">
    <w:name w:val="1061DCF7AB814C45ACA473A85E2BBA17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1">
    <w:name w:val="84C9706DA97D43719F395A48DC5D86C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1">
    <w:name w:val="DB306467803743E0AF09DEC935789D1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1">
    <w:name w:val="2BB968BC3A3D472085D77783949041B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1">
    <w:name w:val="F05BB905B9DF496D9A9FF2D0BB9DCF4B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1">
    <w:name w:val="A6C380551D004FB5A859D654C0E2BD9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1">
    <w:name w:val="2FFB2A25F3224DB883A802E499E64AB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1">
    <w:name w:val="D4E51F0C718B4A1691533362BDE8D003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1">
    <w:name w:val="D408AE57FEC146D2A973217D165FD2E4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1">
    <w:name w:val="5E377BD6AE8A4F8685273EC98474E0A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1">
    <w:name w:val="9572C9BE32444E9E84C0F8B33A880D4E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1">
    <w:name w:val="C07FCEE7B8414BF3AB53932FE077620B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1">
    <w:name w:val="5184D3700B6B4C328349B44FF5593369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1">
    <w:name w:val="FB5CF105619C41C7A3BC39244614B749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1">
    <w:name w:val="73384FE1A51D42B58EF333F6E212A8D9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1">
    <w:name w:val="1DE36798A98845DFAA553D58250D43A5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1">
    <w:name w:val="AA1DEA5F75834819B2FFB810ABB6CC6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1">
    <w:name w:val="37F81E19921B49B0AB20EA9017DD879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1">
    <w:name w:val="B1737C37C2A04A54A76AEF8551E395D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1">
    <w:name w:val="DA7AB01CE64A4C6996A5E189B20E5282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1">
    <w:name w:val="176B2F01BD9A44C5917A7867F9C5C143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1">
    <w:name w:val="0FDA78C0BB80491BB9C91B7927A9787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0">
    <w:name w:val="BB024F3301ED464B89B851127A20A01B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0">
    <w:name w:val="A090921E480B4CFDAE87D86486EAC3E4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0">
    <w:name w:val="AFDA1345B8C440E39FE192F8DE70E5C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0">
    <w:name w:val="8C2CCF38D2804ECB97F1BB45F0C58D0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0">
    <w:name w:val="384C97ECA7C044C9AD631BACCDB7A5F4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0">
    <w:name w:val="B7B7D7942D014E8B816C2EBDC2972409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9">
    <w:name w:val="FE184EA0F74B46D9B48158F780AD6F92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9">
    <w:name w:val="0AA60ACD468A4AB0B67636A7C8EC36E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9">
    <w:name w:val="0C050988C7224D1D8FE54E03EE2B3C6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9">
    <w:name w:val="2C739CE56CEF4B588864D3ABA1342F89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9">
    <w:name w:val="767EA61BE8C34C12804DFA36F71FB280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9">
    <w:name w:val="D45DD9BC4F5B41B0B8E6DF89F949201B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9">
    <w:name w:val="24B3F4535383423BB877CDE8396FDB6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9">
    <w:name w:val="7F43027723B14B078F729353CEBC057C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9">
    <w:name w:val="FA59241CC086446D89EC7CA68F3E102F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9">
    <w:name w:val="376A125703F843349ADB78669DF68487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9">
    <w:name w:val="32970C1D5442466DB3D2A740969A658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9">
    <w:name w:val="A4E446384791421491685314C0DF6C4A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9">
    <w:name w:val="F3C5150D706E4914A6BEF2274D17E4AD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9">
    <w:name w:val="CB76A314B0A2485BA85431B51B5E436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9">
    <w:name w:val="E941E5AAF32A4E158CBD78C17204879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9">
    <w:name w:val="ECCA2BC26ECD418F801EAFC66ABE1FD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9">
    <w:name w:val="925B9713AB964D7182099397E1D0BEF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9">
    <w:name w:val="3B0CA963C34348249385E217EE7C1F14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9">
    <w:name w:val="4D38A71449F349BB8D08706DCAEC551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6">
    <w:name w:val="2C047556CE474A5D85BD9ED4E8DF036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6">
    <w:name w:val="29F864904416459E8DED0D49CC86BF97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6">
    <w:name w:val="58067A279ED44D9A9C568DAB3DB1B8FA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6">
    <w:name w:val="ED88D640204B4B2F9F5BAF58AC3E7AB4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6">
    <w:name w:val="DCEDA36755A54A3DB704779836D661B9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6">
    <w:name w:val="F6EFEC47256548FF998667753AF68CD2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6">
    <w:name w:val="19F59BD4E21C404DB137173E39DB57F8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6">
    <w:name w:val="E31BC5EAD5224F608B2C7A857CAF2610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6">
    <w:name w:val="951D90A6DED94D2088F6A73CBC594F83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6">
    <w:name w:val="84BB73432DB94CFCBF70506910B5C046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E351FFB36D44BE88DB7A34D3E70409">
    <w:name w:val="04E351FFB36D44BE88DB7A34D3E70409"/>
    <w:rsid w:val="00E4112D"/>
  </w:style>
  <w:style w:type="paragraph" w:customStyle="1" w:styleId="A82CD4661AA544FFB86550E89B35BA0624">
    <w:name w:val="A82CD4661AA544FFB86550E89B35BA0624"/>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3">
    <w:name w:val="A6840BB0AEAB4B08ADF6F2CBA1FB5E82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6EDBEF2BE5E451C9CDF8BEFA839E1CE23">
    <w:name w:val="86EDBEF2BE5E451C9CDF8BEFA839E1CE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9795A4DB474B518F079C8037B9DF9E14">
    <w:name w:val="959795A4DB474B518F079C8037B9DF9E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7096541A0C49F88391FB1984E2D10C23">
    <w:name w:val="FE7096541A0C49F88391FB1984E2D10C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9C071019FA40C6B0BCBB2B8F24A40A23">
    <w:name w:val="7E9C071019FA40C6B0BCBB2B8F24A40A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4AF7B539FD485986FA4461C498316823">
    <w:name w:val="CC4AF7B539FD485986FA4461C4983168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BA3028FD21B4451881F379BB35C37A023">
    <w:name w:val="6BA3028FD21B4451881F379BB35C37A0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818A5B5466846F3907A52DC01953B5423">
    <w:name w:val="B818A5B5466846F3907A52DC01953B54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171F961D6C45B887948392B9A4123023">
    <w:name w:val="E5171F961D6C45B887948392B9A41230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880265FB011465DB0B9250A36EFC04623">
    <w:name w:val="F880265FB011465DB0B9250A36EFC046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A0790DA54F44A4A9F59E409D3F147C23">
    <w:name w:val="4BA0790DA54F44A4A9F59E409D3F147C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044F78C5D348E2A6ACE71C7EB6CF2323">
    <w:name w:val="A4044F78C5D348E2A6ACE71C7EB6CF23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078585555A946C28D2AFBA8C0A0CAB023">
    <w:name w:val="B078585555A946C28D2AFBA8C0A0CAB0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04417BE7554272B4EF2B8F3D27FA3E23">
    <w:name w:val="8B04417BE7554272B4EF2B8F3D27FA3E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024966673FD4071B993851140F1CA0D23">
    <w:name w:val="9024966673FD4071B993851140F1CA0D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5FF4A07CB1344DBB339F362F39091E823">
    <w:name w:val="25FF4A07CB1344DBB339F362F39091E8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5ABECAD024F009F34A29F45CABAA818">
    <w:name w:val="E315ABECAD024F009F34A29F45CABAA8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E92640324924B5DB21DD27A277FFA7018">
    <w:name w:val="4E92640324924B5DB21DD27A277FFA70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4C3CBB4F4A0462681CC8340736292FF18">
    <w:name w:val="04C3CBB4F4A0462681CC8340736292FF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AABECF3B47C42F8A2AF283EEA332FED18">
    <w:name w:val="2AABECF3B47C42F8A2AF283EEA332FED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8">
    <w:name w:val="54DF7176FA6446948434B6131C0F8A24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8">
    <w:name w:val="4301226351E848E9A697E5090B85E33E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8">
    <w:name w:val="9B48695F930D4631861D50B90E03A8B0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8">
    <w:name w:val="7579555644D144C9ACD801E83310B0D0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8">
    <w:name w:val="E1BD0EBF0F7C417A873C9B0A1D0C7232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8">
    <w:name w:val="05ABFD4160FC4C75ADBA5B7193049168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8">
    <w:name w:val="80D310636BD247D2B75C1BB2FD8767C1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8">
    <w:name w:val="18428BA4FFAF46E593BE3988A3E9204A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8">
    <w:name w:val="F764BE725286477FA26ECE2D568ED5EE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7">
    <w:name w:val="567162492C6E41A89CF26F6362738D8D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7">
    <w:name w:val="7EE2EC9FE0074E7DBAE5AB186BAD1B4B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7">
    <w:name w:val="DAD68F314D6546AB879ABDA6277DD9BA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7">
    <w:name w:val="B672EA4D211D40A4BFB580B068F8F73E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7">
    <w:name w:val="8CEF20A4999A434EB0BF38264A0456FB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7">
    <w:name w:val="E5E90B4959F94178B5E4B351DD938D6A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7">
    <w:name w:val="DCFFA5AE3FC84A10B61DDD6944DA69F8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7">
    <w:name w:val="B67E8909C3354B35B40A4CB3BF86D91C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7">
    <w:name w:val="240579E90E7A49E4867BFBDFCA215C44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7">
    <w:name w:val="79F2CE0210A144DABFC21804ADFD6F45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16">
    <w:name w:val="00C3BE0CBA1A401E95CE01C8E075165A1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13">
    <w:name w:val="C6BEEB57A8F34AA7B52A63053B633AB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12">
    <w:name w:val="8BFBA9BD21CC4CFA9CDB1B114185654512"/>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12">
    <w:name w:val="E66A4C8CCC154B19AB450C95CD47BDE912"/>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12">
    <w:name w:val="216603F90C5F4D5DBC31E873DA4440FC12"/>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2">
    <w:name w:val="B19985F7DEFE45EF982AAEB45D448C1F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2">
    <w:name w:val="0EDA734C84DD43BCB7D1D997EB7C22F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2">
    <w:name w:val="9B59D7426C6B419ABB88128F378A7B8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2">
    <w:name w:val="3FB8C38BFDC74678AB04FBE2D8C708B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2">
    <w:name w:val="7A421C1C7F9047149E76B937CC9363B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2">
    <w:name w:val="98E6EBC841AD4649AB069FEADC21FE35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2">
    <w:name w:val="CBD7FA6683C84D10AE9FD19F9D1C8343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2">
    <w:name w:val="976B4AA0D991487885BAB00331258DA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2">
    <w:name w:val="92EE5B8E366847DD96142BCC97C23E97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2">
    <w:name w:val="58F9979D6BAB40CCBD7887366021E8F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2">
    <w:name w:val="C5D572625C854079A97F59392209C4DE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2">
    <w:name w:val="A88381D785E94E8B98261409FA7ECB1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2">
    <w:name w:val="268477B696464CA8B327CD13805E329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2">
    <w:name w:val="E9A919CA14874B45A8748F49C9343DB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2">
    <w:name w:val="02BBC9EBF5F74AF6843D0C196BD630DF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2">
    <w:name w:val="78F9FF4164084345B69BF71DE23AAA2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2">
    <w:name w:val="13A02C79493F40BC91BB468D6FA9F29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2">
    <w:name w:val="A424688C99B743068123CF779E68C11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2">
    <w:name w:val="61D4F256760B4873BCE3CD3F92ABEAAB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2">
    <w:name w:val="89D443D21091444A84873A86FFFF4DA3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2">
    <w:name w:val="F40CAFCD062E447C8ADA256812B5973F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2">
    <w:name w:val="88C062EDA25944FD9478FD39FCE4D61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2">
    <w:name w:val="CC3381C19A85486CAD4B48B646A354F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2">
    <w:name w:val="EDE2B3D3FD1A4AA8A646CE30C6C2303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2">
    <w:name w:val="FBD2BFA41FD4462587249619ABD759B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2">
    <w:name w:val="88B3A4E60605416EAB8B60907EF239A3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2">
    <w:name w:val="304AE913C1AD40898511B12F2032998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2">
    <w:name w:val="D6DF9538BF5944FFA71D56E4F1FC714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2">
    <w:name w:val="AAA718E70D8F4A33A008FA54459611A1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2">
    <w:name w:val="1061DCF7AB814C45ACA473A85E2BBA17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2">
    <w:name w:val="84C9706DA97D43719F395A48DC5D86C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2">
    <w:name w:val="DB306467803743E0AF09DEC935789D1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2">
    <w:name w:val="2BB968BC3A3D472085D77783949041B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2">
    <w:name w:val="F05BB905B9DF496D9A9FF2D0BB9DCF4B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2">
    <w:name w:val="A6C380551D004FB5A859D654C0E2BD9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2">
    <w:name w:val="2FFB2A25F3224DB883A802E499E64AB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2">
    <w:name w:val="D4E51F0C718B4A1691533362BDE8D003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2">
    <w:name w:val="D408AE57FEC146D2A973217D165FD2E4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2">
    <w:name w:val="5E377BD6AE8A4F8685273EC98474E0A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2">
    <w:name w:val="9572C9BE32444E9E84C0F8B33A880D4E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2">
    <w:name w:val="C07FCEE7B8414BF3AB53932FE077620B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2">
    <w:name w:val="5184D3700B6B4C328349B44FF5593369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2">
    <w:name w:val="FB5CF105619C41C7A3BC39244614B749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2">
    <w:name w:val="73384FE1A51D42B58EF333F6E212A8D9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2">
    <w:name w:val="1DE36798A98845DFAA553D58250D43A5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2">
    <w:name w:val="AA1DEA5F75834819B2FFB810ABB6CC6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2">
    <w:name w:val="37F81E19921B49B0AB20EA9017DD879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2">
    <w:name w:val="B1737C37C2A04A54A76AEF8551E395D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2">
    <w:name w:val="DA7AB01CE64A4C6996A5E189B20E5282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2">
    <w:name w:val="176B2F01BD9A44C5917A7867F9C5C143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2">
    <w:name w:val="0FDA78C0BB80491BB9C91B7927A9787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1">
    <w:name w:val="BB024F3301ED464B89B851127A20A01B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1">
    <w:name w:val="A090921E480B4CFDAE87D86486EAC3E4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1">
    <w:name w:val="AFDA1345B8C440E39FE192F8DE70E5C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1">
    <w:name w:val="8C2CCF38D2804ECB97F1BB45F0C58D0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1">
    <w:name w:val="384C97ECA7C044C9AD631BACCDB7A5F4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1">
    <w:name w:val="B7B7D7942D014E8B816C2EBDC2972409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0">
    <w:name w:val="FE184EA0F74B46D9B48158F780AD6F92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0">
    <w:name w:val="0AA60ACD468A4AB0B67636A7C8EC36E1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0">
    <w:name w:val="0C050988C7224D1D8FE54E03EE2B3C6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0">
    <w:name w:val="2C739CE56CEF4B588864D3ABA1342F89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0">
    <w:name w:val="767EA61BE8C34C12804DFA36F71FB28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0">
    <w:name w:val="D45DD9BC4F5B41B0B8E6DF89F949201B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0">
    <w:name w:val="24B3F4535383423BB877CDE8396FDB6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0">
    <w:name w:val="7F43027723B14B078F729353CEBC057C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0">
    <w:name w:val="FA59241CC086446D89EC7CA68F3E102F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0">
    <w:name w:val="376A125703F843349ADB78669DF68487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0">
    <w:name w:val="32970C1D5442466DB3D2A740969A658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0">
    <w:name w:val="A4E446384791421491685314C0DF6C4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0">
    <w:name w:val="F3C5150D706E4914A6BEF2274D17E4AD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0">
    <w:name w:val="CB76A314B0A2485BA85431B51B5E436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0">
    <w:name w:val="E941E5AAF32A4E158CBD78C172048791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0">
    <w:name w:val="ECCA2BC26ECD418F801EAFC66ABE1FD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0">
    <w:name w:val="925B9713AB964D7182099397E1D0BEF1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0">
    <w:name w:val="3B0CA963C34348249385E217EE7C1F14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0">
    <w:name w:val="4D38A71449F349BB8D08706DCAEC551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7">
    <w:name w:val="2C047556CE474A5D85BD9ED4E8DF036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7">
    <w:name w:val="29F864904416459E8DED0D49CC86BF97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7">
    <w:name w:val="58067A279ED44D9A9C568DAB3DB1B8FA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7">
    <w:name w:val="ED88D640204B4B2F9F5BAF58AC3E7AB4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7">
    <w:name w:val="DCEDA36755A54A3DB704779836D661B9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7">
    <w:name w:val="F6EFEC47256548FF998667753AF68CD2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7">
    <w:name w:val="19F59BD4E21C404DB137173E39DB57F8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7">
    <w:name w:val="E31BC5EAD5224F608B2C7A857CAF2610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7">
    <w:name w:val="951D90A6DED94D2088F6A73CBC594F83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7">
    <w:name w:val="84BB73432DB94CFCBF70506910B5C046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0F62703479476E86796074CE013117">
    <w:name w:val="980F62703479476E86796074CE013117"/>
    <w:rsid w:val="00E4112D"/>
  </w:style>
  <w:style w:type="paragraph" w:customStyle="1" w:styleId="03FB81E771224F1BBC74CE590797D828">
    <w:name w:val="03FB81E771224F1BBC74CE590797D828"/>
    <w:rsid w:val="00E4112D"/>
  </w:style>
  <w:style w:type="paragraph" w:customStyle="1" w:styleId="143E904DC5BC41F9815CE7D7DF506A71">
    <w:name w:val="143E904DC5BC41F9815CE7D7DF506A71"/>
    <w:rsid w:val="00E4112D"/>
  </w:style>
  <w:style w:type="paragraph" w:customStyle="1" w:styleId="B93FEC318F6246C3A4A4B0319EDC4B53">
    <w:name w:val="B93FEC318F6246C3A4A4B0319EDC4B53"/>
    <w:rsid w:val="00E4112D"/>
  </w:style>
  <w:style w:type="paragraph" w:customStyle="1" w:styleId="360AC61F5013489AA67D86E04080B923">
    <w:name w:val="360AC61F5013489AA67D86E04080B923"/>
    <w:rsid w:val="00E4112D"/>
  </w:style>
  <w:style w:type="paragraph" w:customStyle="1" w:styleId="146C2CFFC84A48DFB7A75A3DDD2BC59E">
    <w:name w:val="146C2CFFC84A48DFB7A75A3DDD2BC59E"/>
    <w:rsid w:val="00E4112D"/>
  </w:style>
  <w:style w:type="paragraph" w:customStyle="1" w:styleId="775F97B0655A4C7A81D32A39C8F58C29">
    <w:name w:val="775F97B0655A4C7A81D32A39C8F58C29"/>
    <w:rsid w:val="00E4112D"/>
  </w:style>
  <w:style w:type="paragraph" w:customStyle="1" w:styleId="D20E7012BFF7455CA75E463561969E5A">
    <w:name w:val="D20E7012BFF7455CA75E463561969E5A"/>
    <w:rsid w:val="00E4112D"/>
  </w:style>
  <w:style w:type="paragraph" w:customStyle="1" w:styleId="D3E4FA17B02845EF9A9FA0C7F4198312">
    <w:name w:val="D3E4FA17B02845EF9A9FA0C7F4198312"/>
    <w:rsid w:val="00E4112D"/>
  </w:style>
  <w:style w:type="paragraph" w:customStyle="1" w:styleId="38EA84DFBC8F410392448E6FD3501623">
    <w:name w:val="38EA84DFBC8F410392448E6FD3501623"/>
    <w:rsid w:val="00E4112D"/>
  </w:style>
  <w:style w:type="paragraph" w:customStyle="1" w:styleId="07952C6F0CF344FAAB8563D5E44FFD3D">
    <w:name w:val="07952C6F0CF344FAAB8563D5E44FFD3D"/>
    <w:rsid w:val="00E4112D"/>
  </w:style>
  <w:style w:type="paragraph" w:customStyle="1" w:styleId="4BB20678265C4DC8963C5A3D56E166EF">
    <w:name w:val="4BB20678265C4DC8963C5A3D56E166EF"/>
    <w:rsid w:val="00E4112D"/>
  </w:style>
  <w:style w:type="paragraph" w:customStyle="1" w:styleId="B5FD317993F74F05B2B296D9805C7EB7">
    <w:name w:val="B5FD317993F74F05B2B296D9805C7EB7"/>
    <w:rsid w:val="00E4112D"/>
  </w:style>
  <w:style w:type="paragraph" w:customStyle="1" w:styleId="9A3B12284A58456095B902840A15437C">
    <w:name w:val="9A3B12284A58456095B902840A15437C"/>
    <w:rsid w:val="00E4112D"/>
  </w:style>
  <w:style w:type="paragraph" w:customStyle="1" w:styleId="9C080E8803434DB4A482661537F82BC4">
    <w:name w:val="9C080E8803434DB4A482661537F82BC4"/>
    <w:rsid w:val="00E4112D"/>
  </w:style>
  <w:style w:type="paragraph" w:customStyle="1" w:styleId="5250E34DBBB941499437D13530A50FE9">
    <w:name w:val="5250E34DBBB941499437D13530A50FE9"/>
    <w:rsid w:val="00E4112D"/>
  </w:style>
  <w:style w:type="paragraph" w:customStyle="1" w:styleId="BADBD30BF0384176BC581DAE5678771F">
    <w:name w:val="BADBD30BF0384176BC581DAE5678771F"/>
    <w:rsid w:val="00E4112D"/>
  </w:style>
  <w:style w:type="paragraph" w:customStyle="1" w:styleId="FF3B776C3AB04833BC4F3BCC4A103609">
    <w:name w:val="FF3B776C3AB04833BC4F3BCC4A103609"/>
    <w:rsid w:val="00E4112D"/>
  </w:style>
  <w:style w:type="paragraph" w:customStyle="1" w:styleId="9981051F8AFB4162AC8B2BBAA3E41DD6">
    <w:name w:val="9981051F8AFB4162AC8B2BBAA3E41DD6"/>
    <w:rsid w:val="00E4112D"/>
  </w:style>
  <w:style w:type="paragraph" w:customStyle="1" w:styleId="5E8FBC92A59E44A694AACF2A807A98B9">
    <w:name w:val="5E8FBC92A59E44A694AACF2A807A98B9"/>
    <w:rsid w:val="00E4112D"/>
  </w:style>
  <w:style w:type="paragraph" w:customStyle="1" w:styleId="E3E8FF22A97249E7BEBE26820F1152C4">
    <w:name w:val="E3E8FF22A97249E7BEBE26820F1152C4"/>
    <w:rsid w:val="00E4112D"/>
  </w:style>
  <w:style w:type="paragraph" w:customStyle="1" w:styleId="A82CD4661AA544FFB86550E89B35BA0625">
    <w:name w:val="A82CD4661AA544FFB86550E89B35BA0625"/>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4">
    <w:name w:val="A6840BB0AEAB4B08ADF6F2CBA1FB5E822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1">
    <w:name w:val="03FB81E771224F1BBC74CE590797D82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1">
    <w:name w:val="143E904DC5BC41F9815CE7D7DF506A7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1">
    <w:name w:val="B93FEC318F6246C3A4A4B0319EDC4B5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1">
    <w:name w:val="360AC61F5013489AA67D86E04080B92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1">
    <w:name w:val="146C2CFFC84A48DFB7A75A3DDD2BC59E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1">
    <w:name w:val="775F97B0655A4C7A81D32A39C8F58C2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1">
    <w:name w:val="D20E7012BFF7455CA75E463561969E5A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1">
    <w:name w:val="D3E4FA17B02845EF9A9FA0C7F419831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1">
    <w:name w:val="38EA84DFBC8F410392448E6FD350162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1">
    <w:name w:val="4BB20678265C4DC8963C5A3D56E166EF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1">
    <w:name w:val="07952C6F0CF344FAAB8563D5E44FFD3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1">
    <w:name w:val="B5FD317993F74F05B2B296D9805C7EB7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1">
    <w:name w:val="9A3B12284A58456095B902840A15437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1">
    <w:name w:val="9C080E8803434DB4A482661537F82BC4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1">
    <w:name w:val="5250E34DBBB941499437D13530A50FE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1">
    <w:name w:val="FF3B776C3AB04833BC4F3BCC4A10360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1">
    <w:name w:val="9981051F8AFB4162AC8B2BBAA3E41DD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1">
    <w:name w:val="5E8FBC92A59E44A694AACF2A807A98B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1">
    <w:name w:val="E3E8FF22A97249E7BEBE26820F1152C4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4DF7176FA6446948434B6131C0F8A2419">
    <w:name w:val="54DF7176FA6446948434B6131C0F8A24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301226351E848E9A697E5090B85E33E19">
    <w:name w:val="4301226351E848E9A697E5090B85E33E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48695F930D4631861D50B90E03A8B019">
    <w:name w:val="9B48695F930D4631861D50B90E03A8B0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579555644D144C9ACD801E83310B0D019">
    <w:name w:val="7579555644D144C9ACD801E83310B0D0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BD0EBF0F7C417A873C9B0A1D0C723219">
    <w:name w:val="E1BD0EBF0F7C417A873C9B0A1D0C7232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ABFD4160FC4C75ADBA5B719304916819">
    <w:name w:val="05ABFD4160FC4C75ADBA5B7193049168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0D310636BD247D2B75C1BB2FD8767C119">
    <w:name w:val="80D310636BD247D2B75C1BB2FD8767C1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8428BA4FFAF46E593BE3988A3E9204A19">
    <w:name w:val="18428BA4FFAF46E593BE3988A3E9204A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764BE725286477FA26ECE2D568ED5EE19">
    <w:name w:val="F764BE725286477FA26ECE2D568ED5EE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7162492C6E41A89CF26F6362738D8D18">
    <w:name w:val="567162492C6E41A89CF26F6362738D8D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EE2EC9FE0074E7DBAE5AB186BAD1B4B18">
    <w:name w:val="7EE2EC9FE0074E7DBAE5AB186BAD1B4B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D68F314D6546AB879ABDA6277DD9BA18">
    <w:name w:val="DAD68F314D6546AB879ABDA6277DD9BA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2EA4D211D40A4BFB580B068F8F73E18">
    <w:name w:val="B672EA4D211D40A4BFB580B068F8F73E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EF20A4999A434EB0BF38264A0456FB18">
    <w:name w:val="8CEF20A4999A434EB0BF38264A0456FB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5E90B4959F94178B5E4B351DD938D6A18">
    <w:name w:val="E5E90B4959F94178B5E4B351DD938D6A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FFA5AE3FC84A10B61DDD6944DA69F818">
    <w:name w:val="DCFFA5AE3FC84A10B61DDD6944DA69F8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67E8909C3354B35B40A4CB3BF86D91C18">
    <w:name w:val="B67E8909C3354B35B40A4CB3BF86D91C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0579E90E7A49E4867BFBDFCA215C4418">
    <w:name w:val="240579E90E7A49E4867BFBDFCA215C44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F2CE0210A144DABFC21804ADFD6F4518">
    <w:name w:val="79F2CE0210A144DABFC21804ADFD6F45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0C3BE0CBA1A401E95CE01C8E075165A17">
    <w:name w:val="00C3BE0CBA1A401E95CE01C8E075165A17"/>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BEEB57A8F34AA7B52A63053B633AB614">
    <w:name w:val="C6BEEB57A8F34AA7B52A63053B633AB6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BFBA9BD21CC4CFA9CDB1B114185654513">
    <w:name w:val="8BFBA9BD21CC4CFA9CDB1B114185654513"/>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66A4C8CCC154B19AB450C95CD47BDE913">
    <w:name w:val="E66A4C8CCC154B19AB450C95CD47BDE913"/>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6603F90C5F4D5DBC31E873DA4440FC13">
    <w:name w:val="216603F90C5F4D5DBC31E873DA4440FC13"/>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3">
    <w:name w:val="B19985F7DEFE45EF982AAEB45D448C1F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3">
    <w:name w:val="0EDA734C84DD43BCB7D1D997EB7C22F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3">
    <w:name w:val="9B59D7426C6B419ABB88128F378A7B8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3">
    <w:name w:val="3FB8C38BFDC74678AB04FBE2D8C708B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3">
    <w:name w:val="7A421C1C7F9047149E76B937CC9363B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3">
    <w:name w:val="98E6EBC841AD4649AB069FEADC21FE35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3">
    <w:name w:val="CBD7FA6683C84D10AE9FD19F9D1C8343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3">
    <w:name w:val="976B4AA0D991487885BAB00331258DA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3">
    <w:name w:val="92EE5B8E366847DD96142BCC97C23E97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3">
    <w:name w:val="58F9979D6BAB40CCBD7887366021E8F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3">
    <w:name w:val="C5D572625C854079A97F59392209C4DE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3">
    <w:name w:val="A88381D785E94E8B98261409FA7ECB1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3">
    <w:name w:val="268477B696464CA8B327CD13805E329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3">
    <w:name w:val="E9A919CA14874B45A8748F49C9343DB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3">
    <w:name w:val="02BBC9EBF5F74AF6843D0C196BD630DF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3">
    <w:name w:val="78F9FF4164084345B69BF71DE23AAA2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3">
    <w:name w:val="13A02C79493F40BC91BB468D6FA9F29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3">
    <w:name w:val="A424688C99B743068123CF779E68C11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3">
    <w:name w:val="61D4F256760B4873BCE3CD3F92ABEAAB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3">
    <w:name w:val="89D443D21091444A84873A86FFFF4DA3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3">
    <w:name w:val="F40CAFCD062E447C8ADA256812B5973F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3">
    <w:name w:val="88C062EDA25944FD9478FD39FCE4D61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3">
    <w:name w:val="CC3381C19A85486CAD4B48B646A354F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3">
    <w:name w:val="EDE2B3D3FD1A4AA8A646CE30C6C2303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3">
    <w:name w:val="FBD2BFA41FD4462587249619ABD759B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3">
    <w:name w:val="88B3A4E60605416EAB8B60907EF239A3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3">
    <w:name w:val="304AE913C1AD40898511B12F2032998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3">
    <w:name w:val="D6DF9538BF5944FFA71D56E4F1FC714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3">
    <w:name w:val="AAA718E70D8F4A33A008FA54459611A1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3">
    <w:name w:val="1061DCF7AB814C45ACA473A85E2BBA17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3">
    <w:name w:val="84C9706DA97D43719F395A48DC5D86C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3">
    <w:name w:val="DB306467803743E0AF09DEC935789D1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3">
    <w:name w:val="2BB968BC3A3D472085D77783949041B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3">
    <w:name w:val="F05BB905B9DF496D9A9FF2D0BB9DCF4B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3">
    <w:name w:val="A6C380551D004FB5A859D654C0E2BD9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3">
    <w:name w:val="2FFB2A25F3224DB883A802E499E64AB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3">
    <w:name w:val="D4E51F0C718B4A1691533362BDE8D003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3">
    <w:name w:val="D408AE57FEC146D2A973217D165FD2E4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3">
    <w:name w:val="5E377BD6AE8A4F8685273EC98474E0A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3">
    <w:name w:val="9572C9BE32444E9E84C0F8B33A880D4E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3">
    <w:name w:val="C07FCEE7B8414BF3AB53932FE077620B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3">
    <w:name w:val="5184D3700B6B4C328349B44FF5593369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3">
    <w:name w:val="FB5CF105619C41C7A3BC39244614B749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3">
    <w:name w:val="73384FE1A51D42B58EF333F6E212A8D9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3">
    <w:name w:val="1DE36798A98845DFAA553D58250D43A5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3">
    <w:name w:val="AA1DEA5F75834819B2FFB810ABB6CC6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3">
    <w:name w:val="37F81E19921B49B0AB20EA9017DD879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3">
    <w:name w:val="B1737C37C2A04A54A76AEF8551E395D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3">
    <w:name w:val="DA7AB01CE64A4C6996A5E189B20E5282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3">
    <w:name w:val="176B2F01BD9A44C5917A7867F9C5C143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3">
    <w:name w:val="0FDA78C0BB80491BB9C91B7927A9787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2">
    <w:name w:val="BB024F3301ED464B89B851127A20A01B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2">
    <w:name w:val="A090921E480B4CFDAE87D86486EAC3E4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2">
    <w:name w:val="AFDA1345B8C440E39FE192F8DE70E5C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2">
    <w:name w:val="8C2CCF38D2804ECB97F1BB45F0C58D0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2">
    <w:name w:val="384C97ECA7C044C9AD631BACCDB7A5F4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2">
    <w:name w:val="B7B7D7942D014E8B816C2EBDC2972409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1">
    <w:name w:val="FE184EA0F74B46D9B48158F780AD6F92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1">
    <w:name w:val="0AA60ACD468A4AB0B67636A7C8EC36E1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1">
    <w:name w:val="0C050988C7224D1D8FE54E03EE2B3C6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1">
    <w:name w:val="2C739CE56CEF4B588864D3ABA1342F89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1">
    <w:name w:val="767EA61BE8C34C12804DFA36F71FB280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1">
    <w:name w:val="D45DD9BC4F5B41B0B8E6DF89F949201B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1">
    <w:name w:val="24B3F4535383423BB877CDE8396FDB6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1">
    <w:name w:val="7F43027723B14B078F729353CEBC057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1">
    <w:name w:val="FA59241CC086446D89EC7CA68F3E102F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1">
    <w:name w:val="376A125703F843349ADB78669DF68487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1">
    <w:name w:val="32970C1D5442466DB3D2A740969A658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1">
    <w:name w:val="A4E446384791421491685314C0DF6C4A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1">
    <w:name w:val="F3C5150D706E4914A6BEF2274D17E4AD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1">
    <w:name w:val="CB76A314B0A2485BA85431B51B5E436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1">
    <w:name w:val="E941E5AAF32A4E158CBD78C172048791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1">
    <w:name w:val="ECCA2BC26ECD418F801EAFC66ABE1FD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1">
    <w:name w:val="925B9713AB964D7182099397E1D0BEF1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1">
    <w:name w:val="3B0CA963C34348249385E217EE7C1F14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1">
    <w:name w:val="4D38A71449F349BB8D08706DCAEC5516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8">
    <w:name w:val="2C047556CE474A5D85BD9ED4E8DF0361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8">
    <w:name w:val="29F864904416459E8DED0D49CC86BF97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8">
    <w:name w:val="58067A279ED44D9A9C568DAB3DB1B8FA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8">
    <w:name w:val="ED88D640204B4B2F9F5BAF58AC3E7AB4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8">
    <w:name w:val="DCEDA36755A54A3DB704779836D661B9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8">
    <w:name w:val="F6EFEC47256548FF998667753AF68CD2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8">
    <w:name w:val="19F59BD4E21C404DB137173E39DB57F8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8">
    <w:name w:val="E31BC5EAD5224F608B2C7A857CAF2610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8">
    <w:name w:val="951D90A6DED94D2088F6A73CBC594F83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8">
    <w:name w:val="84BB73432DB94CFCBF70506910B5C0468"/>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
    <w:name w:val="2E998CC027AD438E8B6DF9F175A51F2A"/>
    <w:rsid w:val="00E4112D"/>
  </w:style>
  <w:style w:type="paragraph" w:customStyle="1" w:styleId="0569F7ABA2C44EE18127CACE82D1DF1F">
    <w:name w:val="0569F7ABA2C44EE18127CACE82D1DF1F"/>
    <w:rsid w:val="00E4112D"/>
  </w:style>
  <w:style w:type="paragraph" w:customStyle="1" w:styleId="C92DFCEF14784C4286F908E5E1939399">
    <w:name w:val="C92DFCEF14784C4286F908E5E1939399"/>
    <w:rsid w:val="00E4112D"/>
  </w:style>
  <w:style w:type="paragraph" w:customStyle="1" w:styleId="1D1AF21C00034470A57B1DEDC63DA6B8">
    <w:name w:val="1D1AF21C00034470A57B1DEDC63DA6B8"/>
    <w:rsid w:val="00E4112D"/>
  </w:style>
  <w:style w:type="paragraph" w:customStyle="1" w:styleId="E7B127C04AFF4E31A38F4DDF9A78DCC5">
    <w:name w:val="E7B127C04AFF4E31A38F4DDF9A78DCC5"/>
    <w:rsid w:val="00E4112D"/>
  </w:style>
  <w:style w:type="paragraph" w:customStyle="1" w:styleId="49EFBDDF6C6F47C7BC15F2585CDDD191">
    <w:name w:val="49EFBDDF6C6F47C7BC15F2585CDDD191"/>
    <w:rsid w:val="00E4112D"/>
  </w:style>
  <w:style w:type="paragraph" w:customStyle="1" w:styleId="E17F6C1492C04E9591F84B9ECAC4CA03">
    <w:name w:val="E17F6C1492C04E9591F84B9ECAC4CA03"/>
    <w:rsid w:val="00E4112D"/>
  </w:style>
  <w:style w:type="paragraph" w:customStyle="1" w:styleId="9741022A88BE4A7C84DE8D5E1F41E8A6">
    <w:name w:val="9741022A88BE4A7C84DE8D5E1F41E8A6"/>
    <w:rsid w:val="00E4112D"/>
  </w:style>
  <w:style w:type="paragraph" w:customStyle="1" w:styleId="56A30BC8017F43248840C74442BA3620">
    <w:name w:val="56A30BC8017F43248840C74442BA3620"/>
    <w:rsid w:val="00E4112D"/>
  </w:style>
  <w:style w:type="paragraph" w:customStyle="1" w:styleId="146F33ABED7E43AD9A3544EC6E73A969">
    <w:name w:val="146F33ABED7E43AD9A3544EC6E73A969"/>
    <w:rsid w:val="00E4112D"/>
  </w:style>
  <w:style w:type="paragraph" w:customStyle="1" w:styleId="966907D83BA54EF486F5C212BB6F8D42">
    <w:name w:val="966907D83BA54EF486F5C212BB6F8D42"/>
    <w:rsid w:val="00E4112D"/>
  </w:style>
  <w:style w:type="paragraph" w:customStyle="1" w:styleId="F3F2667C655E487296F781582095F4DB">
    <w:name w:val="F3F2667C655E487296F781582095F4DB"/>
    <w:rsid w:val="00E4112D"/>
  </w:style>
  <w:style w:type="paragraph" w:customStyle="1" w:styleId="AAC214304F6641DDB7974258F4EB16ED">
    <w:name w:val="AAC214304F6641DDB7974258F4EB16ED"/>
    <w:rsid w:val="00E4112D"/>
  </w:style>
  <w:style w:type="paragraph" w:customStyle="1" w:styleId="17E6DD625AC54A27A12A640F00DD9F60">
    <w:name w:val="17E6DD625AC54A27A12A640F00DD9F60"/>
    <w:rsid w:val="00E4112D"/>
  </w:style>
  <w:style w:type="paragraph" w:customStyle="1" w:styleId="7DA9255371314B0B9E5A97F8007B260D">
    <w:name w:val="7DA9255371314B0B9E5A97F8007B260D"/>
    <w:rsid w:val="00E4112D"/>
  </w:style>
  <w:style w:type="paragraph" w:customStyle="1" w:styleId="13567AE589774E618B26165173EA11C1">
    <w:name w:val="13567AE589774E618B26165173EA11C1"/>
    <w:rsid w:val="00E4112D"/>
  </w:style>
  <w:style w:type="paragraph" w:customStyle="1" w:styleId="E39E6582C95D486F9EA3058FEDF1E2BF">
    <w:name w:val="E39E6582C95D486F9EA3058FEDF1E2BF"/>
    <w:rsid w:val="00E4112D"/>
  </w:style>
  <w:style w:type="paragraph" w:customStyle="1" w:styleId="6E9459CB06734594A084690C575CF5F6">
    <w:name w:val="6E9459CB06734594A084690C575CF5F6"/>
    <w:rsid w:val="00E4112D"/>
  </w:style>
  <w:style w:type="paragraph" w:customStyle="1" w:styleId="CF13B30EDD7643808F2A59B57E38EC81">
    <w:name w:val="CF13B30EDD7643808F2A59B57E38EC81"/>
    <w:rsid w:val="00E4112D"/>
  </w:style>
  <w:style w:type="paragraph" w:customStyle="1" w:styleId="783CF52D07314B27B9305A3D30813396">
    <w:name w:val="783CF52D07314B27B9305A3D30813396"/>
    <w:rsid w:val="00E4112D"/>
  </w:style>
  <w:style w:type="paragraph" w:customStyle="1" w:styleId="F45C07F274F2407F866D798A06013511">
    <w:name w:val="F45C07F274F2407F866D798A06013511"/>
    <w:rsid w:val="00E4112D"/>
  </w:style>
  <w:style w:type="paragraph" w:customStyle="1" w:styleId="2B0EDD48F3BF41BD890A42156B9BAE6A">
    <w:name w:val="2B0EDD48F3BF41BD890A42156B9BAE6A"/>
    <w:rsid w:val="00E4112D"/>
  </w:style>
  <w:style w:type="paragraph" w:customStyle="1" w:styleId="C6266819B04749FEB8E728DF95DE6632">
    <w:name w:val="C6266819B04749FEB8E728DF95DE6632"/>
    <w:rsid w:val="00E4112D"/>
  </w:style>
  <w:style w:type="paragraph" w:customStyle="1" w:styleId="BB983D6697BA443788E849CEE3D4CC0E">
    <w:name w:val="BB983D6697BA443788E849CEE3D4CC0E"/>
    <w:rsid w:val="00E4112D"/>
  </w:style>
  <w:style w:type="paragraph" w:customStyle="1" w:styleId="5778E1EC821A411FA530A7BEDA3FECB5">
    <w:name w:val="5778E1EC821A411FA530A7BEDA3FECB5"/>
    <w:rsid w:val="00E4112D"/>
  </w:style>
  <w:style w:type="paragraph" w:customStyle="1" w:styleId="CF77FEC1E4F64A4FBEE68ECF89D69BF9">
    <w:name w:val="CF77FEC1E4F64A4FBEE68ECF89D69BF9"/>
    <w:rsid w:val="00E4112D"/>
  </w:style>
  <w:style w:type="paragraph" w:customStyle="1" w:styleId="8CC58DB2EEE2481F8CEB74E22FC63CAB">
    <w:name w:val="8CC58DB2EEE2481F8CEB74E22FC63CAB"/>
    <w:rsid w:val="00E4112D"/>
  </w:style>
  <w:style w:type="paragraph" w:customStyle="1" w:styleId="3ACD52FB51644DAA9BED642DBF27533A">
    <w:name w:val="3ACD52FB51644DAA9BED642DBF27533A"/>
    <w:rsid w:val="00E4112D"/>
  </w:style>
  <w:style w:type="paragraph" w:customStyle="1" w:styleId="1EDC7E17FE724195899144474FA39CBC">
    <w:name w:val="1EDC7E17FE724195899144474FA39CBC"/>
    <w:rsid w:val="00E4112D"/>
  </w:style>
  <w:style w:type="paragraph" w:customStyle="1" w:styleId="EEACC0D941634953935F985745C4FF12">
    <w:name w:val="EEACC0D941634953935F985745C4FF12"/>
    <w:rsid w:val="00E4112D"/>
  </w:style>
  <w:style w:type="paragraph" w:customStyle="1" w:styleId="5CEF44CA7CE6445D9A993D69E3A36D71">
    <w:name w:val="5CEF44CA7CE6445D9A993D69E3A36D71"/>
    <w:rsid w:val="00E4112D"/>
  </w:style>
  <w:style w:type="paragraph" w:customStyle="1" w:styleId="3270C838835C44FB980168F8423CADFB">
    <w:name w:val="3270C838835C44FB980168F8423CADFB"/>
    <w:rsid w:val="00E4112D"/>
  </w:style>
  <w:style w:type="paragraph" w:customStyle="1" w:styleId="BBA3DEBDF2C94B1A805F38633D35E1DB">
    <w:name w:val="BBA3DEBDF2C94B1A805F38633D35E1DB"/>
    <w:rsid w:val="00E4112D"/>
  </w:style>
  <w:style w:type="paragraph" w:customStyle="1" w:styleId="267DEFE86EBE48DC8910D5616ABAE27C">
    <w:name w:val="267DEFE86EBE48DC8910D5616ABAE27C"/>
    <w:rsid w:val="00E4112D"/>
  </w:style>
  <w:style w:type="paragraph" w:customStyle="1" w:styleId="B14593048FC64084A59B742F04CB4803">
    <w:name w:val="B14593048FC64084A59B742F04CB4803"/>
    <w:rsid w:val="00E4112D"/>
  </w:style>
  <w:style w:type="paragraph" w:customStyle="1" w:styleId="61D0E03F4DB34AF296D3E5FCA64B3306">
    <w:name w:val="61D0E03F4DB34AF296D3E5FCA64B3306"/>
    <w:rsid w:val="00E4112D"/>
  </w:style>
  <w:style w:type="paragraph" w:customStyle="1" w:styleId="9E4296E9BDBD4279A8214BABF3666A4C">
    <w:name w:val="9E4296E9BDBD4279A8214BABF3666A4C"/>
    <w:rsid w:val="00E4112D"/>
  </w:style>
  <w:style w:type="paragraph" w:customStyle="1" w:styleId="F81ED8E46BC14138885B0C516BB510FC">
    <w:name w:val="F81ED8E46BC14138885B0C516BB510FC"/>
    <w:rsid w:val="00E4112D"/>
  </w:style>
  <w:style w:type="paragraph" w:customStyle="1" w:styleId="8330906DC1FF43429382C8921DBB2B7B">
    <w:name w:val="8330906DC1FF43429382C8921DBB2B7B"/>
    <w:rsid w:val="00E4112D"/>
  </w:style>
  <w:style w:type="paragraph" w:customStyle="1" w:styleId="5D2EB25B84514A0EA430F0AB22181370">
    <w:name w:val="5D2EB25B84514A0EA430F0AB22181370"/>
    <w:rsid w:val="00E4112D"/>
  </w:style>
  <w:style w:type="paragraph" w:customStyle="1" w:styleId="889CC31DE77741F288D3BCD711E63ADD">
    <w:name w:val="889CC31DE77741F288D3BCD711E63ADD"/>
    <w:rsid w:val="00E4112D"/>
  </w:style>
  <w:style w:type="paragraph" w:customStyle="1" w:styleId="8DC14A4A01FF4540927A62423EE161B2">
    <w:name w:val="8DC14A4A01FF4540927A62423EE161B2"/>
    <w:rsid w:val="00E4112D"/>
  </w:style>
  <w:style w:type="paragraph" w:customStyle="1" w:styleId="F4B083B416944EA2919C2329BAEE23FB">
    <w:name w:val="F4B083B416944EA2919C2329BAEE23FB"/>
    <w:rsid w:val="00E4112D"/>
  </w:style>
  <w:style w:type="paragraph" w:customStyle="1" w:styleId="A82CD4661AA544FFB86550E89B35BA0626">
    <w:name w:val="A82CD4661AA544FFB86550E89B35BA0626"/>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5">
    <w:name w:val="A6840BB0AEAB4B08ADF6F2CBA1FB5E822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2">
    <w:name w:val="03FB81E771224F1BBC74CE590797D82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2">
    <w:name w:val="143E904DC5BC41F9815CE7D7DF506A7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2">
    <w:name w:val="B93FEC318F6246C3A4A4B0319EDC4B5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2">
    <w:name w:val="360AC61F5013489AA67D86E04080B92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2">
    <w:name w:val="146C2CFFC84A48DFB7A75A3DDD2BC59E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2">
    <w:name w:val="775F97B0655A4C7A81D32A39C8F58C2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2">
    <w:name w:val="D20E7012BFF7455CA75E463561969E5A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2">
    <w:name w:val="D3E4FA17B02845EF9A9FA0C7F419831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2">
    <w:name w:val="38EA84DFBC8F410392448E6FD350162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2">
    <w:name w:val="4BB20678265C4DC8963C5A3D56E166EF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2">
    <w:name w:val="07952C6F0CF344FAAB8563D5E44FFD3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2">
    <w:name w:val="B5FD317993F74F05B2B296D9805C7EB7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2">
    <w:name w:val="9A3B12284A58456095B902840A15437C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2">
    <w:name w:val="9C080E8803434DB4A482661537F82BC4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2">
    <w:name w:val="5250E34DBBB941499437D13530A50FE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2">
    <w:name w:val="FF3B776C3AB04833BC4F3BCC4A10360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2">
    <w:name w:val="9981051F8AFB4162AC8B2BBAA3E41DD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2">
    <w:name w:val="5E8FBC92A59E44A694AACF2A807A98B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2">
    <w:name w:val="E3E8FF22A97249E7BEBE26820F1152C4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1">
    <w:name w:val="2E998CC027AD438E8B6DF9F175A51F2A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69F7ABA2C44EE18127CACE82D1DF1F1">
    <w:name w:val="0569F7ABA2C44EE18127CACE82D1DF1F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92DFCEF14784C4286F908E5E19393991">
    <w:name w:val="C92DFCEF14784C4286F908E5E193939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1AF21C00034470A57B1DEDC63DA6B81">
    <w:name w:val="1D1AF21C00034470A57B1DEDC63DA6B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7B127C04AFF4E31A38F4DDF9A78DCC51">
    <w:name w:val="E7B127C04AFF4E31A38F4DDF9A78DCC5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7F6C1492C04E9591F84B9ECAC4CA031">
    <w:name w:val="E17F6C1492C04E9591F84B9ECAC4CA0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41022A88BE4A7C84DE8D5E1F41E8A61">
    <w:name w:val="9741022A88BE4A7C84DE8D5E1F41E8A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9EFBDDF6C6F47C7BC15F2585CDDD1911">
    <w:name w:val="49EFBDDF6C6F47C7BC15F2585CDDD19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A30BC8017F43248840C74442BA36201">
    <w:name w:val="56A30BC8017F43248840C74442BA362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46F33ABED7E43AD9A3544EC6E73A9691">
    <w:name w:val="146F33ABED7E43AD9A3544EC6E73A96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F2667C655E487296F781582095F4DB1">
    <w:name w:val="F3F2667C655E487296F781582095F4D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567AE589774E618B26165173EA11C11">
    <w:name w:val="13567AE589774E618B26165173EA11C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F13B30EDD7643808F2A59B57E38EC811">
    <w:name w:val="CF13B30EDD7643808F2A59B57E38EC8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E6DD625AC54A27A12A640F00DD9F601">
    <w:name w:val="17E6DD625AC54A27A12A640F00DD9F6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9E6582C95D486F9EA3058FEDF1E2BF1">
    <w:name w:val="E39E6582C95D486F9EA3058FEDF1E2BF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3CF52D07314B27B9305A3D308133961">
    <w:name w:val="783CF52D07314B27B9305A3D3081339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DA9255371314B0B9E5A97F8007B260D1">
    <w:name w:val="7DA9255371314B0B9E5A97F8007B260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E9459CB06734594A084690C575CF5F61">
    <w:name w:val="6E9459CB06734594A084690C575CF5F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5C07F274F2407F866D798A060135111">
    <w:name w:val="F45C07F274F2407F866D798A0601351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0EDD48F3BF41BD890A42156B9BAE6A1">
    <w:name w:val="2B0EDD48F3BF41BD890A42156B9BAE6A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266819B04749FEB8E728DF95DE66321">
    <w:name w:val="C6266819B04749FEB8E728DF95DE663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983D6697BA443788E849CEE3D4CC0E1">
    <w:name w:val="BB983D6697BA443788E849CEE3D4CC0E1"/>
    <w:rsid w:val="00E4112D"/>
    <w:pPr>
      <w:keepNext/>
      <w:tabs>
        <w:tab w:val="num" w:pos="0"/>
      </w:tabs>
      <w:suppressAutoHyphens/>
      <w:spacing w:after="0" w:line="240" w:lineRule="auto"/>
      <w:ind w:left="720" w:hanging="720"/>
      <w:outlineLvl w:val="2"/>
    </w:pPr>
    <w:rPr>
      <w:rFonts w:ascii="Times New Roman" w:eastAsia="Times New Roman" w:hAnsi="Times New Roman" w:cs="Times New Roman"/>
      <w:b/>
      <w:bCs/>
      <w:sz w:val="28"/>
      <w:szCs w:val="24"/>
      <w:lang w:eastAsia="ar-SA"/>
    </w:rPr>
  </w:style>
  <w:style w:type="paragraph" w:customStyle="1" w:styleId="5778E1EC821A411FA530A7BEDA3FECB51">
    <w:name w:val="5778E1EC821A411FA530A7BEDA3FECB5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F77FEC1E4F64A4FBEE68ECF89D69BF91">
    <w:name w:val="CF77FEC1E4F64A4FBEE68ECF89D69BF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C58DB2EEE2481F8CEB74E22FC63CAB1">
    <w:name w:val="8CC58DB2EEE2481F8CEB74E22FC63CA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ACD52FB51644DAA9BED642DBF27533A1">
    <w:name w:val="3ACD52FB51644DAA9BED642DBF27533A1"/>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EDC7E17FE724195899144474FA39CBC1">
    <w:name w:val="1EDC7E17FE724195899144474FA39CBC1"/>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EACC0D941634953935F985745C4FF121">
    <w:name w:val="EEACC0D941634953935F985745C4FF121"/>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4">
    <w:name w:val="B19985F7DEFE45EF982AAEB45D448C1F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4">
    <w:name w:val="0EDA734C84DD43BCB7D1D997EB7C22F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4">
    <w:name w:val="9B59D7426C6B419ABB88128F378A7B8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4">
    <w:name w:val="3FB8C38BFDC74678AB04FBE2D8C708B6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4">
    <w:name w:val="7A421C1C7F9047149E76B937CC9363B6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4">
    <w:name w:val="98E6EBC841AD4649AB069FEADC21FE35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4">
    <w:name w:val="CBD7FA6683C84D10AE9FD19F9D1C8343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4">
    <w:name w:val="976B4AA0D991487885BAB00331258DAC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4">
    <w:name w:val="92EE5B8E366847DD96142BCC97C23E97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4">
    <w:name w:val="58F9979D6BAB40CCBD7887366021E8F6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4">
    <w:name w:val="C5D572625C854079A97F59392209C4DE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4">
    <w:name w:val="A88381D785E94E8B98261409FA7ECB1C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4">
    <w:name w:val="268477B696464CA8B327CD13805E329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4">
    <w:name w:val="E9A919CA14874B45A8748F49C9343DBA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4">
    <w:name w:val="02BBC9EBF5F74AF6843D0C196BD630DF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4">
    <w:name w:val="78F9FF4164084345B69BF71DE23AAA2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4">
    <w:name w:val="13A02C79493F40BC91BB468D6FA9F29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4">
    <w:name w:val="A424688C99B743068123CF779E68C11D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4">
    <w:name w:val="61D4F256760B4873BCE3CD3F92ABEAAB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4">
    <w:name w:val="89D443D21091444A84873A86FFFF4DA3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4">
    <w:name w:val="F40CAFCD062E447C8ADA256812B5973F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4">
    <w:name w:val="88C062EDA25944FD9478FD39FCE4D61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4">
    <w:name w:val="CC3381C19A85486CAD4B48B646A354F6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4">
    <w:name w:val="EDE2B3D3FD1A4AA8A646CE30C6C2303C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4">
    <w:name w:val="FBD2BFA41FD4462587249619ABD759B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4">
    <w:name w:val="88B3A4E60605416EAB8B60907EF239A3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4">
    <w:name w:val="304AE913C1AD40898511B12F2032998C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4">
    <w:name w:val="D6DF9538BF5944FFA71D56E4F1FC7140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4">
    <w:name w:val="AAA718E70D8F4A33A008FA54459611A1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4">
    <w:name w:val="1061DCF7AB814C45ACA473A85E2BBA17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4">
    <w:name w:val="84C9706DA97D43719F395A48DC5D86C6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4">
    <w:name w:val="DB306467803743E0AF09DEC935789D16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4">
    <w:name w:val="2BB968BC3A3D472085D77783949041BA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4">
    <w:name w:val="F05BB905B9DF496D9A9FF2D0BB9DCF4B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4">
    <w:name w:val="A6C380551D004FB5A859D654C0E2BD9C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4">
    <w:name w:val="2FFB2A25F3224DB883A802E499E64AB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4">
    <w:name w:val="D4E51F0C718B4A1691533362BDE8D003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4">
    <w:name w:val="D408AE57FEC146D2A973217D165FD2E4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4">
    <w:name w:val="5E377BD6AE8A4F8685273EC98474E0AD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4">
    <w:name w:val="9572C9BE32444E9E84C0F8B33A880D4E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4">
    <w:name w:val="C07FCEE7B8414BF3AB53932FE077620B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4">
    <w:name w:val="5184D3700B6B4C328349B44FF5593369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4">
    <w:name w:val="FB5CF105619C41C7A3BC39244614B749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4">
    <w:name w:val="73384FE1A51D42B58EF333F6E212A8D9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4">
    <w:name w:val="1DE36798A98845DFAA553D58250D43A5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4">
    <w:name w:val="AA1DEA5F75834819B2FFB810ABB6CC6D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4">
    <w:name w:val="37F81E19921B49B0AB20EA9017DD879D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4">
    <w:name w:val="B1737C37C2A04A54A76AEF8551E395DC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4">
    <w:name w:val="DA7AB01CE64A4C6996A5E189B20E5282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4">
    <w:name w:val="176B2F01BD9A44C5917A7867F9C5C143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4">
    <w:name w:val="0FDA78C0BB80491BB9C91B7927A9787A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3">
    <w:name w:val="BB024F3301ED464B89B851127A20A01B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3">
    <w:name w:val="A090921E480B4CFDAE87D86486EAC3E4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3">
    <w:name w:val="AFDA1345B8C440E39FE192F8DE70E5C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3">
    <w:name w:val="8C2CCF38D2804ECB97F1BB45F0C58D0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3">
    <w:name w:val="384C97ECA7C044C9AD631BACCDB7A5F4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3">
    <w:name w:val="B7B7D7942D014E8B816C2EBDC2972409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2">
    <w:name w:val="FE184EA0F74B46D9B48158F780AD6F92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2">
    <w:name w:val="0AA60ACD468A4AB0B67636A7C8EC36E1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2">
    <w:name w:val="0C050988C7224D1D8FE54E03EE2B3C6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2">
    <w:name w:val="2C739CE56CEF4B588864D3ABA1342F89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2">
    <w:name w:val="767EA61BE8C34C12804DFA36F71FB280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2">
    <w:name w:val="D45DD9BC4F5B41B0B8E6DF89F949201B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2">
    <w:name w:val="24B3F4535383423BB877CDE8396FDB6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2">
    <w:name w:val="7F43027723B14B078F729353CEBC057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2">
    <w:name w:val="FA59241CC086446D89EC7CA68F3E102F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2">
    <w:name w:val="376A125703F843349ADB78669DF68487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2">
    <w:name w:val="32970C1D5442466DB3D2A740969A658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2">
    <w:name w:val="A4E446384791421491685314C0DF6C4A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2">
    <w:name w:val="F3C5150D706E4914A6BEF2274D17E4AD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2">
    <w:name w:val="CB76A314B0A2485BA85431B51B5E436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2">
    <w:name w:val="E941E5AAF32A4E158CBD78C172048791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2">
    <w:name w:val="ECCA2BC26ECD418F801EAFC66ABE1FD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2">
    <w:name w:val="925B9713AB964D7182099397E1D0BEF1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2">
    <w:name w:val="3B0CA963C34348249385E217EE7C1F14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2">
    <w:name w:val="4D38A71449F349BB8D08706DCAEC5516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9">
    <w:name w:val="2C047556CE474A5D85BD9ED4E8DF0361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9">
    <w:name w:val="29F864904416459E8DED0D49CC86BF97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9">
    <w:name w:val="58067A279ED44D9A9C568DAB3DB1B8FA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9">
    <w:name w:val="ED88D640204B4B2F9F5BAF58AC3E7AB4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9">
    <w:name w:val="DCEDA36755A54A3DB704779836D661B9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9">
    <w:name w:val="F6EFEC47256548FF998667753AF68CD2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9">
    <w:name w:val="19F59BD4E21C404DB137173E39DB57F8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9">
    <w:name w:val="E31BC5EAD5224F608B2C7A857CAF2610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9">
    <w:name w:val="951D90A6DED94D2088F6A73CBC594F83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9">
    <w:name w:val="84BB73432DB94CFCBF70506910B5C0469"/>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CEF44CA7CE6445D9A993D69E3A36D711">
    <w:name w:val="5CEF44CA7CE6445D9A993D69E3A36D7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70C838835C44FB980168F8423CADFB1">
    <w:name w:val="3270C838835C44FB980168F8423CADF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A3DEBDF2C94B1A805F38633D35E1DB1">
    <w:name w:val="BBA3DEBDF2C94B1A805F38633D35E1D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7DEFE86EBE48DC8910D5616ABAE27C1">
    <w:name w:val="267DEFE86EBE48DC8910D5616ABAE27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4593048FC64084A59B742F04CB48031">
    <w:name w:val="B14593048FC64084A59B742F04CB480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0E03F4DB34AF296D3E5FCA64B33061">
    <w:name w:val="61D0E03F4DB34AF296D3E5FCA64B33061"/>
    <w:rsid w:val="00E4112D"/>
    <w:pPr>
      <w:numPr>
        <w:ilvl w:val="5"/>
        <w:numId w:val="1"/>
      </w:numPr>
      <w:tabs>
        <w:tab w:val="clear" w:pos="4320"/>
        <w:tab w:val="num" w:pos="0"/>
      </w:tabs>
      <w:suppressAutoHyphens/>
      <w:spacing w:before="240" w:after="60" w:line="240" w:lineRule="auto"/>
      <w:ind w:left="1152" w:hanging="1152"/>
      <w:outlineLvl w:val="5"/>
    </w:pPr>
    <w:rPr>
      <w:rFonts w:ascii="Times New Roman" w:eastAsia="Times New Roman" w:hAnsi="Times New Roman" w:cs="Times New Roman"/>
      <w:b/>
      <w:lang w:eastAsia="ar-SA"/>
    </w:rPr>
  </w:style>
  <w:style w:type="paragraph" w:customStyle="1" w:styleId="F81ED8E46BC14138885B0C516BB510FC1">
    <w:name w:val="F81ED8E46BC14138885B0C516BB510FC1"/>
    <w:rsid w:val="00E4112D"/>
    <w:pPr>
      <w:suppressAutoHyphens/>
      <w:spacing w:after="0" w:line="240" w:lineRule="auto"/>
    </w:pPr>
    <w:rPr>
      <w:rFonts w:ascii="Times New Roman" w:eastAsia="Times New Roman" w:hAnsi="Times New Roman" w:cs="Times New Roman"/>
      <w:sz w:val="20"/>
      <w:szCs w:val="20"/>
      <w:lang w:eastAsia="ar-SA"/>
    </w:rPr>
  </w:style>
  <w:style w:type="paragraph" w:customStyle="1" w:styleId="8330906DC1FF43429382C8921DBB2B7B1">
    <w:name w:val="8330906DC1FF43429382C8921DBB2B7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D2EB25B84514A0EA430F0AB221813701">
    <w:name w:val="5D2EB25B84514A0EA430F0AB2218137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9CC31DE77741F288D3BCD711E63ADD1">
    <w:name w:val="889CC31DE77741F288D3BCD711E63AD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DC14A4A01FF4540927A62423EE161B21">
    <w:name w:val="8DC14A4A01FF4540927A62423EE161B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B083B416944EA2919C2329BAEE23FB1">
    <w:name w:val="F4B083B416944EA2919C2329BAEE23F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CC81B53D75A482D8D0991B1F1E4C6EE">
    <w:name w:val="BCC81B53D75A482D8D0991B1F1E4C6EE"/>
    <w:rsid w:val="00E4112D"/>
  </w:style>
  <w:style w:type="paragraph" w:customStyle="1" w:styleId="506ED2B7804C4002935C9B6477F14D17">
    <w:name w:val="506ED2B7804C4002935C9B6477F14D17"/>
    <w:rsid w:val="00E4112D"/>
  </w:style>
  <w:style w:type="paragraph" w:customStyle="1" w:styleId="B1F282AD1CBA475C98FEA28DEBE2A50C">
    <w:name w:val="B1F282AD1CBA475C98FEA28DEBE2A50C"/>
    <w:rsid w:val="00E4112D"/>
  </w:style>
  <w:style w:type="paragraph" w:customStyle="1" w:styleId="5CB99355322C413BA046FC512EDE00C0">
    <w:name w:val="5CB99355322C413BA046FC512EDE00C0"/>
    <w:rsid w:val="00E4112D"/>
  </w:style>
  <w:style w:type="paragraph" w:customStyle="1" w:styleId="981A661CFFFC478E94C3596A960D1905">
    <w:name w:val="981A661CFFFC478E94C3596A960D1905"/>
    <w:rsid w:val="00E4112D"/>
  </w:style>
  <w:style w:type="paragraph" w:customStyle="1" w:styleId="9CD3A2E8D9F143129BA1494B5128CE6D">
    <w:name w:val="9CD3A2E8D9F143129BA1494B5128CE6D"/>
    <w:rsid w:val="00E4112D"/>
  </w:style>
  <w:style w:type="paragraph" w:customStyle="1" w:styleId="B9AA7A9FDA6E463BB89D5609018F64C2">
    <w:name w:val="B9AA7A9FDA6E463BB89D5609018F64C2"/>
    <w:rsid w:val="00E4112D"/>
  </w:style>
  <w:style w:type="paragraph" w:customStyle="1" w:styleId="3059E9BC01504D53B6BB43895A3CF060">
    <w:name w:val="3059E9BC01504D53B6BB43895A3CF060"/>
    <w:rsid w:val="00E4112D"/>
  </w:style>
  <w:style w:type="paragraph" w:customStyle="1" w:styleId="B47E42C0DAF041CAB318BEC3C8066811">
    <w:name w:val="B47E42C0DAF041CAB318BEC3C8066811"/>
    <w:rsid w:val="00E4112D"/>
  </w:style>
  <w:style w:type="paragraph" w:customStyle="1" w:styleId="9A7F390FFCF848E191084BEBA34B9BE8">
    <w:name w:val="9A7F390FFCF848E191084BEBA34B9BE8"/>
    <w:rsid w:val="00E4112D"/>
  </w:style>
  <w:style w:type="paragraph" w:customStyle="1" w:styleId="31A322595D5D4C778E908A4966153587">
    <w:name w:val="31A322595D5D4C778E908A4966153587"/>
    <w:rsid w:val="00E4112D"/>
  </w:style>
  <w:style w:type="paragraph" w:customStyle="1" w:styleId="EA4317A45AF84CC8A990692DD3522F00">
    <w:name w:val="EA4317A45AF84CC8A990692DD3522F00"/>
    <w:rsid w:val="00E4112D"/>
  </w:style>
  <w:style w:type="paragraph" w:customStyle="1" w:styleId="77CDE5D14AE245B885C3206975186689">
    <w:name w:val="77CDE5D14AE245B885C3206975186689"/>
    <w:rsid w:val="00E4112D"/>
  </w:style>
  <w:style w:type="paragraph" w:customStyle="1" w:styleId="ABFD06B4BE1D49A999263F1612B4AE73">
    <w:name w:val="ABFD06B4BE1D49A999263F1612B4AE73"/>
    <w:rsid w:val="00E4112D"/>
  </w:style>
  <w:style w:type="paragraph" w:customStyle="1" w:styleId="79C21329EB6C42C7BC957407AD840993">
    <w:name w:val="79C21329EB6C42C7BC957407AD840993"/>
    <w:rsid w:val="00E4112D"/>
  </w:style>
  <w:style w:type="paragraph" w:customStyle="1" w:styleId="83BE5E92FBFE43448ACF44001E2C271B">
    <w:name w:val="83BE5E92FBFE43448ACF44001E2C271B"/>
    <w:rsid w:val="00E4112D"/>
  </w:style>
  <w:style w:type="paragraph" w:customStyle="1" w:styleId="5B32ABB7CD934DB589FF08A17F7F677B">
    <w:name w:val="5B32ABB7CD934DB589FF08A17F7F677B"/>
    <w:rsid w:val="00E4112D"/>
  </w:style>
  <w:style w:type="paragraph" w:customStyle="1" w:styleId="E00208F87A054814B31829E39C256430">
    <w:name w:val="E00208F87A054814B31829E39C256430"/>
    <w:rsid w:val="00E4112D"/>
  </w:style>
  <w:style w:type="paragraph" w:customStyle="1" w:styleId="55593566E645414F99B63E0EAD79D170">
    <w:name w:val="55593566E645414F99B63E0EAD79D170"/>
    <w:rsid w:val="00E4112D"/>
  </w:style>
  <w:style w:type="paragraph" w:customStyle="1" w:styleId="2952CEDC99F246ACBB16DF649976EF5D">
    <w:name w:val="2952CEDC99F246ACBB16DF649976EF5D"/>
    <w:rsid w:val="00E4112D"/>
  </w:style>
  <w:style w:type="paragraph" w:customStyle="1" w:styleId="CF4D18F088F24081BE7D9B5638032931">
    <w:name w:val="CF4D18F088F24081BE7D9B5638032931"/>
    <w:rsid w:val="00E4112D"/>
  </w:style>
  <w:style w:type="paragraph" w:customStyle="1" w:styleId="485140010511445E8C70C3ED50A247E4">
    <w:name w:val="485140010511445E8C70C3ED50A247E4"/>
    <w:rsid w:val="00E4112D"/>
  </w:style>
  <w:style w:type="paragraph" w:customStyle="1" w:styleId="0EC20D90E2FC4235B279C18B6D2310C3">
    <w:name w:val="0EC20D90E2FC4235B279C18B6D2310C3"/>
    <w:rsid w:val="00E4112D"/>
  </w:style>
  <w:style w:type="paragraph" w:customStyle="1" w:styleId="8FED3C246C334D749B81EC41779B522B">
    <w:name w:val="8FED3C246C334D749B81EC41779B522B"/>
    <w:rsid w:val="00E4112D"/>
  </w:style>
  <w:style w:type="paragraph" w:customStyle="1" w:styleId="23420675C8904330A8A23288F6A58952">
    <w:name w:val="23420675C8904330A8A23288F6A58952"/>
    <w:rsid w:val="00E4112D"/>
  </w:style>
  <w:style w:type="paragraph" w:customStyle="1" w:styleId="9579429FA4C34CDF8254A16CAD1825A6">
    <w:name w:val="9579429FA4C34CDF8254A16CAD1825A6"/>
    <w:rsid w:val="00E4112D"/>
  </w:style>
  <w:style w:type="paragraph" w:customStyle="1" w:styleId="A82CD4661AA544FFB86550E89B35BA0627">
    <w:name w:val="A82CD4661AA544FFB86550E89B35BA0627"/>
    <w:rsid w:val="00E4112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6">
    <w:name w:val="A6840BB0AEAB4B08ADF6F2CBA1FB5E8226"/>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3">
    <w:name w:val="03FB81E771224F1BBC74CE590797D828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3">
    <w:name w:val="143E904DC5BC41F9815CE7D7DF506A7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3">
    <w:name w:val="B93FEC318F6246C3A4A4B0319EDC4B53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3">
    <w:name w:val="360AC61F5013489AA67D86E04080B923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3">
    <w:name w:val="146C2CFFC84A48DFB7A75A3DDD2BC59E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3">
    <w:name w:val="775F97B0655A4C7A81D32A39C8F58C2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3">
    <w:name w:val="D20E7012BFF7455CA75E463561969E5A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3">
    <w:name w:val="D3E4FA17B02845EF9A9FA0C7F4198312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3">
    <w:name w:val="38EA84DFBC8F410392448E6FD3501623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3">
    <w:name w:val="4BB20678265C4DC8963C5A3D56E166EF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3">
    <w:name w:val="07952C6F0CF344FAAB8563D5E44FFD3D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3">
    <w:name w:val="B5FD317993F74F05B2B296D9805C7EB7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3">
    <w:name w:val="9A3B12284A58456095B902840A15437C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3">
    <w:name w:val="9C080E8803434DB4A482661537F82BC4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3">
    <w:name w:val="5250E34DBBB941499437D13530A50FE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3">
    <w:name w:val="FF3B776C3AB04833BC4F3BCC4A10360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3">
    <w:name w:val="9981051F8AFB4162AC8B2BBAA3E41DD6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3">
    <w:name w:val="5E8FBC92A59E44A694AACF2A807A98B9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3">
    <w:name w:val="E3E8FF22A97249E7BEBE26820F1152C4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2">
    <w:name w:val="2E998CC027AD438E8B6DF9F175A51F2A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569F7ABA2C44EE18127CACE82D1DF1F2">
    <w:name w:val="0569F7ABA2C44EE18127CACE82D1DF1F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92DFCEF14784C4286F908E5E19393992">
    <w:name w:val="C92DFCEF14784C4286F908E5E193939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1AF21C00034470A57B1DEDC63DA6B82">
    <w:name w:val="1D1AF21C00034470A57B1DEDC63DA6B8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7B127C04AFF4E31A38F4DDF9A78DCC52">
    <w:name w:val="E7B127C04AFF4E31A38F4DDF9A78DCC5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17F6C1492C04E9591F84B9ECAC4CA032">
    <w:name w:val="E17F6C1492C04E9591F84B9ECAC4CA0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41022A88BE4A7C84DE8D5E1F41E8A62">
    <w:name w:val="9741022A88BE4A7C84DE8D5E1F41E8A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9EFBDDF6C6F47C7BC15F2585CDDD1912">
    <w:name w:val="49EFBDDF6C6F47C7BC15F2585CDDD19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6A30BC8017F43248840C74442BA36202">
    <w:name w:val="56A30BC8017F43248840C74442BA3620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46F33ABED7E43AD9A3544EC6E73A9692">
    <w:name w:val="146F33ABED7E43AD9A3544EC6E73A96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F2667C655E487296F781582095F4DB2">
    <w:name w:val="F3F2667C655E487296F781582095F4D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567AE589774E618B26165173EA11C12">
    <w:name w:val="13567AE589774E618B26165173EA11C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F13B30EDD7643808F2A59B57E38EC812">
    <w:name w:val="CF13B30EDD7643808F2A59B57E38EC8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E6DD625AC54A27A12A640F00DD9F602">
    <w:name w:val="17E6DD625AC54A27A12A640F00DD9F60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9E6582C95D486F9EA3058FEDF1E2BF2">
    <w:name w:val="E39E6582C95D486F9EA3058FEDF1E2BF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3CF52D07314B27B9305A3D308133962">
    <w:name w:val="783CF52D07314B27B9305A3D3081339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DA9255371314B0B9E5A97F8007B260D2">
    <w:name w:val="7DA9255371314B0B9E5A97F8007B260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E9459CB06734594A084690C575CF5F62">
    <w:name w:val="6E9459CB06734594A084690C575CF5F6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5C07F274F2407F866D798A060135112">
    <w:name w:val="F45C07F274F2407F866D798A0601351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0EDD48F3BF41BD890A42156B9BAE6A2">
    <w:name w:val="2B0EDD48F3BF41BD890A42156B9BAE6A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6266819B04749FEB8E728DF95DE66322">
    <w:name w:val="C6266819B04749FEB8E728DF95DE663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983D6697BA443788E849CEE3D4CC0E2">
    <w:name w:val="BB983D6697BA443788E849CEE3D4CC0E2"/>
    <w:rsid w:val="00E4112D"/>
    <w:pPr>
      <w:keepNext/>
      <w:tabs>
        <w:tab w:val="num" w:pos="0"/>
      </w:tabs>
      <w:suppressAutoHyphens/>
      <w:spacing w:after="0" w:line="240" w:lineRule="auto"/>
      <w:ind w:left="720" w:hanging="720"/>
      <w:outlineLvl w:val="2"/>
    </w:pPr>
    <w:rPr>
      <w:rFonts w:ascii="Times New Roman" w:eastAsia="Times New Roman" w:hAnsi="Times New Roman" w:cs="Times New Roman"/>
      <w:b/>
      <w:bCs/>
      <w:sz w:val="28"/>
      <w:szCs w:val="24"/>
      <w:lang w:eastAsia="ar-SA"/>
    </w:rPr>
  </w:style>
  <w:style w:type="paragraph" w:customStyle="1" w:styleId="5778E1EC821A411FA530A7BEDA3FECB52">
    <w:name w:val="5778E1EC821A411FA530A7BEDA3FECB5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F77FEC1E4F64A4FBEE68ECF89D69BF92">
    <w:name w:val="CF77FEC1E4F64A4FBEE68ECF89D69BF9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C58DB2EEE2481F8CEB74E22FC63CAB2">
    <w:name w:val="8CC58DB2EEE2481F8CEB74E22FC63CA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ACD52FB51644DAA9BED642DBF27533A2">
    <w:name w:val="3ACD52FB51644DAA9BED642DBF27533A2"/>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EDC7E17FE724195899144474FA39CBC2">
    <w:name w:val="1EDC7E17FE724195899144474FA39CBC2"/>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EACC0D941634953935F985745C4FF122">
    <w:name w:val="EEACC0D941634953935F985745C4FF122"/>
    <w:rsid w:val="00E4112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5">
    <w:name w:val="B19985F7DEFE45EF982AAEB45D448C1F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5">
    <w:name w:val="0EDA734C84DD43BCB7D1D997EB7C22F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5">
    <w:name w:val="9B59D7426C6B419ABB88128F378A7B8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5">
    <w:name w:val="3FB8C38BFDC74678AB04FBE2D8C708B6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5">
    <w:name w:val="7A421C1C7F9047149E76B937CC9363B6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5">
    <w:name w:val="98E6EBC841AD4649AB069FEADC21FE35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5">
    <w:name w:val="CBD7FA6683C84D10AE9FD19F9D1C8343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5">
    <w:name w:val="976B4AA0D991487885BAB00331258DA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5">
    <w:name w:val="92EE5B8E366847DD96142BCC97C23E97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5">
    <w:name w:val="58F9979D6BAB40CCBD7887366021E8F6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5">
    <w:name w:val="C5D572625C854079A97F59392209C4DE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5">
    <w:name w:val="A88381D785E94E8B98261409FA7ECB1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5">
    <w:name w:val="268477B696464CA8B327CD13805E329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5">
    <w:name w:val="E9A919CA14874B45A8748F49C9343DBA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5">
    <w:name w:val="02BBC9EBF5F74AF6843D0C196BD630DF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5">
    <w:name w:val="78F9FF4164084345B69BF71DE23AAA2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5">
    <w:name w:val="13A02C79493F40BC91BB468D6FA9F29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5">
    <w:name w:val="A424688C99B743068123CF779E68C11D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5">
    <w:name w:val="61D4F256760B4873BCE3CD3F92ABEAAB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5">
    <w:name w:val="89D443D21091444A84873A86FFFF4DA3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5">
    <w:name w:val="F40CAFCD062E447C8ADA256812B5973F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5">
    <w:name w:val="88C062EDA25944FD9478FD39FCE4D61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5">
    <w:name w:val="CC3381C19A85486CAD4B48B646A354F6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5">
    <w:name w:val="EDE2B3D3FD1A4AA8A646CE30C6C2303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5">
    <w:name w:val="FBD2BFA41FD4462587249619ABD759B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5">
    <w:name w:val="88B3A4E60605416EAB8B60907EF239A3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5">
    <w:name w:val="304AE913C1AD40898511B12F2032998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5">
    <w:name w:val="D6DF9538BF5944FFA71D56E4F1FC7140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5">
    <w:name w:val="AAA718E70D8F4A33A008FA54459611A1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5">
    <w:name w:val="1061DCF7AB814C45ACA473A85E2BBA17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5">
    <w:name w:val="84C9706DA97D43719F395A48DC5D86C6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5">
    <w:name w:val="DB306467803743E0AF09DEC935789D16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5">
    <w:name w:val="2BB968BC3A3D472085D77783949041BA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5">
    <w:name w:val="F05BB905B9DF496D9A9FF2D0BB9DCF4B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5">
    <w:name w:val="A6C380551D004FB5A859D654C0E2BD9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5">
    <w:name w:val="2FFB2A25F3224DB883A802E499E64AB8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5">
    <w:name w:val="D4E51F0C718B4A1691533362BDE8D003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5">
    <w:name w:val="D408AE57FEC146D2A973217D165FD2E4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5">
    <w:name w:val="5E377BD6AE8A4F8685273EC98474E0AD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5">
    <w:name w:val="9572C9BE32444E9E84C0F8B33A880D4E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5">
    <w:name w:val="C07FCEE7B8414BF3AB53932FE077620B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5">
    <w:name w:val="5184D3700B6B4C328349B44FF5593369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5">
    <w:name w:val="FB5CF105619C41C7A3BC39244614B749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5">
    <w:name w:val="73384FE1A51D42B58EF333F6E212A8D9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5">
    <w:name w:val="1DE36798A98845DFAA553D58250D43A5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5">
    <w:name w:val="AA1DEA5F75834819B2FFB810ABB6CC6D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5">
    <w:name w:val="37F81E19921B49B0AB20EA9017DD879D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5">
    <w:name w:val="B1737C37C2A04A54A76AEF8551E395DC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5">
    <w:name w:val="DA7AB01CE64A4C6996A5E189B20E5282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5">
    <w:name w:val="176B2F01BD9A44C5917A7867F9C5C143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5">
    <w:name w:val="0FDA78C0BB80491BB9C91B7927A9787A15"/>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4">
    <w:name w:val="BB024F3301ED464B89B851127A20A01B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4">
    <w:name w:val="A090921E480B4CFDAE87D86486EAC3E4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4">
    <w:name w:val="AFDA1345B8C440E39FE192F8DE70E5CD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4">
    <w:name w:val="8C2CCF38D2804ECB97F1BB45F0C58D08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4">
    <w:name w:val="384C97ECA7C044C9AD631BACCDB7A5F4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4">
    <w:name w:val="B7B7D7942D014E8B816C2EBDC297240914"/>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3">
    <w:name w:val="FE184EA0F74B46D9B48158F780AD6F92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3">
    <w:name w:val="0AA60ACD468A4AB0B67636A7C8EC36E1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3">
    <w:name w:val="0C050988C7224D1D8FE54E03EE2B3C6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3">
    <w:name w:val="2C739CE56CEF4B588864D3ABA1342F89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3">
    <w:name w:val="767EA61BE8C34C12804DFA36F71FB280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3">
    <w:name w:val="D45DD9BC4F5B41B0B8E6DF89F949201B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3">
    <w:name w:val="24B3F4535383423BB877CDE8396FDB6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3">
    <w:name w:val="7F43027723B14B078F729353CEBC057C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3">
    <w:name w:val="FA59241CC086446D89EC7CA68F3E102F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3">
    <w:name w:val="376A125703F843349ADB78669DF68487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3">
    <w:name w:val="32970C1D5442466DB3D2A740969A658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3">
    <w:name w:val="A4E446384791421491685314C0DF6C4A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3">
    <w:name w:val="F3C5150D706E4914A6BEF2274D17E4AD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3">
    <w:name w:val="CB76A314B0A2485BA85431B51B5E436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3">
    <w:name w:val="E941E5AAF32A4E158CBD78C172048791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3">
    <w:name w:val="ECCA2BC26ECD418F801EAFC66ABE1FD8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3">
    <w:name w:val="925B9713AB964D7182099397E1D0BEF1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3">
    <w:name w:val="3B0CA963C34348249385E217EE7C1F14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3">
    <w:name w:val="4D38A71449F349BB8D08706DCAEC551613"/>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10">
    <w:name w:val="2C047556CE474A5D85BD9ED4E8DF0361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10">
    <w:name w:val="29F864904416459E8DED0D49CC86BF97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10">
    <w:name w:val="58067A279ED44D9A9C568DAB3DB1B8FA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10">
    <w:name w:val="ED88D640204B4B2F9F5BAF58AC3E7AB4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10">
    <w:name w:val="DCEDA36755A54A3DB704779836D661B9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10">
    <w:name w:val="F6EFEC47256548FF998667753AF68CD2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10">
    <w:name w:val="19F59BD4E21C404DB137173E39DB57F8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10">
    <w:name w:val="E31BC5EAD5224F608B2C7A857CAF2610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10">
    <w:name w:val="951D90A6DED94D2088F6A73CBC594F83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10">
    <w:name w:val="84BB73432DB94CFCBF70506910B5C04610"/>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CEF44CA7CE6445D9A993D69E3A36D712">
    <w:name w:val="5CEF44CA7CE6445D9A993D69E3A36D71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270C838835C44FB980168F8423CADFB2">
    <w:name w:val="3270C838835C44FB980168F8423CADF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BA3DEBDF2C94B1A805F38633D35E1DB2">
    <w:name w:val="BBA3DEBDF2C94B1A805F38633D35E1D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67DEFE86EBE48DC8910D5616ABAE27C2">
    <w:name w:val="267DEFE86EBE48DC8910D5616ABAE27C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4593048FC64084A59B742F04CB48032">
    <w:name w:val="B14593048FC64084A59B742F04CB4803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61D0E03F4DB34AF296D3E5FCA64B33062">
    <w:name w:val="61D0E03F4DB34AF296D3E5FCA64B33062"/>
    <w:rsid w:val="00E4112D"/>
    <w:pPr>
      <w:tabs>
        <w:tab w:val="num" w:pos="0"/>
      </w:tabs>
      <w:suppressAutoHyphens/>
      <w:spacing w:before="240" w:after="60" w:line="240" w:lineRule="auto"/>
      <w:ind w:left="1152" w:hanging="1152"/>
      <w:outlineLvl w:val="5"/>
    </w:pPr>
    <w:rPr>
      <w:rFonts w:ascii="Times New Roman" w:eastAsia="Times New Roman" w:hAnsi="Times New Roman" w:cs="Times New Roman"/>
      <w:b/>
      <w:lang w:eastAsia="ar-SA"/>
    </w:rPr>
  </w:style>
  <w:style w:type="paragraph" w:customStyle="1" w:styleId="F81ED8E46BC14138885B0C516BB510FC2">
    <w:name w:val="F81ED8E46BC14138885B0C516BB510FC2"/>
    <w:rsid w:val="00E4112D"/>
    <w:pPr>
      <w:suppressAutoHyphens/>
      <w:spacing w:after="0" w:line="240" w:lineRule="auto"/>
    </w:pPr>
    <w:rPr>
      <w:rFonts w:ascii="Times New Roman" w:eastAsia="Times New Roman" w:hAnsi="Times New Roman" w:cs="Times New Roman"/>
      <w:sz w:val="20"/>
      <w:szCs w:val="20"/>
      <w:lang w:eastAsia="ar-SA"/>
    </w:rPr>
  </w:style>
  <w:style w:type="paragraph" w:customStyle="1" w:styleId="8330906DC1FF43429382C8921DBB2B7B2">
    <w:name w:val="8330906DC1FF43429382C8921DBB2B7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D2EB25B84514A0EA430F0AB221813702">
    <w:name w:val="5D2EB25B84514A0EA430F0AB22181370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89CC31DE77741F288D3BCD711E63ADD2">
    <w:name w:val="889CC31DE77741F288D3BCD711E63ADD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DC14A4A01FF4540927A62423EE161B22">
    <w:name w:val="8DC14A4A01FF4540927A62423EE161B2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F4B083B416944EA2919C2329BAEE23FB2">
    <w:name w:val="F4B083B416944EA2919C2329BAEE23FB2"/>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CC81B53D75A482D8D0991B1F1E4C6EE1">
    <w:name w:val="BCC81B53D75A482D8D0991B1F1E4C6EE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1F282AD1CBA475C98FEA28DEBE2A50C1">
    <w:name w:val="B1F282AD1CBA475C98FEA28DEBE2A50C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81A661CFFFC478E94C3596A960D19051">
    <w:name w:val="981A661CFFFC478E94C3596A960D1905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CD3A2E8D9F143129BA1494B5128CE6D1">
    <w:name w:val="9CD3A2E8D9F143129BA1494B5128CE6D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9AA7A9FDA6E463BB89D5609018F64C21">
    <w:name w:val="B9AA7A9FDA6E463BB89D5609018F64C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059E9BC01504D53B6BB43895A3CF0601">
    <w:name w:val="3059E9BC01504D53B6BB43895A3CF060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B47E42C0DAF041CAB318BEC3C80668111">
    <w:name w:val="B47E42C0DAF041CAB318BEC3C806681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A7F390FFCF848E191084BEBA34B9BE81">
    <w:name w:val="9A7F390FFCF848E191084BEBA34B9BE8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31A322595D5D4C778E908A49661535871">
    <w:name w:val="31A322595D5D4C778E908A4966153587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7CDE5D14AE245B885C32069751866891">
    <w:name w:val="77CDE5D14AE245B885C3206975186689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BFD06B4BE1D49A999263F1612B4AE731">
    <w:name w:val="ABFD06B4BE1D49A999263F1612B4AE7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79C21329EB6C42C7BC957407AD8409931">
    <w:name w:val="79C21329EB6C42C7BC957407AD8409931"/>
    <w:rsid w:val="00E4112D"/>
    <w:pPr>
      <w:suppressAutoHyphens/>
      <w:spacing w:after="0" w:line="240" w:lineRule="auto"/>
    </w:pPr>
    <w:rPr>
      <w:rFonts w:ascii="CG Times (W1)" w:eastAsia="Times New Roman" w:hAnsi="CG Times (W1)" w:cs="CG Times (W1)"/>
      <w:sz w:val="20"/>
      <w:szCs w:val="20"/>
      <w:lang w:eastAsia="ar-SA"/>
    </w:rPr>
  </w:style>
  <w:style w:type="paragraph" w:customStyle="1" w:styleId="83BE5E92FBFE43448ACF44001E2C271B1">
    <w:name w:val="83BE5E92FBFE43448ACF44001E2C271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5B32ABB7CD934DB589FF08A17F7F677B1">
    <w:name w:val="5B32ABB7CD934DB589FF08A17F7F677B1"/>
    <w:rsid w:val="00E4112D"/>
    <w:pPr>
      <w:suppressAutoHyphens/>
      <w:spacing w:after="0" w:line="240" w:lineRule="auto"/>
    </w:pPr>
    <w:rPr>
      <w:rFonts w:ascii="CG Times (W1)" w:eastAsia="Times New Roman" w:hAnsi="CG Times (W1)" w:cs="CG Times (W1)"/>
      <w:sz w:val="20"/>
      <w:szCs w:val="20"/>
      <w:lang w:eastAsia="ar-SA"/>
    </w:rPr>
  </w:style>
  <w:style w:type="paragraph" w:customStyle="1" w:styleId="E00208F87A054814B31829E39C2564301">
    <w:name w:val="E00208F87A054814B31829E39C2564301"/>
    <w:rsid w:val="00E4112D"/>
    <w:pPr>
      <w:suppressAutoHyphens/>
      <w:spacing w:after="0" w:line="240" w:lineRule="auto"/>
    </w:pPr>
    <w:rPr>
      <w:rFonts w:ascii="CG Times (W1)" w:eastAsia="Times New Roman" w:hAnsi="CG Times (W1)" w:cs="CG Times (W1)"/>
      <w:sz w:val="20"/>
      <w:szCs w:val="20"/>
      <w:lang w:eastAsia="ar-SA"/>
    </w:rPr>
  </w:style>
  <w:style w:type="paragraph" w:customStyle="1" w:styleId="55593566E645414F99B63E0EAD79D1701">
    <w:name w:val="55593566E645414F99B63E0EAD79D1701"/>
    <w:rsid w:val="00E4112D"/>
    <w:pPr>
      <w:suppressAutoHyphens/>
      <w:spacing w:after="0" w:line="240" w:lineRule="auto"/>
    </w:pPr>
    <w:rPr>
      <w:rFonts w:ascii="CG Times (W1)" w:eastAsia="Times New Roman" w:hAnsi="CG Times (W1)" w:cs="CG Times (W1)"/>
      <w:sz w:val="20"/>
      <w:szCs w:val="20"/>
      <w:lang w:eastAsia="ar-SA"/>
    </w:rPr>
  </w:style>
  <w:style w:type="paragraph" w:customStyle="1" w:styleId="CF4D18F088F24081BE7D9B56380329311">
    <w:name w:val="CF4D18F088F24081BE7D9B5638032931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485140010511445E8C70C3ED50A247E41">
    <w:name w:val="485140010511445E8C70C3ED50A247E4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0EC20D90E2FC4235B279C18B6D2310C31">
    <w:name w:val="0EC20D90E2FC4235B279C18B6D2310C3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8FED3C246C334D749B81EC41779B522B1">
    <w:name w:val="8FED3C246C334D749B81EC41779B522B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23420675C8904330A8A23288F6A589521">
    <w:name w:val="23420675C8904330A8A23288F6A58952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9579429FA4C34CDF8254A16CAD1825A61">
    <w:name w:val="9579429FA4C34CDF8254A16CAD1825A61"/>
    <w:rsid w:val="00E4112D"/>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28">
    <w:name w:val="A82CD4661AA544FFB86550E89B35BA0628"/>
    <w:rsid w:val="00E971B1"/>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7">
    <w:name w:val="A6840BB0AEAB4B08ADF6F2CBA1FB5E8227"/>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4">
    <w:name w:val="03FB81E771224F1BBC74CE590797D828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4">
    <w:name w:val="143E904DC5BC41F9815CE7D7DF506A7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4">
    <w:name w:val="B93FEC318F6246C3A4A4B0319EDC4B53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4">
    <w:name w:val="360AC61F5013489AA67D86E04080B923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4">
    <w:name w:val="146C2CFFC84A48DFB7A75A3DDD2BC59E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4">
    <w:name w:val="775F97B0655A4C7A81D32A39C8F58C29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4">
    <w:name w:val="D20E7012BFF7455CA75E463561969E5A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4">
    <w:name w:val="D3E4FA17B02845EF9A9FA0C7F4198312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4">
    <w:name w:val="38EA84DFBC8F410392448E6FD3501623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4">
    <w:name w:val="4BB20678265C4DC8963C5A3D56E166EF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4">
    <w:name w:val="07952C6F0CF344FAAB8563D5E44FFD3D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4">
    <w:name w:val="B5FD317993F74F05B2B296D9805C7EB7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4">
    <w:name w:val="9A3B12284A58456095B902840A15437C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4">
    <w:name w:val="9C080E8803434DB4A482661537F82BC4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4">
    <w:name w:val="5250E34DBBB941499437D13530A50FE9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4">
    <w:name w:val="FF3B776C3AB04833BC4F3BCC4A103609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4">
    <w:name w:val="9981051F8AFB4162AC8B2BBAA3E41DD6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4">
    <w:name w:val="5E8FBC92A59E44A694AACF2A807A98B9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4">
    <w:name w:val="E3E8FF22A97249E7BEBE26820F1152C4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3">
    <w:name w:val="2E998CC027AD438E8B6DF9F175A51F2A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0569F7ABA2C44EE18127CACE82D1DF1F3">
    <w:name w:val="0569F7ABA2C44EE18127CACE82D1DF1F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C92DFCEF14784C4286F908E5E19393993">
    <w:name w:val="C92DFCEF14784C4286F908E5E1939399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D1AF21C00034470A57B1DEDC63DA6B83">
    <w:name w:val="1D1AF21C00034470A57B1DEDC63DA6B8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7B127C04AFF4E31A38F4DDF9A78DCC53">
    <w:name w:val="E7B127C04AFF4E31A38F4DDF9A78DCC5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17F6C1492C04E9591F84B9ECAC4CA033">
    <w:name w:val="E17F6C1492C04E9591F84B9ECAC4CA03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741022A88BE4A7C84DE8D5E1F41E8A63">
    <w:name w:val="9741022A88BE4A7C84DE8D5E1F41E8A6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49EFBDDF6C6F47C7BC15F2585CDDD1913">
    <w:name w:val="49EFBDDF6C6F47C7BC15F2585CDDD191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6A30BC8017F43248840C74442BA36203">
    <w:name w:val="56A30BC8017F43248840C74442BA3620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46F33ABED7E43AD9A3544EC6E73A9693">
    <w:name w:val="146F33ABED7E43AD9A3544EC6E73A969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3F2667C655E487296F781582095F4DB3">
    <w:name w:val="F3F2667C655E487296F781582095F4DB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3567AE589774E618B26165173EA11C13">
    <w:name w:val="13567AE589774E618B26165173EA11C1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CF13B30EDD7643808F2A59B57E38EC813">
    <w:name w:val="CF13B30EDD7643808F2A59B57E38EC81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7E6DD625AC54A27A12A640F00DD9F603">
    <w:name w:val="17E6DD625AC54A27A12A640F00DD9F60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39E6582C95D486F9EA3058FEDF1E2BF3">
    <w:name w:val="E39E6582C95D486F9EA3058FEDF1E2BF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83CF52D07314B27B9305A3D308133963">
    <w:name w:val="783CF52D07314B27B9305A3D30813396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DA9255371314B0B9E5A97F8007B260D3">
    <w:name w:val="7DA9255371314B0B9E5A97F8007B260D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6E9459CB06734594A084690C575CF5F63">
    <w:name w:val="6E9459CB06734594A084690C575CF5F6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45C07F274F2407F866D798A060135113">
    <w:name w:val="F45C07F274F2407F866D798A06013511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B0EDD48F3BF41BD890A42156B9BAE6A3">
    <w:name w:val="2B0EDD48F3BF41BD890A42156B9BAE6A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C6266819B04749FEB8E728DF95DE66323">
    <w:name w:val="C6266819B04749FEB8E728DF95DE6632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B983D6697BA443788E849CEE3D4CC0E3">
    <w:name w:val="BB983D6697BA443788E849CEE3D4CC0E3"/>
    <w:rsid w:val="00E971B1"/>
    <w:pPr>
      <w:keepNext/>
      <w:tabs>
        <w:tab w:val="num" w:pos="0"/>
      </w:tabs>
      <w:suppressAutoHyphens/>
      <w:spacing w:after="0" w:line="240" w:lineRule="auto"/>
      <w:ind w:left="720" w:hanging="720"/>
      <w:outlineLvl w:val="2"/>
    </w:pPr>
    <w:rPr>
      <w:rFonts w:ascii="Times New Roman" w:eastAsia="Times New Roman" w:hAnsi="Times New Roman" w:cs="Times New Roman"/>
      <w:b/>
      <w:bCs/>
      <w:sz w:val="28"/>
      <w:szCs w:val="24"/>
      <w:lang w:eastAsia="ar-SA"/>
    </w:rPr>
  </w:style>
  <w:style w:type="paragraph" w:customStyle="1" w:styleId="5778E1EC821A411FA530A7BEDA3FECB53">
    <w:name w:val="5778E1EC821A411FA530A7BEDA3FECB5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CF77FEC1E4F64A4FBEE68ECF89D69BF93">
    <w:name w:val="CF77FEC1E4F64A4FBEE68ECF89D69BF9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CC58DB2EEE2481F8CEB74E22FC63CAB3">
    <w:name w:val="8CC58DB2EEE2481F8CEB74E22FC63CAB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ACD52FB51644DAA9BED642DBF27533A3">
    <w:name w:val="3ACD52FB51644DAA9BED642DBF27533A3"/>
    <w:rsid w:val="00E971B1"/>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EDC7E17FE724195899144474FA39CBC3">
    <w:name w:val="1EDC7E17FE724195899144474FA39CBC3"/>
    <w:rsid w:val="00E971B1"/>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EACC0D941634953935F985745C4FF123">
    <w:name w:val="EEACC0D941634953935F985745C4FF123"/>
    <w:rsid w:val="00E971B1"/>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6">
    <w:name w:val="B19985F7DEFE45EF982AAEB45D448C1F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6">
    <w:name w:val="0EDA734C84DD43BCB7D1D997EB7C22F8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6">
    <w:name w:val="9B59D7426C6B419ABB88128F378A7B88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6">
    <w:name w:val="3FB8C38BFDC74678AB04FBE2D8C708B6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6">
    <w:name w:val="7A421C1C7F9047149E76B937CC9363B6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6">
    <w:name w:val="98E6EBC841AD4649AB069FEADC21FE35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6">
    <w:name w:val="CBD7FA6683C84D10AE9FD19F9D1C8343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6">
    <w:name w:val="976B4AA0D991487885BAB00331258DAC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6">
    <w:name w:val="92EE5B8E366847DD96142BCC97C23E97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6">
    <w:name w:val="58F9979D6BAB40CCBD7887366021E8F6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6">
    <w:name w:val="C5D572625C854079A97F59392209C4DE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6">
    <w:name w:val="A88381D785E94E8B98261409FA7ECB1C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6">
    <w:name w:val="268477B696464CA8B327CD13805E3290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6">
    <w:name w:val="E9A919CA14874B45A8748F49C9343DBA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6">
    <w:name w:val="02BBC9EBF5F74AF6843D0C196BD630DF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6">
    <w:name w:val="78F9FF4164084345B69BF71DE23AAA20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6">
    <w:name w:val="13A02C79493F40BC91BB468D6FA9F298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6">
    <w:name w:val="A424688C99B743068123CF779E68C11D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6">
    <w:name w:val="61D4F256760B4873BCE3CD3F92ABEAAB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6">
    <w:name w:val="89D443D21091444A84873A86FFFF4DA3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6">
    <w:name w:val="F40CAFCD062E447C8ADA256812B5973F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6">
    <w:name w:val="88C062EDA25944FD9478FD39FCE4D610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6">
    <w:name w:val="CC3381C19A85486CAD4B48B646A354F6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6">
    <w:name w:val="EDE2B3D3FD1A4AA8A646CE30C6C2303C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6">
    <w:name w:val="FBD2BFA41FD4462587249619ABD759B8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6">
    <w:name w:val="88B3A4E60605416EAB8B60907EF239A3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6">
    <w:name w:val="304AE913C1AD40898511B12F2032998C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6">
    <w:name w:val="D6DF9538BF5944FFA71D56E4F1FC7140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6">
    <w:name w:val="AAA718E70D8F4A33A008FA54459611A1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6">
    <w:name w:val="1061DCF7AB814C45ACA473A85E2BBA17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6">
    <w:name w:val="84C9706DA97D43719F395A48DC5D86C6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6">
    <w:name w:val="DB306467803743E0AF09DEC935789D16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6">
    <w:name w:val="2BB968BC3A3D472085D77783949041BA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6">
    <w:name w:val="F05BB905B9DF496D9A9FF2D0BB9DCF4B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6">
    <w:name w:val="A6C380551D004FB5A859D654C0E2BD9C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6">
    <w:name w:val="2FFB2A25F3224DB883A802E499E64AB8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6">
    <w:name w:val="D4E51F0C718B4A1691533362BDE8D003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6">
    <w:name w:val="D408AE57FEC146D2A973217D165FD2E4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6">
    <w:name w:val="5E377BD6AE8A4F8685273EC98474E0AD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6">
    <w:name w:val="9572C9BE32444E9E84C0F8B33A880D4E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6">
    <w:name w:val="C07FCEE7B8414BF3AB53932FE077620B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6">
    <w:name w:val="5184D3700B6B4C328349B44FF5593369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6">
    <w:name w:val="FB5CF105619C41C7A3BC39244614B749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6">
    <w:name w:val="73384FE1A51D42B58EF333F6E212A8D9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6">
    <w:name w:val="1DE36798A98845DFAA553D58250D43A5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6">
    <w:name w:val="AA1DEA5F75834819B2FFB810ABB6CC6D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6">
    <w:name w:val="37F81E19921B49B0AB20EA9017DD879D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6">
    <w:name w:val="B1737C37C2A04A54A76AEF8551E395DC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6">
    <w:name w:val="DA7AB01CE64A4C6996A5E189B20E5282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6">
    <w:name w:val="176B2F01BD9A44C5917A7867F9C5C143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6">
    <w:name w:val="0FDA78C0BB80491BB9C91B7927A9787A16"/>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5">
    <w:name w:val="BB024F3301ED464B89B851127A20A01B15"/>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5">
    <w:name w:val="A090921E480B4CFDAE87D86486EAC3E415"/>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5">
    <w:name w:val="AFDA1345B8C440E39FE192F8DE70E5CD15"/>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5">
    <w:name w:val="8C2CCF38D2804ECB97F1BB45F0C58D0815"/>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5">
    <w:name w:val="384C97ECA7C044C9AD631BACCDB7A5F415"/>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5">
    <w:name w:val="B7B7D7942D014E8B816C2EBDC297240915"/>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4">
    <w:name w:val="FE184EA0F74B46D9B48158F780AD6F92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4">
    <w:name w:val="0AA60ACD468A4AB0B67636A7C8EC36E1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4">
    <w:name w:val="0C050988C7224D1D8FE54E03EE2B3C6D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4">
    <w:name w:val="2C739CE56CEF4B588864D3ABA1342F89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4">
    <w:name w:val="767EA61BE8C34C12804DFA36F71FB280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4">
    <w:name w:val="D45DD9BC4F5B41B0B8E6DF89F949201B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4">
    <w:name w:val="24B3F4535383423BB877CDE8396FDB68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4">
    <w:name w:val="7F43027723B14B078F729353CEBC057C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4">
    <w:name w:val="FA59241CC086446D89EC7CA68F3E102F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4">
    <w:name w:val="376A125703F843349ADB78669DF68487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4">
    <w:name w:val="32970C1D5442466DB3D2A740969A658D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4">
    <w:name w:val="A4E446384791421491685314C0DF6C4A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4">
    <w:name w:val="F3C5150D706E4914A6BEF2274D17E4AD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4">
    <w:name w:val="CB76A314B0A2485BA85431B51B5E4366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4">
    <w:name w:val="E941E5AAF32A4E158CBD78C172048791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4">
    <w:name w:val="ECCA2BC26ECD418F801EAFC66ABE1FD8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4">
    <w:name w:val="925B9713AB964D7182099397E1D0BEF1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4">
    <w:name w:val="3B0CA963C34348249385E217EE7C1F14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4">
    <w:name w:val="4D38A71449F349BB8D08706DCAEC551614"/>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11">
    <w:name w:val="2C047556CE474A5D85BD9ED4E8DF0361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11">
    <w:name w:val="29F864904416459E8DED0D49CC86BF97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11">
    <w:name w:val="58067A279ED44D9A9C568DAB3DB1B8FA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11">
    <w:name w:val="ED88D640204B4B2F9F5BAF58AC3E7AB4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11">
    <w:name w:val="DCEDA36755A54A3DB704779836D661B9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11">
    <w:name w:val="F6EFEC47256548FF998667753AF68CD2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11">
    <w:name w:val="19F59BD4E21C404DB137173E39DB57F8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11">
    <w:name w:val="E31BC5EAD5224F608B2C7A857CAF2610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11">
    <w:name w:val="951D90A6DED94D2088F6A73CBC594F83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11">
    <w:name w:val="84BB73432DB94CFCBF70506910B5C04611"/>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CEF44CA7CE6445D9A993D69E3A36D713">
    <w:name w:val="5CEF44CA7CE6445D9A993D69E3A36D71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270C838835C44FB980168F8423CADFB3">
    <w:name w:val="3270C838835C44FB980168F8423CADFB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BA3DEBDF2C94B1A805F38633D35E1DB3">
    <w:name w:val="BBA3DEBDF2C94B1A805F38633D35E1DB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67DEFE86EBE48DC8910D5616ABAE27C3">
    <w:name w:val="267DEFE86EBE48DC8910D5616ABAE27C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14593048FC64084A59B742F04CB48033">
    <w:name w:val="B14593048FC64084A59B742F04CB4803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61D0E03F4DB34AF296D3E5FCA64B33063">
    <w:name w:val="61D0E03F4DB34AF296D3E5FCA64B33063"/>
    <w:rsid w:val="00E971B1"/>
    <w:pPr>
      <w:tabs>
        <w:tab w:val="num" w:pos="0"/>
      </w:tabs>
      <w:suppressAutoHyphens/>
      <w:spacing w:before="240" w:after="60" w:line="240" w:lineRule="auto"/>
      <w:ind w:left="1152" w:hanging="1152"/>
      <w:outlineLvl w:val="5"/>
    </w:pPr>
    <w:rPr>
      <w:rFonts w:ascii="Times New Roman" w:eastAsia="Times New Roman" w:hAnsi="Times New Roman" w:cs="Times New Roman"/>
      <w:b/>
      <w:lang w:eastAsia="ar-SA"/>
    </w:rPr>
  </w:style>
  <w:style w:type="paragraph" w:customStyle="1" w:styleId="F81ED8E46BC14138885B0C516BB510FC3">
    <w:name w:val="F81ED8E46BC14138885B0C516BB510FC3"/>
    <w:rsid w:val="00E971B1"/>
    <w:pPr>
      <w:suppressAutoHyphens/>
      <w:spacing w:after="0" w:line="240" w:lineRule="auto"/>
    </w:pPr>
    <w:rPr>
      <w:rFonts w:ascii="Times New Roman" w:eastAsia="Times New Roman" w:hAnsi="Times New Roman" w:cs="Times New Roman"/>
      <w:sz w:val="20"/>
      <w:szCs w:val="20"/>
      <w:lang w:eastAsia="ar-SA"/>
    </w:rPr>
  </w:style>
  <w:style w:type="paragraph" w:customStyle="1" w:styleId="8330906DC1FF43429382C8921DBB2B7B3">
    <w:name w:val="8330906DC1FF43429382C8921DBB2B7B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D2EB25B84514A0EA430F0AB221813703">
    <w:name w:val="5D2EB25B84514A0EA430F0AB22181370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89CC31DE77741F288D3BCD711E63ADD3">
    <w:name w:val="889CC31DE77741F288D3BCD711E63ADD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DC14A4A01FF4540927A62423EE161B23">
    <w:name w:val="8DC14A4A01FF4540927A62423EE161B2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F4B083B416944EA2919C2329BAEE23FB3">
    <w:name w:val="F4B083B416944EA2919C2329BAEE23FB3"/>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CC81B53D75A482D8D0991B1F1E4C6EE2">
    <w:name w:val="BCC81B53D75A482D8D0991B1F1E4C6EE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1F282AD1CBA475C98FEA28DEBE2A50C2">
    <w:name w:val="B1F282AD1CBA475C98FEA28DEBE2A50C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81A661CFFFC478E94C3596A960D19052">
    <w:name w:val="981A661CFFFC478E94C3596A960D1905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CD3A2E8D9F143129BA1494B5128CE6D2">
    <w:name w:val="9CD3A2E8D9F143129BA1494B5128CE6D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9AA7A9FDA6E463BB89D5609018F64C22">
    <w:name w:val="B9AA7A9FDA6E463BB89D5609018F64C2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059E9BC01504D53B6BB43895A3CF0602">
    <w:name w:val="3059E9BC01504D53B6BB43895A3CF060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B47E42C0DAF041CAB318BEC3C80668112">
    <w:name w:val="B47E42C0DAF041CAB318BEC3C8066811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A7F390FFCF848E191084BEBA34B9BE82">
    <w:name w:val="9A7F390FFCF848E191084BEBA34B9BE8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31A322595D5D4C778E908A49661535872">
    <w:name w:val="31A322595D5D4C778E908A4966153587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7CDE5D14AE245B885C32069751866892">
    <w:name w:val="77CDE5D14AE245B885C3206975186689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BFD06B4BE1D49A999263F1612B4AE732">
    <w:name w:val="ABFD06B4BE1D49A999263F1612B4AE73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79C21329EB6C42C7BC957407AD8409932">
    <w:name w:val="79C21329EB6C42C7BC957407AD8409932"/>
    <w:rsid w:val="00E971B1"/>
    <w:pPr>
      <w:suppressAutoHyphens/>
      <w:spacing w:after="0" w:line="240" w:lineRule="auto"/>
    </w:pPr>
    <w:rPr>
      <w:rFonts w:ascii="CG Times (W1)" w:eastAsia="Times New Roman" w:hAnsi="CG Times (W1)" w:cs="CG Times (W1)"/>
      <w:sz w:val="20"/>
      <w:szCs w:val="20"/>
      <w:lang w:eastAsia="ar-SA"/>
    </w:rPr>
  </w:style>
  <w:style w:type="paragraph" w:customStyle="1" w:styleId="83BE5E92FBFE43448ACF44001E2C271B2">
    <w:name w:val="83BE5E92FBFE43448ACF44001E2C271B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5B32ABB7CD934DB589FF08A17F7F677B2">
    <w:name w:val="5B32ABB7CD934DB589FF08A17F7F677B2"/>
    <w:rsid w:val="00E971B1"/>
    <w:pPr>
      <w:suppressAutoHyphens/>
      <w:spacing w:after="0" w:line="240" w:lineRule="auto"/>
    </w:pPr>
    <w:rPr>
      <w:rFonts w:ascii="CG Times (W1)" w:eastAsia="Times New Roman" w:hAnsi="CG Times (W1)" w:cs="CG Times (W1)"/>
      <w:sz w:val="20"/>
      <w:szCs w:val="20"/>
      <w:lang w:eastAsia="ar-SA"/>
    </w:rPr>
  </w:style>
  <w:style w:type="paragraph" w:customStyle="1" w:styleId="E00208F87A054814B31829E39C2564302">
    <w:name w:val="E00208F87A054814B31829E39C2564302"/>
    <w:rsid w:val="00E971B1"/>
    <w:pPr>
      <w:suppressAutoHyphens/>
      <w:spacing w:after="0" w:line="240" w:lineRule="auto"/>
    </w:pPr>
    <w:rPr>
      <w:rFonts w:ascii="CG Times (W1)" w:eastAsia="Times New Roman" w:hAnsi="CG Times (W1)" w:cs="CG Times (W1)"/>
      <w:sz w:val="20"/>
      <w:szCs w:val="20"/>
      <w:lang w:eastAsia="ar-SA"/>
    </w:rPr>
  </w:style>
  <w:style w:type="paragraph" w:customStyle="1" w:styleId="55593566E645414F99B63E0EAD79D1702">
    <w:name w:val="55593566E645414F99B63E0EAD79D1702"/>
    <w:rsid w:val="00E971B1"/>
    <w:pPr>
      <w:suppressAutoHyphens/>
      <w:spacing w:after="0" w:line="240" w:lineRule="auto"/>
    </w:pPr>
    <w:rPr>
      <w:rFonts w:ascii="CG Times (W1)" w:eastAsia="Times New Roman" w:hAnsi="CG Times (W1)" w:cs="CG Times (W1)"/>
      <w:sz w:val="20"/>
      <w:szCs w:val="20"/>
      <w:lang w:eastAsia="ar-SA"/>
    </w:rPr>
  </w:style>
  <w:style w:type="paragraph" w:customStyle="1" w:styleId="CF4D18F088F24081BE7D9B56380329312">
    <w:name w:val="CF4D18F088F24081BE7D9B5638032931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485140010511445E8C70C3ED50A247E42">
    <w:name w:val="485140010511445E8C70C3ED50A247E4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0EC20D90E2FC4235B279C18B6D2310C32">
    <w:name w:val="0EC20D90E2FC4235B279C18B6D2310C3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8FED3C246C334D749B81EC41779B522B2">
    <w:name w:val="8FED3C246C334D749B81EC41779B522B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23420675C8904330A8A23288F6A589522">
    <w:name w:val="23420675C8904330A8A23288F6A58952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9579429FA4C34CDF8254A16CAD1825A62">
    <w:name w:val="9579429FA4C34CDF8254A16CAD1825A62"/>
    <w:rsid w:val="00E971B1"/>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29">
    <w:name w:val="A82CD4661AA544FFB86550E89B35BA0629"/>
    <w:rsid w:val="00B04EC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8">
    <w:name w:val="A6840BB0AEAB4B08ADF6F2CBA1FB5E822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5">
    <w:name w:val="03FB81E771224F1BBC74CE590797D828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5">
    <w:name w:val="143E904DC5BC41F9815CE7D7DF506A7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5">
    <w:name w:val="B93FEC318F6246C3A4A4B0319EDC4B53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5">
    <w:name w:val="360AC61F5013489AA67D86E04080B923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5">
    <w:name w:val="146C2CFFC84A48DFB7A75A3DDD2BC59E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5">
    <w:name w:val="775F97B0655A4C7A81D32A39C8F58C29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5">
    <w:name w:val="D20E7012BFF7455CA75E463561969E5A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5">
    <w:name w:val="D3E4FA17B02845EF9A9FA0C7F4198312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5">
    <w:name w:val="38EA84DFBC8F410392448E6FD3501623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5">
    <w:name w:val="4BB20678265C4DC8963C5A3D56E166EF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5">
    <w:name w:val="07952C6F0CF344FAAB8563D5E44FFD3D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5">
    <w:name w:val="B5FD317993F74F05B2B296D9805C7EB7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5">
    <w:name w:val="9A3B12284A58456095B902840A15437C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5">
    <w:name w:val="9C080E8803434DB4A482661537F82BC4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5">
    <w:name w:val="5250E34DBBB941499437D13530A50FE9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5">
    <w:name w:val="FF3B776C3AB04833BC4F3BCC4A103609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5">
    <w:name w:val="9981051F8AFB4162AC8B2BBAA3E41DD6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5">
    <w:name w:val="5E8FBC92A59E44A694AACF2A807A98B9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5">
    <w:name w:val="E3E8FF22A97249E7BEBE26820F1152C4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4">
    <w:name w:val="2E998CC027AD438E8B6DF9F175A51F2A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569F7ABA2C44EE18127CACE82D1DF1F4">
    <w:name w:val="0569F7ABA2C44EE18127CACE82D1DF1F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92DFCEF14784C4286F908E5E19393994">
    <w:name w:val="C92DFCEF14784C4286F908E5E1939399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D1AF21C00034470A57B1DEDC63DA6B84">
    <w:name w:val="1D1AF21C00034470A57B1DEDC63DA6B8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7B127C04AFF4E31A38F4DDF9A78DCC54">
    <w:name w:val="E7B127C04AFF4E31A38F4DDF9A78DCC5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17F6C1492C04E9591F84B9ECAC4CA034">
    <w:name w:val="E17F6C1492C04E9591F84B9ECAC4CA03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741022A88BE4A7C84DE8D5E1F41E8A64">
    <w:name w:val="9741022A88BE4A7C84DE8D5E1F41E8A6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9EFBDDF6C6F47C7BC15F2585CDDD1914">
    <w:name w:val="49EFBDDF6C6F47C7BC15F2585CDDD19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6A30BC8017F43248840C74442BA36204">
    <w:name w:val="56A30BC8017F43248840C74442BA3620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6F33ABED7E43AD9A3544EC6E73A9694">
    <w:name w:val="146F33ABED7E43AD9A3544EC6E73A969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3F2667C655E487296F781582095F4DB4">
    <w:name w:val="F3F2667C655E487296F781582095F4DB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3567AE589774E618B26165173EA11C14">
    <w:name w:val="13567AE589774E618B26165173EA11C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F13B30EDD7643808F2A59B57E38EC814">
    <w:name w:val="CF13B30EDD7643808F2A59B57E38EC8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7E6DD625AC54A27A12A640F00DD9F604">
    <w:name w:val="17E6DD625AC54A27A12A640F00DD9F60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9E6582C95D486F9EA3058FEDF1E2BF4">
    <w:name w:val="E39E6582C95D486F9EA3058FEDF1E2BF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83CF52D07314B27B9305A3D308133964">
    <w:name w:val="783CF52D07314B27B9305A3D30813396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DA9255371314B0B9E5A97F8007B260D4">
    <w:name w:val="7DA9255371314B0B9E5A97F8007B260D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E9459CB06734594A084690C575CF5F64">
    <w:name w:val="6E9459CB06734594A084690C575CF5F6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5C07F274F2407F866D798A060135114">
    <w:name w:val="F45C07F274F2407F866D798A0601351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B0EDD48F3BF41BD890A42156B9BAE6A4">
    <w:name w:val="2B0EDD48F3BF41BD890A42156B9BAE6A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6266819B04749FEB8E728DF95DE66324">
    <w:name w:val="C6266819B04749FEB8E728DF95DE6632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983D6697BA443788E849CEE3D4CC0E4">
    <w:name w:val="BB983D6697BA443788E849CEE3D4CC0E4"/>
    <w:rsid w:val="00B04ECD"/>
    <w:pPr>
      <w:keepNext/>
      <w:tabs>
        <w:tab w:val="num" w:pos="0"/>
      </w:tabs>
      <w:suppressAutoHyphens/>
      <w:spacing w:after="0" w:line="240" w:lineRule="auto"/>
      <w:ind w:left="720" w:hanging="720"/>
      <w:outlineLvl w:val="2"/>
    </w:pPr>
    <w:rPr>
      <w:rFonts w:ascii="Times New Roman" w:eastAsia="Times New Roman" w:hAnsi="Times New Roman" w:cs="Times New Roman"/>
      <w:b/>
      <w:bCs/>
      <w:sz w:val="28"/>
      <w:szCs w:val="24"/>
      <w:lang w:eastAsia="ar-SA"/>
    </w:rPr>
  </w:style>
  <w:style w:type="paragraph" w:customStyle="1" w:styleId="5778E1EC821A411FA530A7BEDA3FECB54">
    <w:name w:val="5778E1EC821A411FA530A7BEDA3FECB5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F77FEC1E4F64A4FBEE68ECF89D69BF94">
    <w:name w:val="CF77FEC1E4F64A4FBEE68ECF89D69BF9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CC58DB2EEE2481F8CEB74E22FC63CAB4">
    <w:name w:val="8CC58DB2EEE2481F8CEB74E22FC63CAB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ACD52FB51644DAA9BED642DBF27533A4">
    <w:name w:val="3ACD52FB51644DAA9BED642DBF27533A4"/>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EDC7E17FE724195899144474FA39CBC4">
    <w:name w:val="1EDC7E17FE724195899144474FA39CBC4"/>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EACC0D941634953935F985745C4FF124">
    <w:name w:val="EEACC0D941634953935F985745C4FF124"/>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7">
    <w:name w:val="B19985F7DEFE45EF982AAEB45D448C1F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7">
    <w:name w:val="0EDA734C84DD43BCB7D1D997EB7C22F8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7">
    <w:name w:val="9B59D7426C6B419ABB88128F378A7B88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7">
    <w:name w:val="3FB8C38BFDC74678AB04FBE2D8C708B6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7">
    <w:name w:val="7A421C1C7F9047149E76B937CC9363B6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7">
    <w:name w:val="98E6EBC841AD4649AB069FEADC21FE35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7">
    <w:name w:val="CBD7FA6683C84D10AE9FD19F9D1C8343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7">
    <w:name w:val="976B4AA0D991487885BAB00331258DAC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7">
    <w:name w:val="92EE5B8E366847DD96142BCC97C23E97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7">
    <w:name w:val="58F9979D6BAB40CCBD7887366021E8F6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7">
    <w:name w:val="C5D572625C854079A97F59392209C4DE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7">
    <w:name w:val="A88381D785E94E8B98261409FA7ECB1C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7">
    <w:name w:val="268477B696464CA8B327CD13805E3290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7">
    <w:name w:val="E9A919CA14874B45A8748F49C9343DBA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7">
    <w:name w:val="02BBC9EBF5F74AF6843D0C196BD630DF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7">
    <w:name w:val="78F9FF4164084345B69BF71DE23AAA20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7">
    <w:name w:val="13A02C79493F40BC91BB468D6FA9F298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7">
    <w:name w:val="A424688C99B743068123CF779E68C11D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7">
    <w:name w:val="61D4F256760B4873BCE3CD3F92ABEAAB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7">
    <w:name w:val="89D443D21091444A84873A86FFFF4DA3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7">
    <w:name w:val="F40CAFCD062E447C8ADA256812B5973F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7">
    <w:name w:val="88C062EDA25944FD9478FD39FCE4D610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7">
    <w:name w:val="CC3381C19A85486CAD4B48B646A354F6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7">
    <w:name w:val="EDE2B3D3FD1A4AA8A646CE30C6C2303C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7">
    <w:name w:val="FBD2BFA41FD4462587249619ABD759B8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7">
    <w:name w:val="88B3A4E60605416EAB8B60907EF239A3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7">
    <w:name w:val="304AE913C1AD40898511B12F2032998C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7">
    <w:name w:val="D6DF9538BF5944FFA71D56E4F1FC7140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7">
    <w:name w:val="AAA718E70D8F4A33A008FA54459611A1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7">
    <w:name w:val="1061DCF7AB814C45ACA473A85E2BBA17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7">
    <w:name w:val="84C9706DA97D43719F395A48DC5D86C6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7">
    <w:name w:val="DB306467803743E0AF09DEC935789D16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7">
    <w:name w:val="2BB968BC3A3D472085D77783949041BA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7">
    <w:name w:val="F05BB905B9DF496D9A9FF2D0BB9DCF4B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7">
    <w:name w:val="A6C380551D004FB5A859D654C0E2BD9C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7">
    <w:name w:val="2FFB2A25F3224DB883A802E499E64AB8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7">
    <w:name w:val="D4E51F0C718B4A1691533362BDE8D003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7">
    <w:name w:val="D408AE57FEC146D2A973217D165FD2E4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7">
    <w:name w:val="5E377BD6AE8A4F8685273EC98474E0AD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7">
    <w:name w:val="9572C9BE32444E9E84C0F8B33A880D4E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7">
    <w:name w:val="C07FCEE7B8414BF3AB53932FE077620B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7">
    <w:name w:val="5184D3700B6B4C328349B44FF5593369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7">
    <w:name w:val="FB5CF105619C41C7A3BC39244614B749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7">
    <w:name w:val="73384FE1A51D42B58EF333F6E212A8D9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7">
    <w:name w:val="1DE36798A98845DFAA553D58250D43A5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7">
    <w:name w:val="AA1DEA5F75834819B2FFB810ABB6CC6D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7">
    <w:name w:val="37F81E19921B49B0AB20EA9017DD879D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7">
    <w:name w:val="B1737C37C2A04A54A76AEF8551E395DC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7">
    <w:name w:val="DA7AB01CE64A4C6996A5E189B20E5282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7">
    <w:name w:val="176B2F01BD9A44C5917A7867F9C5C143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7">
    <w:name w:val="0FDA78C0BB80491BB9C91B7927A9787A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6">
    <w:name w:val="BB024F3301ED464B89B851127A20A01B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6">
    <w:name w:val="A090921E480B4CFDAE87D86486EAC3E4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6">
    <w:name w:val="AFDA1345B8C440E39FE192F8DE70E5CD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6">
    <w:name w:val="8C2CCF38D2804ECB97F1BB45F0C58D08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6">
    <w:name w:val="384C97ECA7C044C9AD631BACCDB7A5F4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6">
    <w:name w:val="B7B7D7942D014E8B816C2EBDC2972409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5">
    <w:name w:val="FE184EA0F74B46D9B48158F780AD6F92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5">
    <w:name w:val="0AA60ACD468A4AB0B67636A7C8EC36E1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5">
    <w:name w:val="0C050988C7224D1D8FE54E03EE2B3C6D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5">
    <w:name w:val="2C739CE56CEF4B588864D3ABA1342F89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5">
    <w:name w:val="767EA61BE8C34C12804DFA36F71FB280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5">
    <w:name w:val="D45DD9BC4F5B41B0B8E6DF89F949201B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5">
    <w:name w:val="24B3F4535383423BB877CDE8396FDB68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5">
    <w:name w:val="7F43027723B14B078F729353CEBC057C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5">
    <w:name w:val="FA59241CC086446D89EC7CA68F3E102F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5">
    <w:name w:val="376A125703F843349ADB78669DF68487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5">
    <w:name w:val="32970C1D5442466DB3D2A740969A658D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5">
    <w:name w:val="A4E446384791421491685314C0DF6C4A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5">
    <w:name w:val="F3C5150D706E4914A6BEF2274D17E4AD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5">
    <w:name w:val="CB76A314B0A2485BA85431B51B5E4366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5">
    <w:name w:val="E941E5AAF32A4E158CBD78C172048791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5">
    <w:name w:val="ECCA2BC26ECD418F801EAFC66ABE1FD8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5">
    <w:name w:val="925B9713AB964D7182099397E1D0BEF1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5">
    <w:name w:val="3B0CA963C34348249385E217EE7C1F14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5">
    <w:name w:val="4D38A71449F349BB8D08706DCAEC5516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12">
    <w:name w:val="2C047556CE474A5D85BD9ED4E8DF0361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12">
    <w:name w:val="29F864904416459E8DED0D49CC86BF97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12">
    <w:name w:val="58067A279ED44D9A9C568DAB3DB1B8FA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12">
    <w:name w:val="ED88D640204B4B2F9F5BAF58AC3E7AB4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12">
    <w:name w:val="DCEDA36755A54A3DB704779836D661B9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12">
    <w:name w:val="F6EFEC47256548FF998667753AF68CD2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12">
    <w:name w:val="19F59BD4E21C404DB137173E39DB57F8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12">
    <w:name w:val="E31BC5EAD5224F608B2C7A857CAF2610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12">
    <w:name w:val="951D90A6DED94D2088F6A73CBC594F83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12">
    <w:name w:val="84BB73432DB94CFCBF70506910B5C0461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CEF44CA7CE6445D9A993D69E3A36D714">
    <w:name w:val="5CEF44CA7CE6445D9A993D69E3A36D7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270C838835C44FB980168F8423CADFB4">
    <w:name w:val="3270C838835C44FB980168F8423CADFB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A3DEBDF2C94B1A805F38633D35E1DB4">
    <w:name w:val="BBA3DEBDF2C94B1A805F38633D35E1DB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67DEFE86EBE48DC8910D5616ABAE27C4">
    <w:name w:val="267DEFE86EBE48DC8910D5616ABAE27C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4593048FC64084A59B742F04CB48034">
    <w:name w:val="B14593048FC64084A59B742F04CB4803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1D0E03F4DB34AF296D3E5FCA64B33064">
    <w:name w:val="61D0E03F4DB34AF296D3E5FCA64B33064"/>
    <w:rsid w:val="00B04ECD"/>
    <w:pPr>
      <w:tabs>
        <w:tab w:val="num" w:pos="0"/>
      </w:tabs>
      <w:suppressAutoHyphens/>
      <w:spacing w:before="240" w:after="60" w:line="240" w:lineRule="auto"/>
      <w:ind w:left="1152" w:hanging="1152"/>
      <w:outlineLvl w:val="5"/>
    </w:pPr>
    <w:rPr>
      <w:rFonts w:ascii="Times New Roman" w:eastAsia="Times New Roman" w:hAnsi="Times New Roman" w:cs="Times New Roman"/>
      <w:b/>
      <w:lang w:eastAsia="ar-SA"/>
    </w:rPr>
  </w:style>
  <w:style w:type="paragraph" w:customStyle="1" w:styleId="F81ED8E46BC14138885B0C516BB510FC4">
    <w:name w:val="F81ED8E46BC14138885B0C516BB510FC4"/>
    <w:rsid w:val="00B04ECD"/>
    <w:pPr>
      <w:suppressAutoHyphens/>
      <w:spacing w:after="0" w:line="240" w:lineRule="auto"/>
    </w:pPr>
    <w:rPr>
      <w:rFonts w:ascii="Times New Roman" w:eastAsia="Times New Roman" w:hAnsi="Times New Roman" w:cs="Times New Roman"/>
      <w:sz w:val="20"/>
      <w:szCs w:val="20"/>
      <w:lang w:eastAsia="ar-SA"/>
    </w:rPr>
  </w:style>
  <w:style w:type="paragraph" w:customStyle="1" w:styleId="8330906DC1FF43429382C8921DBB2B7B4">
    <w:name w:val="8330906DC1FF43429382C8921DBB2B7B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D2EB25B84514A0EA430F0AB221813704">
    <w:name w:val="5D2EB25B84514A0EA430F0AB22181370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9CC31DE77741F288D3BCD711E63ADD4">
    <w:name w:val="889CC31DE77741F288D3BCD711E63ADD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DC14A4A01FF4540927A62423EE161B24">
    <w:name w:val="8DC14A4A01FF4540927A62423EE161B2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B083B416944EA2919C2329BAEE23FB4">
    <w:name w:val="F4B083B416944EA2919C2329BAEE23FB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CC81B53D75A482D8D0991B1F1E4C6EE3">
    <w:name w:val="BCC81B53D75A482D8D0991B1F1E4C6EE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F282AD1CBA475C98FEA28DEBE2A50C3">
    <w:name w:val="B1F282AD1CBA475C98FEA28DEBE2A50C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81A661CFFFC478E94C3596A960D19053">
    <w:name w:val="981A661CFFFC478E94C3596A960D1905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CD3A2E8D9F143129BA1494B5128CE6D3">
    <w:name w:val="9CD3A2E8D9F143129BA1494B5128CE6D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9AA7A9FDA6E463BB89D5609018F64C23">
    <w:name w:val="B9AA7A9FDA6E463BB89D5609018F64C2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059E9BC01504D53B6BB43895A3CF0603">
    <w:name w:val="3059E9BC01504D53B6BB43895A3CF060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47E42C0DAF041CAB318BEC3C80668113">
    <w:name w:val="B47E42C0DAF041CAB318BEC3C806681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A7F390FFCF848E191084BEBA34B9BE83">
    <w:name w:val="9A7F390FFCF848E191084BEBA34B9BE8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1A322595D5D4C778E908A49661535873">
    <w:name w:val="31A322595D5D4C778E908A4966153587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7CDE5D14AE245B885C32069751866893">
    <w:name w:val="77CDE5D14AE245B885C3206975186689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BFD06B4BE1D49A999263F1612B4AE733">
    <w:name w:val="ABFD06B4BE1D49A999263F1612B4AE73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9C21329EB6C42C7BC957407AD8409933">
    <w:name w:val="79C21329EB6C42C7BC957407AD8409933"/>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83BE5E92FBFE43448ACF44001E2C271B3">
    <w:name w:val="83BE5E92FBFE43448ACF44001E2C271B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B32ABB7CD934DB589FF08A17F7F677B3">
    <w:name w:val="5B32ABB7CD934DB589FF08A17F7F677B3"/>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E00208F87A054814B31829E39C2564303">
    <w:name w:val="E00208F87A054814B31829E39C2564303"/>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55593566E645414F99B63E0EAD79D1703">
    <w:name w:val="55593566E645414F99B63E0EAD79D1703"/>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CF4D18F088F24081BE7D9B56380329313">
    <w:name w:val="CF4D18F088F24081BE7D9B563803293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85140010511445E8C70C3ED50A247E43">
    <w:name w:val="485140010511445E8C70C3ED50A247E4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EC20D90E2FC4235B279C18B6D2310C33">
    <w:name w:val="0EC20D90E2FC4235B279C18B6D2310C3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FED3C246C334D749B81EC41779B522B3">
    <w:name w:val="8FED3C246C334D749B81EC41779B522B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3420675C8904330A8A23288F6A589523">
    <w:name w:val="23420675C8904330A8A23288F6A58952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79429FA4C34CDF8254A16CAD1825A63">
    <w:name w:val="9579429FA4C34CDF8254A16CAD1825A6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AE86210477D482BBC15F7E57CFEDECA">
    <w:name w:val="7AE86210477D482BBC15F7E57CFEDECA"/>
    <w:rsid w:val="00B04ECD"/>
  </w:style>
  <w:style w:type="paragraph" w:customStyle="1" w:styleId="A82CD4661AA544FFB86550E89B35BA0630">
    <w:name w:val="A82CD4661AA544FFB86550E89B35BA0630"/>
    <w:rsid w:val="00B04EC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29">
    <w:name w:val="A6840BB0AEAB4B08ADF6F2CBA1FB5E822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6">
    <w:name w:val="03FB81E771224F1BBC74CE590797D828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6">
    <w:name w:val="143E904DC5BC41F9815CE7D7DF506A7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6">
    <w:name w:val="B93FEC318F6246C3A4A4B0319EDC4B53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6">
    <w:name w:val="360AC61F5013489AA67D86E04080B923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6">
    <w:name w:val="146C2CFFC84A48DFB7A75A3DDD2BC59E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6">
    <w:name w:val="775F97B0655A4C7A81D32A39C8F58C29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6">
    <w:name w:val="D20E7012BFF7455CA75E463561969E5A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6">
    <w:name w:val="D3E4FA17B02845EF9A9FA0C7F4198312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6">
    <w:name w:val="38EA84DFBC8F410392448E6FD3501623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6">
    <w:name w:val="4BB20678265C4DC8963C5A3D56E166EF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6">
    <w:name w:val="07952C6F0CF344FAAB8563D5E44FFD3D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6">
    <w:name w:val="B5FD317993F74F05B2B296D9805C7EB7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6">
    <w:name w:val="9A3B12284A58456095B902840A15437C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6">
    <w:name w:val="9C080E8803434DB4A482661537F82BC4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6">
    <w:name w:val="5250E34DBBB941499437D13530A50FE9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6">
    <w:name w:val="FF3B776C3AB04833BC4F3BCC4A103609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6">
    <w:name w:val="9981051F8AFB4162AC8B2BBAA3E41DD6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6">
    <w:name w:val="5E8FBC92A59E44A694AACF2A807A98B9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6">
    <w:name w:val="E3E8FF22A97249E7BEBE26820F1152C4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5">
    <w:name w:val="2E998CC027AD438E8B6DF9F175A51F2A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569F7ABA2C44EE18127CACE82D1DF1F5">
    <w:name w:val="0569F7ABA2C44EE18127CACE82D1DF1F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92DFCEF14784C4286F908E5E19393995">
    <w:name w:val="C92DFCEF14784C4286F908E5E1939399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D1AF21C00034470A57B1DEDC63DA6B85">
    <w:name w:val="1D1AF21C00034470A57B1DEDC63DA6B8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7B127C04AFF4E31A38F4DDF9A78DCC55">
    <w:name w:val="E7B127C04AFF4E31A38F4DDF9A78DCC5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17F6C1492C04E9591F84B9ECAC4CA035">
    <w:name w:val="E17F6C1492C04E9591F84B9ECAC4CA03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741022A88BE4A7C84DE8D5E1F41E8A65">
    <w:name w:val="9741022A88BE4A7C84DE8D5E1F41E8A6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9EFBDDF6C6F47C7BC15F2585CDDD1915">
    <w:name w:val="49EFBDDF6C6F47C7BC15F2585CDDD19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6A30BC8017F43248840C74442BA36205">
    <w:name w:val="56A30BC8017F43248840C74442BA3620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6F33ABED7E43AD9A3544EC6E73A9695">
    <w:name w:val="146F33ABED7E43AD9A3544EC6E73A969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3F2667C655E487296F781582095F4DB5">
    <w:name w:val="F3F2667C655E487296F781582095F4DB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3567AE589774E618B26165173EA11C15">
    <w:name w:val="13567AE589774E618B26165173EA11C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F13B30EDD7643808F2A59B57E38EC815">
    <w:name w:val="CF13B30EDD7643808F2A59B57E38EC8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7E6DD625AC54A27A12A640F00DD9F605">
    <w:name w:val="17E6DD625AC54A27A12A640F00DD9F60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9E6582C95D486F9EA3058FEDF1E2BF5">
    <w:name w:val="E39E6582C95D486F9EA3058FEDF1E2BF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83CF52D07314B27B9305A3D308133965">
    <w:name w:val="783CF52D07314B27B9305A3D30813396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DA9255371314B0B9E5A97F8007B260D5">
    <w:name w:val="7DA9255371314B0B9E5A97F8007B260D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E9459CB06734594A084690C575CF5F65">
    <w:name w:val="6E9459CB06734594A084690C575CF5F6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5C07F274F2407F866D798A060135115">
    <w:name w:val="F45C07F274F2407F866D798A0601351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B0EDD48F3BF41BD890A42156B9BAE6A5">
    <w:name w:val="2B0EDD48F3BF41BD890A42156B9BAE6A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6266819B04749FEB8E728DF95DE66325">
    <w:name w:val="C6266819B04749FEB8E728DF95DE6632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983D6697BA443788E849CEE3D4CC0E5">
    <w:name w:val="BB983D6697BA443788E849CEE3D4CC0E5"/>
    <w:rsid w:val="00B04ECD"/>
    <w:pPr>
      <w:keepNext/>
      <w:tabs>
        <w:tab w:val="num" w:pos="0"/>
      </w:tabs>
      <w:suppressAutoHyphens/>
      <w:spacing w:after="0" w:line="240" w:lineRule="auto"/>
      <w:ind w:left="720" w:hanging="720"/>
      <w:outlineLvl w:val="2"/>
    </w:pPr>
    <w:rPr>
      <w:rFonts w:ascii="Times New Roman" w:eastAsia="Times New Roman" w:hAnsi="Times New Roman" w:cs="Times New Roman"/>
      <w:b/>
      <w:bCs/>
      <w:sz w:val="28"/>
      <w:szCs w:val="24"/>
      <w:lang w:eastAsia="ar-SA"/>
    </w:rPr>
  </w:style>
  <w:style w:type="paragraph" w:customStyle="1" w:styleId="5778E1EC821A411FA530A7BEDA3FECB55">
    <w:name w:val="5778E1EC821A411FA530A7BEDA3FECB5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F77FEC1E4F64A4FBEE68ECF89D69BF95">
    <w:name w:val="CF77FEC1E4F64A4FBEE68ECF89D69BF9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AE86210477D482BBC15F7E57CFEDECA1">
    <w:name w:val="7AE86210477D482BBC15F7E57CFEDECA1"/>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CC58DB2EEE2481F8CEB74E22FC63CAB5">
    <w:name w:val="8CC58DB2EEE2481F8CEB74E22FC63CAB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ACD52FB51644DAA9BED642DBF27533A5">
    <w:name w:val="3ACD52FB51644DAA9BED642DBF27533A5"/>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EDC7E17FE724195899144474FA39CBC5">
    <w:name w:val="1EDC7E17FE724195899144474FA39CBC5"/>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EACC0D941634953935F985745C4FF125">
    <w:name w:val="EEACC0D941634953935F985745C4FF125"/>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8">
    <w:name w:val="B19985F7DEFE45EF982AAEB45D448C1F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8">
    <w:name w:val="0EDA734C84DD43BCB7D1D997EB7C22F8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8">
    <w:name w:val="9B59D7426C6B419ABB88128F378A7B88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8">
    <w:name w:val="3FB8C38BFDC74678AB04FBE2D8C708B6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8">
    <w:name w:val="7A421C1C7F9047149E76B937CC9363B6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8">
    <w:name w:val="98E6EBC841AD4649AB069FEADC21FE35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8">
    <w:name w:val="CBD7FA6683C84D10AE9FD19F9D1C8343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8">
    <w:name w:val="976B4AA0D991487885BAB00331258DAC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8">
    <w:name w:val="92EE5B8E366847DD96142BCC97C23E97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8">
    <w:name w:val="58F9979D6BAB40CCBD7887366021E8F6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8">
    <w:name w:val="C5D572625C854079A97F59392209C4DE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8">
    <w:name w:val="A88381D785E94E8B98261409FA7ECB1C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8">
    <w:name w:val="268477B696464CA8B327CD13805E3290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8">
    <w:name w:val="E9A919CA14874B45A8748F49C9343DBA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8">
    <w:name w:val="02BBC9EBF5F74AF6843D0C196BD630DF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8">
    <w:name w:val="78F9FF4164084345B69BF71DE23AAA20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8">
    <w:name w:val="13A02C79493F40BC91BB468D6FA9F298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8">
    <w:name w:val="A424688C99B743068123CF779E68C11D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8">
    <w:name w:val="61D4F256760B4873BCE3CD3F92ABEAAB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8">
    <w:name w:val="89D443D21091444A84873A86FFFF4DA3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8">
    <w:name w:val="F40CAFCD062E447C8ADA256812B5973F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8">
    <w:name w:val="88C062EDA25944FD9478FD39FCE4D610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8">
    <w:name w:val="CC3381C19A85486CAD4B48B646A354F6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8">
    <w:name w:val="EDE2B3D3FD1A4AA8A646CE30C6C2303C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8">
    <w:name w:val="FBD2BFA41FD4462587249619ABD759B8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8">
    <w:name w:val="88B3A4E60605416EAB8B60907EF239A3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8">
    <w:name w:val="304AE913C1AD40898511B12F2032998C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8">
    <w:name w:val="D6DF9538BF5944FFA71D56E4F1FC7140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8">
    <w:name w:val="AAA718E70D8F4A33A008FA54459611A1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8">
    <w:name w:val="1061DCF7AB814C45ACA473A85E2BBA17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8">
    <w:name w:val="84C9706DA97D43719F395A48DC5D86C6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8">
    <w:name w:val="DB306467803743E0AF09DEC935789D16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8">
    <w:name w:val="2BB968BC3A3D472085D77783949041BA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8">
    <w:name w:val="F05BB905B9DF496D9A9FF2D0BB9DCF4B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8">
    <w:name w:val="A6C380551D004FB5A859D654C0E2BD9C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8">
    <w:name w:val="2FFB2A25F3224DB883A802E499E64AB8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8">
    <w:name w:val="D4E51F0C718B4A1691533362BDE8D003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8">
    <w:name w:val="D408AE57FEC146D2A973217D165FD2E4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8">
    <w:name w:val="5E377BD6AE8A4F8685273EC98474E0AD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8">
    <w:name w:val="9572C9BE32444E9E84C0F8B33A880D4E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8">
    <w:name w:val="C07FCEE7B8414BF3AB53932FE077620B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8">
    <w:name w:val="5184D3700B6B4C328349B44FF5593369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8">
    <w:name w:val="FB5CF105619C41C7A3BC39244614B749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8">
    <w:name w:val="73384FE1A51D42B58EF333F6E212A8D9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8">
    <w:name w:val="1DE36798A98845DFAA553D58250D43A5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8">
    <w:name w:val="AA1DEA5F75834819B2FFB810ABB6CC6D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8">
    <w:name w:val="37F81E19921B49B0AB20EA9017DD879D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8">
    <w:name w:val="B1737C37C2A04A54A76AEF8551E395DC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8">
    <w:name w:val="DA7AB01CE64A4C6996A5E189B20E5282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8">
    <w:name w:val="176B2F01BD9A44C5917A7867F9C5C143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8">
    <w:name w:val="0FDA78C0BB80491BB9C91B7927A9787A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7">
    <w:name w:val="BB024F3301ED464B89B851127A20A01B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7">
    <w:name w:val="A090921E480B4CFDAE87D86486EAC3E4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7">
    <w:name w:val="AFDA1345B8C440E39FE192F8DE70E5CD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7">
    <w:name w:val="8C2CCF38D2804ECB97F1BB45F0C58D08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7">
    <w:name w:val="384C97ECA7C044C9AD631BACCDB7A5F4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7">
    <w:name w:val="B7B7D7942D014E8B816C2EBDC2972409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6">
    <w:name w:val="FE184EA0F74B46D9B48158F780AD6F92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6">
    <w:name w:val="0AA60ACD468A4AB0B67636A7C8EC36E1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6">
    <w:name w:val="0C050988C7224D1D8FE54E03EE2B3C6D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6">
    <w:name w:val="2C739CE56CEF4B588864D3ABA1342F89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6">
    <w:name w:val="767EA61BE8C34C12804DFA36F71FB280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6">
    <w:name w:val="D45DD9BC4F5B41B0B8E6DF89F949201B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6">
    <w:name w:val="24B3F4535383423BB877CDE8396FDB68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6">
    <w:name w:val="7F43027723B14B078F729353CEBC057C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6">
    <w:name w:val="FA59241CC086446D89EC7CA68F3E102F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6">
    <w:name w:val="376A125703F843349ADB78669DF68487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6">
    <w:name w:val="32970C1D5442466DB3D2A740969A658D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6">
    <w:name w:val="A4E446384791421491685314C0DF6C4A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6">
    <w:name w:val="F3C5150D706E4914A6BEF2274D17E4AD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6">
    <w:name w:val="CB76A314B0A2485BA85431B51B5E4366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6">
    <w:name w:val="E941E5AAF32A4E158CBD78C172048791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6">
    <w:name w:val="ECCA2BC26ECD418F801EAFC66ABE1FD8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6">
    <w:name w:val="925B9713AB964D7182099397E1D0BEF1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6">
    <w:name w:val="3B0CA963C34348249385E217EE7C1F14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6">
    <w:name w:val="4D38A71449F349BB8D08706DCAEC5516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13">
    <w:name w:val="2C047556CE474A5D85BD9ED4E8DF0361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13">
    <w:name w:val="29F864904416459E8DED0D49CC86BF97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13">
    <w:name w:val="58067A279ED44D9A9C568DAB3DB1B8FA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13">
    <w:name w:val="ED88D640204B4B2F9F5BAF58AC3E7AB4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13">
    <w:name w:val="DCEDA36755A54A3DB704779836D661B9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13">
    <w:name w:val="F6EFEC47256548FF998667753AF68CD2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13">
    <w:name w:val="19F59BD4E21C404DB137173E39DB57F8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13">
    <w:name w:val="E31BC5EAD5224F608B2C7A857CAF2610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13">
    <w:name w:val="951D90A6DED94D2088F6A73CBC594F83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13">
    <w:name w:val="84BB73432DB94CFCBF70506910B5C0461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CEF44CA7CE6445D9A993D69E3A36D715">
    <w:name w:val="5CEF44CA7CE6445D9A993D69E3A36D7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270C838835C44FB980168F8423CADFB5">
    <w:name w:val="3270C838835C44FB980168F8423CADFB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A3DEBDF2C94B1A805F38633D35E1DB5">
    <w:name w:val="BBA3DEBDF2C94B1A805F38633D35E1DB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67DEFE86EBE48DC8910D5616ABAE27C5">
    <w:name w:val="267DEFE86EBE48DC8910D5616ABAE27C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4593048FC64084A59B742F04CB48035">
    <w:name w:val="B14593048FC64084A59B742F04CB4803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1D0E03F4DB34AF296D3E5FCA64B33065">
    <w:name w:val="61D0E03F4DB34AF296D3E5FCA64B33065"/>
    <w:rsid w:val="00B04ECD"/>
    <w:pPr>
      <w:tabs>
        <w:tab w:val="num" w:pos="0"/>
      </w:tabs>
      <w:suppressAutoHyphens/>
      <w:spacing w:before="240" w:after="60" w:line="240" w:lineRule="auto"/>
      <w:ind w:left="1152" w:hanging="1152"/>
      <w:outlineLvl w:val="5"/>
    </w:pPr>
    <w:rPr>
      <w:rFonts w:ascii="Times New Roman" w:eastAsia="Times New Roman" w:hAnsi="Times New Roman" w:cs="Times New Roman"/>
      <w:b/>
      <w:lang w:eastAsia="ar-SA"/>
    </w:rPr>
  </w:style>
  <w:style w:type="paragraph" w:customStyle="1" w:styleId="F81ED8E46BC14138885B0C516BB510FC5">
    <w:name w:val="F81ED8E46BC14138885B0C516BB510FC5"/>
    <w:rsid w:val="00B04ECD"/>
    <w:pPr>
      <w:suppressAutoHyphens/>
      <w:spacing w:after="0" w:line="240" w:lineRule="auto"/>
    </w:pPr>
    <w:rPr>
      <w:rFonts w:ascii="Times New Roman" w:eastAsia="Times New Roman" w:hAnsi="Times New Roman" w:cs="Times New Roman"/>
      <w:sz w:val="20"/>
      <w:szCs w:val="20"/>
      <w:lang w:eastAsia="ar-SA"/>
    </w:rPr>
  </w:style>
  <w:style w:type="paragraph" w:customStyle="1" w:styleId="8330906DC1FF43429382C8921DBB2B7B5">
    <w:name w:val="8330906DC1FF43429382C8921DBB2B7B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D2EB25B84514A0EA430F0AB221813705">
    <w:name w:val="5D2EB25B84514A0EA430F0AB22181370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9CC31DE77741F288D3BCD711E63ADD5">
    <w:name w:val="889CC31DE77741F288D3BCD711E63ADD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DC14A4A01FF4540927A62423EE161B25">
    <w:name w:val="8DC14A4A01FF4540927A62423EE161B2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B083B416944EA2919C2329BAEE23FB5">
    <w:name w:val="F4B083B416944EA2919C2329BAEE23FB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CC81B53D75A482D8D0991B1F1E4C6EE4">
    <w:name w:val="BCC81B53D75A482D8D0991B1F1E4C6EE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F282AD1CBA475C98FEA28DEBE2A50C4">
    <w:name w:val="B1F282AD1CBA475C98FEA28DEBE2A50C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81A661CFFFC478E94C3596A960D19054">
    <w:name w:val="981A661CFFFC478E94C3596A960D1905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CD3A2E8D9F143129BA1494B5128CE6D4">
    <w:name w:val="9CD3A2E8D9F143129BA1494B5128CE6D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9AA7A9FDA6E463BB89D5609018F64C24">
    <w:name w:val="B9AA7A9FDA6E463BB89D5609018F64C2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059E9BC01504D53B6BB43895A3CF0604">
    <w:name w:val="3059E9BC01504D53B6BB43895A3CF060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47E42C0DAF041CAB318BEC3C80668114">
    <w:name w:val="B47E42C0DAF041CAB318BEC3C806681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A7F390FFCF848E191084BEBA34B9BE84">
    <w:name w:val="9A7F390FFCF848E191084BEBA34B9BE8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1A322595D5D4C778E908A49661535874">
    <w:name w:val="31A322595D5D4C778E908A4966153587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7CDE5D14AE245B885C32069751866894">
    <w:name w:val="77CDE5D14AE245B885C3206975186689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BFD06B4BE1D49A999263F1612B4AE734">
    <w:name w:val="ABFD06B4BE1D49A999263F1612B4AE73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9C21329EB6C42C7BC957407AD8409934">
    <w:name w:val="79C21329EB6C42C7BC957407AD8409934"/>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83BE5E92FBFE43448ACF44001E2C271B4">
    <w:name w:val="83BE5E92FBFE43448ACF44001E2C271B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B32ABB7CD934DB589FF08A17F7F677B4">
    <w:name w:val="5B32ABB7CD934DB589FF08A17F7F677B4"/>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E00208F87A054814B31829E39C2564304">
    <w:name w:val="E00208F87A054814B31829E39C2564304"/>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55593566E645414F99B63E0EAD79D1704">
    <w:name w:val="55593566E645414F99B63E0EAD79D1704"/>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CF4D18F088F24081BE7D9B56380329314">
    <w:name w:val="CF4D18F088F24081BE7D9B563803293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85140010511445E8C70C3ED50A247E44">
    <w:name w:val="485140010511445E8C70C3ED50A247E4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EC20D90E2FC4235B279C18B6D2310C34">
    <w:name w:val="0EC20D90E2FC4235B279C18B6D2310C3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FED3C246C334D749B81EC41779B522B4">
    <w:name w:val="8FED3C246C334D749B81EC41779B522B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3420675C8904330A8A23288F6A589524">
    <w:name w:val="23420675C8904330A8A23288F6A58952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79429FA4C34CDF8254A16CAD1825A64">
    <w:name w:val="9579429FA4C34CDF8254A16CAD1825A6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31">
    <w:name w:val="A82CD4661AA544FFB86550E89B35BA0631"/>
    <w:rsid w:val="00B04EC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30">
    <w:name w:val="A6840BB0AEAB4B08ADF6F2CBA1FB5E823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7">
    <w:name w:val="03FB81E771224F1BBC74CE590797D828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7">
    <w:name w:val="143E904DC5BC41F9815CE7D7DF506A7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7">
    <w:name w:val="B93FEC318F6246C3A4A4B0319EDC4B53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7">
    <w:name w:val="360AC61F5013489AA67D86E04080B923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7">
    <w:name w:val="146C2CFFC84A48DFB7A75A3DDD2BC59E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7">
    <w:name w:val="775F97B0655A4C7A81D32A39C8F58C29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7">
    <w:name w:val="D20E7012BFF7455CA75E463561969E5A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7">
    <w:name w:val="D3E4FA17B02845EF9A9FA0C7F4198312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7">
    <w:name w:val="38EA84DFBC8F410392448E6FD3501623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7">
    <w:name w:val="4BB20678265C4DC8963C5A3D56E166EF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7">
    <w:name w:val="07952C6F0CF344FAAB8563D5E44FFD3D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7">
    <w:name w:val="B5FD317993F74F05B2B296D9805C7EB7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7">
    <w:name w:val="9A3B12284A58456095B902840A15437C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7">
    <w:name w:val="9C080E8803434DB4A482661537F82BC4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7">
    <w:name w:val="5250E34DBBB941499437D13530A50FE9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7">
    <w:name w:val="FF3B776C3AB04833BC4F3BCC4A103609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7">
    <w:name w:val="9981051F8AFB4162AC8B2BBAA3E41DD6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7">
    <w:name w:val="5E8FBC92A59E44A694AACF2A807A98B9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7">
    <w:name w:val="E3E8FF22A97249E7BEBE26820F1152C4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6">
    <w:name w:val="2E998CC027AD438E8B6DF9F175A51F2A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569F7ABA2C44EE18127CACE82D1DF1F6">
    <w:name w:val="0569F7ABA2C44EE18127CACE82D1DF1F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92DFCEF14784C4286F908E5E19393996">
    <w:name w:val="C92DFCEF14784C4286F908E5E1939399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D1AF21C00034470A57B1DEDC63DA6B86">
    <w:name w:val="1D1AF21C00034470A57B1DEDC63DA6B8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7B127C04AFF4E31A38F4DDF9A78DCC56">
    <w:name w:val="E7B127C04AFF4E31A38F4DDF9A78DCC5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17F6C1492C04E9591F84B9ECAC4CA036">
    <w:name w:val="E17F6C1492C04E9591F84B9ECAC4CA03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741022A88BE4A7C84DE8D5E1F41E8A66">
    <w:name w:val="9741022A88BE4A7C84DE8D5E1F41E8A6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9EFBDDF6C6F47C7BC15F2585CDDD1916">
    <w:name w:val="49EFBDDF6C6F47C7BC15F2585CDDD19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6A30BC8017F43248840C74442BA36206">
    <w:name w:val="56A30BC8017F43248840C74442BA3620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6F33ABED7E43AD9A3544EC6E73A9696">
    <w:name w:val="146F33ABED7E43AD9A3544EC6E73A969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3F2667C655E487296F781582095F4DB6">
    <w:name w:val="F3F2667C655E487296F781582095F4DB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3567AE589774E618B26165173EA11C16">
    <w:name w:val="13567AE589774E618B26165173EA11C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F13B30EDD7643808F2A59B57E38EC816">
    <w:name w:val="CF13B30EDD7643808F2A59B57E38EC8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7E6DD625AC54A27A12A640F00DD9F606">
    <w:name w:val="17E6DD625AC54A27A12A640F00DD9F60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9E6582C95D486F9EA3058FEDF1E2BF6">
    <w:name w:val="E39E6582C95D486F9EA3058FEDF1E2BF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83CF52D07314B27B9305A3D308133966">
    <w:name w:val="783CF52D07314B27B9305A3D30813396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DA9255371314B0B9E5A97F8007B260D6">
    <w:name w:val="7DA9255371314B0B9E5A97F8007B260D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E9459CB06734594A084690C575CF5F66">
    <w:name w:val="6E9459CB06734594A084690C575CF5F6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5C07F274F2407F866D798A060135116">
    <w:name w:val="F45C07F274F2407F866D798A0601351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B0EDD48F3BF41BD890A42156B9BAE6A6">
    <w:name w:val="2B0EDD48F3BF41BD890A42156B9BAE6A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6266819B04749FEB8E728DF95DE66326">
    <w:name w:val="C6266819B04749FEB8E728DF95DE6632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983D6697BA443788E849CEE3D4CC0E6">
    <w:name w:val="BB983D6697BA443788E849CEE3D4CC0E6"/>
    <w:rsid w:val="00B04ECD"/>
    <w:pPr>
      <w:keepNext/>
      <w:tabs>
        <w:tab w:val="num" w:pos="0"/>
      </w:tabs>
      <w:suppressAutoHyphens/>
      <w:spacing w:after="0" w:line="240" w:lineRule="auto"/>
      <w:ind w:left="720" w:hanging="720"/>
      <w:outlineLvl w:val="2"/>
    </w:pPr>
    <w:rPr>
      <w:rFonts w:ascii="Times New Roman" w:eastAsia="Times New Roman" w:hAnsi="Times New Roman" w:cs="Times New Roman"/>
      <w:b/>
      <w:bCs/>
      <w:sz w:val="28"/>
      <w:szCs w:val="24"/>
      <w:lang w:eastAsia="ar-SA"/>
    </w:rPr>
  </w:style>
  <w:style w:type="paragraph" w:customStyle="1" w:styleId="5778E1EC821A411FA530A7BEDA3FECB56">
    <w:name w:val="5778E1EC821A411FA530A7BEDA3FECB5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F77FEC1E4F64A4FBEE68ECF89D69BF96">
    <w:name w:val="CF77FEC1E4F64A4FBEE68ECF89D69BF9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AE86210477D482BBC15F7E57CFEDECA2">
    <w:name w:val="7AE86210477D482BBC15F7E57CFEDECA2"/>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CC58DB2EEE2481F8CEB74E22FC63CAB6">
    <w:name w:val="8CC58DB2EEE2481F8CEB74E22FC63CAB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ACD52FB51644DAA9BED642DBF27533A6">
    <w:name w:val="3ACD52FB51644DAA9BED642DBF27533A6"/>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EDC7E17FE724195899144474FA39CBC6">
    <w:name w:val="1EDC7E17FE724195899144474FA39CBC6"/>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EACC0D941634953935F985745C4FF126">
    <w:name w:val="EEACC0D941634953935F985745C4FF126"/>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19">
    <w:name w:val="B19985F7DEFE45EF982AAEB45D448C1F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19">
    <w:name w:val="0EDA734C84DD43BCB7D1D997EB7C22F8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19">
    <w:name w:val="9B59D7426C6B419ABB88128F378A7B88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19">
    <w:name w:val="3FB8C38BFDC74678AB04FBE2D8C708B6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19">
    <w:name w:val="7A421C1C7F9047149E76B937CC9363B6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19">
    <w:name w:val="98E6EBC841AD4649AB069FEADC21FE35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19">
    <w:name w:val="CBD7FA6683C84D10AE9FD19F9D1C8343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19">
    <w:name w:val="976B4AA0D991487885BAB00331258DAC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19">
    <w:name w:val="92EE5B8E366847DD96142BCC97C23E97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19">
    <w:name w:val="58F9979D6BAB40CCBD7887366021E8F6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19">
    <w:name w:val="C5D572625C854079A97F59392209C4DE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19">
    <w:name w:val="A88381D785E94E8B98261409FA7ECB1C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19">
    <w:name w:val="268477B696464CA8B327CD13805E3290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19">
    <w:name w:val="E9A919CA14874B45A8748F49C9343DBA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19">
    <w:name w:val="02BBC9EBF5F74AF6843D0C196BD630DF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19">
    <w:name w:val="78F9FF4164084345B69BF71DE23AAA20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19">
    <w:name w:val="13A02C79493F40BC91BB468D6FA9F298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19">
    <w:name w:val="A424688C99B743068123CF779E68C11D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19">
    <w:name w:val="61D4F256760B4873BCE3CD3F92ABEAAB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19">
    <w:name w:val="89D443D21091444A84873A86FFFF4DA3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19">
    <w:name w:val="F40CAFCD062E447C8ADA256812B5973F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19">
    <w:name w:val="88C062EDA25944FD9478FD39FCE4D610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19">
    <w:name w:val="CC3381C19A85486CAD4B48B646A354F6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19">
    <w:name w:val="EDE2B3D3FD1A4AA8A646CE30C6C2303C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19">
    <w:name w:val="FBD2BFA41FD4462587249619ABD759B8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19">
    <w:name w:val="88B3A4E60605416EAB8B60907EF239A3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19">
    <w:name w:val="304AE913C1AD40898511B12F2032998C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19">
    <w:name w:val="D6DF9538BF5944FFA71D56E4F1FC7140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19">
    <w:name w:val="AAA718E70D8F4A33A008FA54459611A1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19">
    <w:name w:val="1061DCF7AB814C45ACA473A85E2BBA17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19">
    <w:name w:val="84C9706DA97D43719F395A48DC5D86C6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19">
    <w:name w:val="DB306467803743E0AF09DEC935789D16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19">
    <w:name w:val="2BB968BC3A3D472085D77783949041BA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19">
    <w:name w:val="F05BB905B9DF496D9A9FF2D0BB9DCF4B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19">
    <w:name w:val="A6C380551D004FB5A859D654C0E2BD9C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19">
    <w:name w:val="2FFB2A25F3224DB883A802E499E64AB8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19">
    <w:name w:val="D4E51F0C718B4A1691533362BDE8D003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19">
    <w:name w:val="D408AE57FEC146D2A973217D165FD2E4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19">
    <w:name w:val="5E377BD6AE8A4F8685273EC98474E0AD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19">
    <w:name w:val="9572C9BE32444E9E84C0F8B33A880D4E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19">
    <w:name w:val="C07FCEE7B8414BF3AB53932FE077620B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19">
    <w:name w:val="5184D3700B6B4C328349B44FF5593369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19">
    <w:name w:val="FB5CF105619C41C7A3BC39244614B749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19">
    <w:name w:val="73384FE1A51D42B58EF333F6E212A8D9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19">
    <w:name w:val="1DE36798A98845DFAA553D58250D43A5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19">
    <w:name w:val="AA1DEA5F75834819B2FFB810ABB6CC6D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19">
    <w:name w:val="37F81E19921B49B0AB20EA9017DD879D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19">
    <w:name w:val="B1737C37C2A04A54A76AEF8551E395DC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19">
    <w:name w:val="DA7AB01CE64A4C6996A5E189B20E5282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19">
    <w:name w:val="176B2F01BD9A44C5917A7867F9C5C143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19">
    <w:name w:val="0FDA78C0BB80491BB9C91B7927A9787A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8">
    <w:name w:val="BB024F3301ED464B89B851127A20A01B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8">
    <w:name w:val="A090921E480B4CFDAE87D86486EAC3E4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8">
    <w:name w:val="AFDA1345B8C440E39FE192F8DE70E5CD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8">
    <w:name w:val="8C2CCF38D2804ECB97F1BB45F0C58D08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8">
    <w:name w:val="384C97ECA7C044C9AD631BACCDB7A5F4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8">
    <w:name w:val="B7B7D7942D014E8B816C2EBDC2972409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7">
    <w:name w:val="FE184EA0F74B46D9B48158F780AD6F92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7">
    <w:name w:val="0AA60ACD468A4AB0B67636A7C8EC36E1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7">
    <w:name w:val="0C050988C7224D1D8FE54E03EE2B3C6D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7">
    <w:name w:val="2C739CE56CEF4B588864D3ABA1342F89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7">
    <w:name w:val="767EA61BE8C34C12804DFA36F71FB280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7">
    <w:name w:val="D45DD9BC4F5B41B0B8E6DF89F949201B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7">
    <w:name w:val="24B3F4535383423BB877CDE8396FDB68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7">
    <w:name w:val="7F43027723B14B078F729353CEBC057C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7">
    <w:name w:val="FA59241CC086446D89EC7CA68F3E102F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7">
    <w:name w:val="376A125703F843349ADB78669DF68487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7">
    <w:name w:val="32970C1D5442466DB3D2A740969A658D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7">
    <w:name w:val="A4E446384791421491685314C0DF6C4A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7">
    <w:name w:val="F3C5150D706E4914A6BEF2274D17E4AD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7">
    <w:name w:val="CB76A314B0A2485BA85431B51B5E4366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7">
    <w:name w:val="E941E5AAF32A4E158CBD78C172048791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7">
    <w:name w:val="ECCA2BC26ECD418F801EAFC66ABE1FD8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7">
    <w:name w:val="925B9713AB964D7182099397E1D0BEF1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7">
    <w:name w:val="3B0CA963C34348249385E217EE7C1F14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7">
    <w:name w:val="4D38A71449F349BB8D08706DCAEC5516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14">
    <w:name w:val="2C047556CE474A5D85BD9ED4E8DF0361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14">
    <w:name w:val="29F864904416459E8DED0D49CC86BF97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14">
    <w:name w:val="58067A279ED44D9A9C568DAB3DB1B8FA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14">
    <w:name w:val="ED88D640204B4B2F9F5BAF58AC3E7AB4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14">
    <w:name w:val="DCEDA36755A54A3DB704779836D661B9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14">
    <w:name w:val="F6EFEC47256548FF998667753AF68CD2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14">
    <w:name w:val="19F59BD4E21C404DB137173E39DB57F8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14">
    <w:name w:val="E31BC5EAD5224F608B2C7A857CAF2610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14">
    <w:name w:val="951D90A6DED94D2088F6A73CBC594F83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14">
    <w:name w:val="84BB73432DB94CFCBF70506910B5C04614"/>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CEF44CA7CE6445D9A993D69E3A36D716">
    <w:name w:val="5CEF44CA7CE6445D9A993D69E3A36D7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270C838835C44FB980168F8423CADFB6">
    <w:name w:val="3270C838835C44FB980168F8423CADFB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A3DEBDF2C94B1A805F38633D35E1DB6">
    <w:name w:val="BBA3DEBDF2C94B1A805F38633D35E1DB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67DEFE86EBE48DC8910D5616ABAE27C6">
    <w:name w:val="267DEFE86EBE48DC8910D5616ABAE27C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4593048FC64084A59B742F04CB48036">
    <w:name w:val="B14593048FC64084A59B742F04CB4803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1D0E03F4DB34AF296D3E5FCA64B33066">
    <w:name w:val="61D0E03F4DB34AF296D3E5FCA64B33066"/>
    <w:rsid w:val="00B04ECD"/>
    <w:pPr>
      <w:tabs>
        <w:tab w:val="num" w:pos="0"/>
      </w:tabs>
      <w:suppressAutoHyphens/>
      <w:spacing w:before="240" w:after="60" w:line="240" w:lineRule="auto"/>
      <w:ind w:left="1152" w:hanging="1152"/>
      <w:outlineLvl w:val="5"/>
    </w:pPr>
    <w:rPr>
      <w:rFonts w:ascii="Times New Roman" w:eastAsia="Times New Roman" w:hAnsi="Times New Roman" w:cs="Times New Roman"/>
      <w:b/>
      <w:lang w:eastAsia="ar-SA"/>
    </w:rPr>
  </w:style>
  <w:style w:type="paragraph" w:customStyle="1" w:styleId="F81ED8E46BC14138885B0C516BB510FC6">
    <w:name w:val="F81ED8E46BC14138885B0C516BB510FC6"/>
    <w:rsid w:val="00B04ECD"/>
    <w:pPr>
      <w:suppressAutoHyphens/>
      <w:spacing w:after="0" w:line="240" w:lineRule="auto"/>
    </w:pPr>
    <w:rPr>
      <w:rFonts w:ascii="Times New Roman" w:eastAsia="Times New Roman" w:hAnsi="Times New Roman" w:cs="Times New Roman"/>
      <w:sz w:val="20"/>
      <w:szCs w:val="20"/>
      <w:lang w:eastAsia="ar-SA"/>
    </w:rPr>
  </w:style>
  <w:style w:type="paragraph" w:customStyle="1" w:styleId="8330906DC1FF43429382C8921DBB2B7B6">
    <w:name w:val="8330906DC1FF43429382C8921DBB2B7B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D2EB25B84514A0EA430F0AB221813706">
    <w:name w:val="5D2EB25B84514A0EA430F0AB22181370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9CC31DE77741F288D3BCD711E63ADD6">
    <w:name w:val="889CC31DE77741F288D3BCD711E63ADD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DC14A4A01FF4540927A62423EE161B26">
    <w:name w:val="8DC14A4A01FF4540927A62423EE161B2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B083B416944EA2919C2329BAEE23FB6">
    <w:name w:val="F4B083B416944EA2919C2329BAEE23FB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CC81B53D75A482D8D0991B1F1E4C6EE5">
    <w:name w:val="BCC81B53D75A482D8D0991B1F1E4C6EE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F282AD1CBA475C98FEA28DEBE2A50C5">
    <w:name w:val="B1F282AD1CBA475C98FEA28DEBE2A50C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81A661CFFFC478E94C3596A960D19055">
    <w:name w:val="981A661CFFFC478E94C3596A960D1905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CD3A2E8D9F143129BA1494B5128CE6D5">
    <w:name w:val="9CD3A2E8D9F143129BA1494B5128CE6D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9AA7A9FDA6E463BB89D5609018F64C25">
    <w:name w:val="B9AA7A9FDA6E463BB89D5609018F64C2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059E9BC01504D53B6BB43895A3CF0605">
    <w:name w:val="3059E9BC01504D53B6BB43895A3CF060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47E42C0DAF041CAB318BEC3C80668115">
    <w:name w:val="B47E42C0DAF041CAB318BEC3C806681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A7F390FFCF848E191084BEBA34B9BE85">
    <w:name w:val="9A7F390FFCF848E191084BEBA34B9BE8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1A322595D5D4C778E908A49661535875">
    <w:name w:val="31A322595D5D4C778E908A4966153587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7CDE5D14AE245B885C32069751866895">
    <w:name w:val="77CDE5D14AE245B885C3206975186689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BFD06B4BE1D49A999263F1612B4AE735">
    <w:name w:val="ABFD06B4BE1D49A999263F1612B4AE73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9C21329EB6C42C7BC957407AD8409935">
    <w:name w:val="79C21329EB6C42C7BC957407AD8409935"/>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83BE5E92FBFE43448ACF44001E2C271B5">
    <w:name w:val="83BE5E92FBFE43448ACF44001E2C271B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B32ABB7CD934DB589FF08A17F7F677B5">
    <w:name w:val="5B32ABB7CD934DB589FF08A17F7F677B5"/>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E00208F87A054814B31829E39C2564305">
    <w:name w:val="E00208F87A054814B31829E39C2564305"/>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55593566E645414F99B63E0EAD79D1705">
    <w:name w:val="55593566E645414F99B63E0EAD79D1705"/>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CF4D18F088F24081BE7D9B56380329315">
    <w:name w:val="CF4D18F088F24081BE7D9B563803293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85140010511445E8C70C3ED50A247E45">
    <w:name w:val="485140010511445E8C70C3ED50A247E4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EC20D90E2FC4235B279C18B6D2310C35">
    <w:name w:val="0EC20D90E2FC4235B279C18B6D2310C3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FED3C246C334D749B81EC41779B522B5">
    <w:name w:val="8FED3C246C334D749B81EC41779B522B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3420675C8904330A8A23288F6A589525">
    <w:name w:val="23420675C8904330A8A23288F6A58952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79429FA4C34CDF8254A16CAD1825A65">
    <w:name w:val="9579429FA4C34CDF8254A16CAD1825A6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82CD4661AA544FFB86550E89B35BA0632">
    <w:name w:val="A82CD4661AA544FFB86550E89B35BA0632"/>
    <w:rsid w:val="00B04ECD"/>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31">
    <w:name w:val="A6840BB0AEAB4B08ADF6F2CBA1FB5E8231"/>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8">
    <w:name w:val="03FB81E771224F1BBC74CE590797D828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8">
    <w:name w:val="143E904DC5BC41F9815CE7D7DF506A7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8">
    <w:name w:val="B93FEC318F6246C3A4A4B0319EDC4B53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8">
    <w:name w:val="360AC61F5013489AA67D86E04080B923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8">
    <w:name w:val="146C2CFFC84A48DFB7A75A3DDD2BC59E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8">
    <w:name w:val="775F97B0655A4C7A81D32A39C8F58C29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8">
    <w:name w:val="D20E7012BFF7455CA75E463561969E5A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8">
    <w:name w:val="D3E4FA17B02845EF9A9FA0C7F4198312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8">
    <w:name w:val="38EA84DFBC8F410392448E6FD3501623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8">
    <w:name w:val="4BB20678265C4DC8963C5A3D56E166EF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8">
    <w:name w:val="07952C6F0CF344FAAB8563D5E44FFD3D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8">
    <w:name w:val="B5FD317993F74F05B2B296D9805C7EB7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8">
    <w:name w:val="9A3B12284A58456095B902840A15437C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8">
    <w:name w:val="9C080E8803434DB4A482661537F82BC4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8">
    <w:name w:val="5250E34DBBB941499437D13530A50FE9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8">
    <w:name w:val="FF3B776C3AB04833BC4F3BCC4A103609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8">
    <w:name w:val="9981051F8AFB4162AC8B2BBAA3E41DD6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8">
    <w:name w:val="5E8FBC92A59E44A694AACF2A807A98B9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8">
    <w:name w:val="E3E8FF22A97249E7BEBE26820F1152C4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7">
    <w:name w:val="2E998CC027AD438E8B6DF9F175A51F2A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569F7ABA2C44EE18127CACE82D1DF1F7">
    <w:name w:val="0569F7ABA2C44EE18127CACE82D1DF1F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92DFCEF14784C4286F908E5E19393997">
    <w:name w:val="C92DFCEF14784C4286F908E5E1939399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D1AF21C00034470A57B1DEDC63DA6B87">
    <w:name w:val="1D1AF21C00034470A57B1DEDC63DA6B8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7B127C04AFF4E31A38F4DDF9A78DCC57">
    <w:name w:val="E7B127C04AFF4E31A38F4DDF9A78DCC5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17F6C1492C04E9591F84B9ECAC4CA037">
    <w:name w:val="E17F6C1492C04E9591F84B9ECAC4CA03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741022A88BE4A7C84DE8D5E1F41E8A67">
    <w:name w:val="9741022A88BE4A7C84DE8D5E1F41E8A6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9EFBDDF6C6F47C7BC15F2585CDDD1917">
    <w:name w:val="49EFBDDF6C6F47C7BC15F2585CDDD19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6A30BC8017F43248840C74442BA36207">
    <w:name w:val="56A30BC8017F43248840C74442BA3620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46F33ABED7E43AD9A3544EC6E73A9697">
    <w:name w:val="146F33ABED7E43AD9A3544EC6E73A969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3F2667C655E487296F781582095F4DB7">
    <w:name w:val="F3F2667C655E487296F781582095F4DB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3567AE589774E618B26165173EA11C17">
    <w:name w:val="13567AE589774E618B26165173EA11C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F13B30EDD7643808F2A59B57E38EC817">
    <w:name w:val="CF13B30EDD7643808F2A59B57E38EC8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7E6DD625AC54A27A12A640F00DD9F607">
    <w:name w:val="17E6DD625AC54A27A12A640F00DD9F60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9E6582C95D486F9EA3058FEDF1E2BF7">
    <w:name w:val="E39E6582C95D486F9EA3058FEDF1E2BF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83CF52D07314B27B9305A3D308133967">
    <w:name w:val="783CF52D07314B27B9305A3D30813396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DA9255371314B0B9E5A97F8007B260D7">
    <w:name w:val="7DA9255371314B0B9E5A97F8007B260D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E9459CB06734594A084690C575CF5F67">
    <w:name w:val="6E9459CB06734594A084690C575CF5F6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5C07F274F2407F866D798A060135117">
    <w:name w:val="F45C07F274F2407F866D798A0601351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B0EDD48F3BF41BD890A42156B9BAE6A7">
    <w:name w:val="2B0EDD48F3BF41BD890A42156B9BAE6A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6266819B04749FEB8E728DF95DE66327">
    <w:name w:val="C6266819B04749FEB8E728DF95DE6632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983D6697BA443788E849CEE3D4CC0E7">
    <w:name w:val="BB983D6697BA443788E849CEE3D4CC0E7"/>
    <w:rsid w:val="00B04ECD"/>
    <w:pPr>
      <w:keepNext/>
      <w:tabs>
        <w:tab w:val="num" w:pos="0"/>
      </w:tabs>
      <w:suppressAutoHyphens/>
      <w:spacing w:after="0" w:line="240" w:lineRule="auto"/>
      <w:ind w:left="720" w:hanging="720"/>
      <w:outlineLvl w:val="2"/>
    </w:pPr>
    <w:rPr>
      <w:rFonts w:ascii="Times New Roman" w:eastAsia="Times New Roman" w:hAnsi="Times New Roman" w:cs="Times New Roman"/>
      <w:b/>
      <w:bCs/>
      <w:sz w:val="28"/>
      <w:szCs w:val="24"/>
      <w:lang w:eastAsia="ar-SA"/>
    </w:rPr>
  </w:style>
  <w:style w:type="paragraph" w:customStyle="1" w:styleId="5778E1EC821A411FA530A7BEDA3FECB57">
    <w:name w:val="5778E1EC821A411FA530A7BEDA3FECB5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F77FEC1E4F64A4FBEE68ECF89D69BF97">
    <w:name w:val="CF77FEC1E4F64A4FBEE68ECF89D69BF9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AE86210477D482BBC15F7E57CFEDECA3">
    <w:name w:val="7AE86210477D482BBC15F7E57CFEDECA3"/>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CC58DB2EEE2481F8CEB74E22FC63CAB7">
    <w:name w:val="8CC58DB2EEE2481F8CEB74E22FC63CAB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ACD52FB51644DAA9BED642DBF27533A7">
    <w:name w:val="3ACD52FB51644DAA9BED642DBF27533A7"/>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EDC7E17FE724195899144474FA39CBC7">
    <w:name w:val="1EDC7E17FE724195899144474FA39CBC7"/>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EACC0D941634953935F985745C4FF127">
    <w:name w:val="EEACC0D941634953935F985745C4FF127"/>
    <w:rsid w:val="00B04ECD"/>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20">
    <w:name w:val="B19985F7DEFE45EF982AAEB45D448C1F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20">
    <w:name w:val="0EDA734C84DD43BCB7D1D997EB7C22F8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20">
    <w:name w:val="9B59D7426C6B419ABB88128F378A7B88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20">
    <w:name w:val="3FB8C38BFDC74678AB04FBE2D8C708B6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20">
    <w:name w:val="7A421C1C7F9047149E76B937CC9363B6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20">
    <w:name w:val="98E6EBC841AD4649AB069FEADC21FE35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20">
    <w:name w:val="CBD7FA6683C84D10AE9FD19F9D1C8343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20">
    <w:name w:val="976B4AA0D991487885BAB00331258DAC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20">
    <w:name w:val="92EE5B8E366847DD96142BCC97C23E97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20">
    <w:name w:val="58F9979D6BAB40CCBD7887366021E8F6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20">
    <w:name w:val="C5D572625C854079A97F59392209C4DE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20">
    <w:name w:val="A88381D785E94E8B98261409FA7ECB1C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20">
    <w:name w:val="268477B696464CA8B327CD13805E3290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20">
    <w:name w:val="E9A919CA14874B45A8748F49C9343DBA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20">
    <w:name w:val="02BBC9EBF5F74AF6843D0C196BD630DF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20">
    <w:name w:val="78F9FF4164084345B69BF71DE23AAA20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20">
    <w:name w:val="13A02C79493F40BC91BB468D6FA9F298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20">
    <w:name w:val="A424688C99B743068123CF779E68C11D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20">
    <w:name w:val="61D4F256760B4873BCE3CD3F92ABEAAB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20">
    <w:name w:val="89D443D21091444A84873A86FFFF4DA3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20">
    <w:name w:val="F40CAFCD062E447C8ADA256812B5973F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20">
    <w:name w:val="88C062EDA25944FD9478FD39FCE4D610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20">
    <w:name w:val="CC3381C19A85486CAD4B48B646A354F6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20">
    <w:name w:val="EDE2B3D3FD1A4AA8A646CE30C6C2303C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20">
    <w:name w:val="FBD2BFA41FD4462587249619ABD759B8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20">
    <w:name w:val="88B3A4E60605416EAB8B60907EF239A3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20">
    <w:name w:val="304AE913C1AD40898511B12F2032998C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20">
    <w:name w:val="D6DF9538BF5944FFA71D56E4F1FC7140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20">
    <w:name w:val="AAA718E70D8F4A33A008FA54459611A1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20">
    <w:name w:val="1061DCF7AB814C45ACA473A85E2BBA17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20">
    <w:name w:val="84C9706DA97D43719F395A48DC5D86C6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20">
    <w:name w:val="DB306467803743E0AF09DEC935789D16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20">
    <w:name w:val="2BB968BC3A3D472085D77783949041BA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20">
    <w:name w:val="F05BB905B9DF496D9A9FF2D0BB9DCF4B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20">
    <w:name w:val="A6C380551D004FB5A859D654C0E2BD9C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20">
    <w:name w:val="2FFB2A25F3224DB883A802E499E64AB8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20">
    <w:name w:val="D4E51F0C718B4A1691533362BDE8D003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20">
    <w:name w:val="D408AE57FEC146D2A973217D165FD2E4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20">
    <w:name w:val="5E377BD6AE8A4F8685273EC98474E0AD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20">
    <w:name w:val="9572C9BE32444E9E84C0F8B33A880D4E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20">
    <w:name w:val="C07FCEE7B8414BF3AB53932FE077620B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20">
    <w:name w:val="5184D3700B6B4C328349B44FF5593369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20">
    <w:name w:val="FB5CF105619C41C7A3BC39244614B749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20">
    <w:name w:val="73384FE1A51D42B58EF333F6E212A8D9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20">
    <w:name w:val="1DE36798A98845DFAA553D58250D43A5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20">
    <w:name w:val="AA1DEA5F75834819B2FFB810ABB6CC6D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20">
    <w:name w:val="37F81E19921B49B0AB20EA9017DD879D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20">
    <w:name w:val="B1737C37C2A04A54A76AEF8551E395DC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20">
    <w:name w:val="DA7AB01CE64A4C6996A5E189B20E5282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20">
    <w:name w:val="176B2F01BD9A44C5917A7867F9C5C143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20">
    <w:name w:val="0FDA78C0BB80491BB9C91B7927A9787A20"/>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19">
    <w:name w:val="BB024F3301ED464B89B851127A20A01B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19">
    <w:name w:val="A090921E480B4CFDAE87D86486EAC3E4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19">
    <w:name w:val="AFDA1345B8C440E39FE192F8DE70E5CD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19">
    <w:name w:val="8C2CCF38D2804ECB97F1BB45F0C58D08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19">
    <w:name w:val="384C97ECA7C044C9AD631BACCDB7A5F4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19">
    <w:name w:val="B7B7D7942D014E8B816C2EBDC297240919"/>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8">
    <w:name w:val="FE184EA0F74B46D9B48158F780AD6F92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8">
    <w:name w:val="0AA60ACD468A4AB0B67636A7C8EC36E1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8">
    <w:name w:val="0C050988C7224D1D8FE54E03EE2B3C6D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8">
    <w:name w:val="2C739CE56CEF4B588864D3ABA1342F89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8">
    <w:name w:val="767EA61BE8C34C12804DFA36F71FB280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8">
    <w:name w:val="D45DD9BC4F5B41B0B8E6DF89F949201B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8">
    <w:name w:val="24B3F4535383423BB877CDE8396FDB68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8">
    <w:name w:val="7F43027723B14B078F729353CEBC057C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8">
    <w:name w:val="FA59241CC086446D89EC7CA68F3E102F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8">
    <w:name w:val="376A125703F843349ADB78669DF68487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8">
    <w:name w:val="32970C1D5442466DB3D2A740969A658D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8">
    <w:name w:val="A4E446384791421491685314C0DF6C4A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8">
    <w:name w:val="F3C5150D706E4914A6BEF2274D17E4AD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8">
    <w:name w:val="CB76A314B0A2485BA85431B51B5E4366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8">
    <w:name w:val="E941E5AAF32A4E158CBD78C172048791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8">
    <w:name w:val="ECCA2BC26ECD418F801EAFC66ABE1FD8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8">
    <w:name w:val="925B9713AB964D7182099397E1D0BEF1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8">
    <w:name w:val="3B0CA963C34348249385E217EE7C1F14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8">
    <w:name w:val="4D38A71449F349BB8D08706DCAEC551618"/>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15">
    <w:name w:val="2C047556CE474A5D85BD9ED4E8DF0361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15">
    <w:name w:val="29F864904416459E8DED0D49CC86BF97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15">
    <w:name w:val="58067A279ED44D9A9C568DAB3DB1B8FA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15">
    <w:name w:val="ED88D640204B4B2F9F5BAF58AC3E7AB4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15">
    <w:name w:val="DCEDA36755A54A3DB704779836D661B9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15">
    <w:name w:val="F6EFEC47256548FF998667753AF68CD2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15">
    <w:name w:val="19F59BD4E21C404DB137173E39DB57F8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15">
    <w:name w:val="E31BC5EAD5224F608B2C7A857CAF2610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15">
    <w:name w:val="951D90A6DED94D2088F6A73CBC594F83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15">
    <w:name w:val="84BB73432DB94CFCBF70506910B5C04615"/>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CEF44CA7CE6445D9A993D69E3A36D717">
    <w:name w:val="5CEF44CA7CE6445D9A993D69E3A36D71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270C838835C44FB980168F8423CADFB7">
    <w:name w:val="3270C838835C44FB980168F8423CADFB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BA3DEBDF2C94B1A805F38633D35E1DB7">
    <w:name w:val="BBA3DEBDF2C94B1A805F38633D35E1DB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67DEFE86EBE48DC8910D5616ABAE27C7">
    <w:name w:val="267DEFE86EBE48DC8910D5616ABAE27C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4593048FC64084A59B742F04CB48037">
    <w:name w:val="B14593048FC64084A59B742F04CB4803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61D0E03F4DB34AF296D3E5FCA64B33067">
    <w:name w:val="61D0E03F4DB34AF296D3E5FCA64B33067"/>
    <w:rsid w:val="00B04ECD"/>
    <w:pPr>
      <w:tabs>
        <w:tab w:val="num" w:pos="0"/>
      </w:tabs>
      <w:suppressAutoHyphens/>
      <w:spacing w:before="240" w:after="60" w:line="240" w:lineRule="auto"/>
      <w:ind w:left="1152" w:hanging="1152"/>
      <w:outlineLvl w:val="5"/>
    </w:pPr>
    <w:rPr>
      <w:rFonts w:ascii="Times New Roman" w:eastAsia="Times New Roman" w:hAnsi="Times New Roman" w:cs="Times New Roman"/>
      <w:b/>
      <w:lang w:eastAsia="ar-SA"/>
    </w:rPr>
  </w:style>
  <w:style w:type="paragraph" w:customStyle="1" w:styleId="F81ED8E46BC14138885B0C516BB510FC7">
    <w:name w:val="F81ED8E46BC14138885B0C516BB510FC7"/>
    <w:rsid w:val="00B04ECD"/>
    <w:pPr>
      <w:suppressAutoHyphens/>
      <w:spacing w:after="0" w:line="240" w:lineRule="auto"/>
    </w:pPr>
    <w:rPr>
      <w:rFonts w:ascii="Times New Roman" w:eastAsia="Times New Roman" w:hAnsi="Times New Roman" w:cs="Times New Roman"/>
      <w:sz w:val="20"/>
      <w:szCs w:val="20"/>
      <w:lang w:eastAsia="ar-SA"/>
    </w:rPr>
  </w:style>
  <w:style w:type="paragraph" w:customStyle="1" w:styleId="8330906DC1FF43429382C8921DBB2B7B7">
    <w:name w:val="8330906DC1FF43429382C8921DBB2B7B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D2EB25B84514A0EA430F0AB221813707">
    <w:name w:val="5D2EB25B84514A0EA430F0AB22181370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89CC31DE77741F288D3BCD711E63ADD7">
    <w:name w:val="889CC31DE77741F288D3BCD711E63ADD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DC14A4A01FF4540927A62423EE161B27">
    <w:name w:val="8DC14A4A01FF4540927A62423EE161B2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4B083B416944EA2919C2329BAEE23FB7">
    <w:name w:val="F4B083B416944EA2919C2329BAEE23FB7"/>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CC81B53D75A482D8D0991B1F1E4C6EE6">
    <w:name w:val="BCC81B53D75A482D8D0991B1F1E4C6EE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1F282AD1CBA475C98FEA28DEBE2A50C6">
    <w:name w:val="B1F282AD1CBA475C98FEA28DEBE2A50C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81A661CFFFC478E94C3596A960D19056">
    <w:name w:val="981A661CFFFC478E94C3596A960D1905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CD3A2E8D9F143129BA1494B5128CE6D6">
    <w:name w:val="9CD3A2E8D9F143129BA1494B5128CE6D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9AA7A9FDA6E463BB89D5609018F64C26">
    <w:name w:val="B9AA7A9FDA6E463BB89D5609018F64C2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059E9BC01504D53B6BB43895A3CF0606">
    <w:name w:val="3059E9BC01504D53B6BB43895A3CF060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B47E42C0DAF041CAB318BEC3C80668116">
    <w:name w:val="B47E42C0DAF041CAB318BEC3C806681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A7F390FFCF848E191084BEBA34B9BE86">
    <w:name w:val="9A7F390FFCF848E191084BEBA34B9BE8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31A322595D5D4C778E908A49661535876">
    <w:name w:val="31A322595D5D4C778E908A4966153587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7CDE5D14AE245B885C32069751866896">
    <w:name w:val="77CDE5D14AE245B885C3206975186689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ABFD06B4BE1D49A999263F1612B4AE736">
    <w:name w:val="ABFD06B4BE1D49A999263F1612B4AE73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79C21329EB6C42C7BC957407AD8409936">
    <w:name w:val="79C21329EB6C42C7BC957407AD8409936"/>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83BE5E92FBFE43448ACF44001E2C271B6">
    <w:name w:val="83BE5E92FBFE43448ACF44001E2C271B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5B32ABB7CD934DB589FF08A17F7F677B6">
    <w:name w:val="5B32ABB7CD934DB589FF08A17F7F677B6"/>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E00208F87A054814B31829E39C2564306">
    <w:name w:val="E00208F87A054814B31829E39C2564306"/>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55593566E645414F99B63E0EAD79D1706">
    <w:name w:val="55593566E645414F99B63E0EAD79D1706"/>
    <w:rsid w:val="00B04ECD"/>
    <w:pPr>
      <w:suppressAutoHyphens/>
      <w:spacing w:after="0" w:line="240" w:lineRule="auto"/>
    </w:pPr>
    <w:rPr>
      <w:rFonts w:ascii="CG Times (W1)" w:eastAsia="Times New Roman" w:hAnsi="CG Times (W1)" w:cs="CG Times (W1)"/>
      <w:sz w:val="20"/>
      <w:szCs w:val="20"/>
      <w:lang w:eastAsia="ar-SA"/>
    </w:rPr>
  </w:style>
  <w:style w:type="paragraph" w:customStyle="1" w:styleId="CF4D18F088F24081BE7D9B56380329316">
    <w:name w:val="CF4D18F088F24081BE7D9B5638032931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485140010511445E8C70C3ED50A247E46">
    <w:name w:val="485140010511445E8C70C3ED50A247E4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0EC20D90E2FC4235B279C18B6D2310C36">
    <w:name w:val="0EC20D90E2FC4235B279C18B6D2310C3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8FED3C246C334D749B81EC41779B522B6">
    <w:name w:val="8FED3C246C334D749B81EC41779B522B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23420675C8904330A8A23288F6A589526">
    <w:name w:val="23420675C8904330A8A23288F6A58952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9579429FA4C34CDF8254A16CAD1825A66">
    <w:name w:val="9579429FA4C34CDF8254A16CAD1825A66"/>
    <w:rsid w:val="00B04ECD"/>
    <w:pPr>
      <w:suppressAutoHyphens/>
      <w:spacing w:after="0" w:line="240" w:lineRule="auto"/>
    </w:pPr>
    <w:rPr>
      <w:rFonts w:ascii="Times New Roman" w:eastAsia="Times New Roman" w:hAnsi="Times New Roman" w:cs="Times New Roman"/>
      <w:sz w:val="24"/>
      <w:szCs w:val="24"/>
      <w:lang w:eastAsia="ar-SA"/>
    </w:rPr>
  </w:style>
  <w:style w:type="paragraph" w:customStyle="1" w:styleId="F87E1F81FD564D769FE61D73BE0CC7EB">
    <w:name w:val="F87E1F81FD564D769FE61D73BE0CC7EB"/>
    <w:rsid w:val="00B04ECD"/>
  </w:style>
  <w:style w:type="paragraph" w:customStyle="1" w:styleId="EE6E7F2C0007489EBA2FC2BFFA39B3C6">
    <w:name w:val="EE6E7F2C0007489EBA2FC2BFFA39B3C6"/>
    <w:rsid w:val="00B04ECD"/>
  </w:style>
  <w:style w:type="paragraph" w:customStyle="1" w:styleId="E3155BAB75514EEFBAD534FC144416FE">
    <w:name w:val="E3155BAB75514EEFBAD534FC144416FE"/>
    <w:rsid w:val="00CB7320"/>
  </w:style>
  <w:style w:type="paragraph" w:customStyle="1" w:styleId="A82CD4661AA544FFB86550E89B35BA0633">
    <w:name w:val="A82CD4661AA544FFB86550E89B35BA0633"/>
    <w:rsid w:val="00CB7320"/>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32">
    <w:name w:val="A6840BB0AEAB4B08ADF6F2CBA1FB5E8232"/>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9">
    <w:name w:val="03FB81E771224F1BBC74CE590797D828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9">
    <w:name w:val="143E904DC5BC41F9815CE7D7DF506A7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9">
    <w:name w:val="B93FEC318F6246C3A4A4B0319EDC4B53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9">
    <w:name w:val="360AC61F5013489AA67D86E04080B923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9">
    <w:name w:val="146C2CFFC84A48DFB7A75A3DDD2BC59E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9">
    <w:name w:val="775F97B0655A4C7A81D32A39C8F58C29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9">
    <w:name w:val="D20E7012BFF7455CA75E463561969E5A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9">
    <w:name w:val="D3E4FA17B02845EF9A9FA0C7F4198312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9">
    <w:name w:val="38EA84DFBC8F410392448E6FD3501623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9">
    <w:name w:val="4BB20678265C4DC8963C5A3D56E166EF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9">
    <w:name w:val="07952C6F0CF344FAAB8563D5E44FFD3D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9">
    <w:name w:val="B5FD317993F74F05B2B296D9805C7EB7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9">
    <w:name w:val="9A3B12284A58456095B902840A15437C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9">
    <w:name w:val="9C080E8803434DB4A482661537F82BC4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9">
    <w:name w:val="5250E34DBBB941499437D13530A50FE9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9">
    <w:name w:val="FF3B776C3AB04833BC4F3BCC4A103609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9">
    <w:name w:val="9981051F8AFB4162AC8B2BBAA3E41DD6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9">
    <w:name w:val="5E8FBC92A59E44A694AACF2A807A98B9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9">
    <w:name w:val="E3E8FF22A97249E7BEBE26820F1152C4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8">
    <w:name w:val="2E998CC027AD438E8B6DF9F175A51F2A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0569F7ABA2C44EE18127CACE82D1DF1F8">
    <w:name w:val="0569F7ABA2C44EE18127CACE82D1DF1F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92DFCEF14784C4286F908E5E19393998">
    <w:name w:val="C92DFCEF14784C4286F908E5E1939399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D1AF21C00034470A57B1DEDC63DA6B88">
    <w:name w:val="1D1AF21C00034470A57B1DEDC63DA6B8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7B127C04AFF4E31A38F4DDF9A78DCC58">
    <w:name w:val="E7B127C04AFF4E31A38F4DDF9A78DCC5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17F6C1492C04E9591F84B9ECAC4CA038">
    <w:name w:val="E17F6C1492C04E9591F84B9ECAC4CA03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741022A88BE4A7C84DE8D5E1F41E8A68">
    <w:name w:val="9741022A88BE4A7C84DE8D5E1F41E8A6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49EFBDDF6C6F47C7BC15F2585CDDD1918">
    <w:name w:val="49EFBDDF6C6F47C7BC15F2585CDDD191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6A30BC8017F43248840C74442BA36208">
    <w:name w:val="56A30BC8017F43248840C74442BA3620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46F33ABED7E43AD9A3544EC6E73A9698">
    <w:name w:val="146F33ABED7E43AD9A3544EC6E73A969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3F2667C655E487296F781582095F4DB8">
    <w:name w:val="F3F2667C655E487296F781582095F4DB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3567AE589774E618B26165173EA11C18">
    <w:name w:val="13567AE589774E618B26165173EA11C1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F13B30EDD7643808F2A59B57E38EC818">
    <w:name w:val="CF13B30EDD7643808F2A59B57E38EC81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7E6DD625AC54A27A12A640F00DD9F608">
    <w:name w:val="17E6DD625AC54A27A12A640F00DD9F60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39E6582C95D486F9EA3058FEDF1E2BF8">
    <w:name w:val="E39E6582C95D486F9EA3058FEDF1E2BF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83CF52D07314B27B9305A3D308133968">
    <w:name w:val="783CF52D07314B27B9305A3D30813396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DA9255371314B0B9E5A97F8007B260D8">
    <w:name w:val="7DA9255371314B0B9E5A97F8007B260D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6E9459CB06734594A084690C575CF5F68">
    <w:name w:val="6E9459CB06734594A084690C575CF5F6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45C07F274F2407F866D798A060135118">
    <w:name w:val="F45C07F274F2407F866D798A06013511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B0EDD48F3BF41BD890A42156B9BAE6A8">
    <w:name w:val="2B0EDD48F3BF41BD890A42156B9BAE6A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6266819B04749FEB8E728DF95DE66328">
    <w:name w:val="C6266819B04749FEB8E728DF95DE6632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B983D6697BA443788E849CEE3D4CC0E8">
    <w:name w:val="BB983D6697BA443788E849CEE3D4CC0E8"/>
    <w:rsid w:val="00CB7320"/>
    <w:pPr>
      <w:keepNext/>
      <w:tabs>
        <w:tab w:val="num" w:pos="0"/>
      </w:tabs>
      <w:suppressAutoHyphens/>
      <w:spacing w:after="0" w:line="240" w:lineRule="auto"/>
      <w:ind w:left="720" w:hanging="720"/>
      <w:outlineLvl w:val="2"/>
    </w:pPr>
    <w:rPr>
      <w:rFonts w:ascii="Times New Roman" w:eastAsia="Times New Roman" w:hAnsi="Times New Roman" w:cs="Times New Roman"/>
      <w:b/>
      <w:bCs/>
      <w:sz w:val="28"/>
      <w:szCs w:val="24"/>
      <w:lang w:eastAsia="ar-SA"/>
    </w:rPr>
  </w:style>
  <w:style w:type="paragraph" w:customStyle="1" w:styleId="E3155BAB75514EEFBAD534FC144416FE1">
    <w:name w:val="E3155BAB75514EEFBAD534FC144416FE1"/>
    <w:rsid w:val="00CB7320"/>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5778E1EC821A411FA530A7BEDA3FECB58">
    <w:name w:val="5778E1EC821A411FA530A7BEDA3FECB5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F77FEC1E4F64A4FBEE68ECF89D69BF98">
    <w:name w:val="CF77FEC1E4F64A4FBEE68ECF89D69BF9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AE86210477D482BBC15F7E57CFEDECA4">
    <w:name w:val="7AE86210477D482BBC15F7E57CFEDECA4"/>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CC58DB2EEE2481F8CEB74E22FC63CAB8">
    <w:name w:val="8CC58DB2EEE2481F8CEB74E22FC63CAB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ACD52FB51644DAA9BED642DBF27533A8">
    <w:name w:val="3ACD52FB51644DAA9BED642DBF27533A8"/>
    <w:rsid w:val="00CB732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EDC7E17FE724195899144474FA39CBC8">
    <w:name w:val="1EDC7E17FE724195899144474FA39CBC8"/>
    <w:rsid w:val="00CB732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EACC0D941634953935F985745C4FF128">
    <w:name w:val="EEACC0D941634953935F985745C4FF128"/>
    <w:rsid w:val="00CB732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21">
    <w:name w:val="B19985F7DEFE45EF982AAEB45D448C1F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21">
    <w:name w:val="0EDA734C84DD43BCB7D1D997EB7C22F8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21">
    <w:name w:val="9B59D7426C6B419ABB88128F378A7B88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21">
    <w:name w:val="3FB8C38BFDC74678AB04FBE2D8C708B6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21">
    <w:name w:val="7A421C1C7F9047149E76B937CC9363B6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21">
    <w:name w:val="98E6EBC841AD4649AB069FEADC21FE35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21">
    <w:name w:val="CBD7FA6683C84D10AE9FD19F9D1C8343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21">
    <w:name w:val="976B4AA0D991487885BAB00331258DAC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21">
    <w:name w:val="92EE5B8E366847DD96142BCC97C23E97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21">
    <w:name w:val="58F9979D6BAB40CCBD7887366021E8F6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21">
    <w:name w:val="C5D572625C854079A97F59392209C4DE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21">
    <w:name w:val="A88381D785E94E8B98261409FA7ECB1C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21">
    <w:name w:val="268477B696464CA8B327CD13805E3290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21">
    <w:name w:val="E9A919CA14874B45A8748F49C9343DBA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21">
    <w:name w:val="02BBC9EBF5F74AF6843D0C196BD630DF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21">
    <w:name w:val="78F9FF4164084345B69BF71DE23AAA20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21">
    <w:name w:val="13A02C79493F40BC91BB468D6FA9F298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21">
    <w:name w:val="A424688C99B743068123CF779E68C11D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21">
    <w:name w:val="61D4F256760B4873BCE3CD3F92ABEAAB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21">
    <w:name w:val="89D443D21091444A84873A86FFFF4DA3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21">
    <w:name w:val="F40CAFCD062E447C8ADA256812B5973F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21">
    <w:name w:val="88C062EDA25944FD9478FD39FCE4D610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21">
    <w:name w:val="CC3381C19A85486CAD4B48B646A354F6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21">
    <w:name w:val="EDE2B3D3FD1A4AA8A646CE30C6C2303C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21">
    <w:name w:val="FBD2BFA41FD4462587249619ABD759B8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21">
    <w:name w:val="88B3A4E60605416EAB8B60907EF239A3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21">
    <w:name w:val="304AE913C1AD40898511B12F2032998C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21">
    <w:name w:val="D6DF9538BF5944FFA71D56E4F1FC7140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21">
    <w:name w:val="AAA718E70D8F4A33A008FA54459611A1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21">
    <w:name w:val="1061DCF7AB814C45ACA473A85E2BBA17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21">
    <w:name w:val="84C9706DA97D43719F395A48DC5D86C6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21">
    <w:name w:val="DB306467803743E0AF09DEC935789D16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21">
    <w:name w:val="2BB968BC3A3D472085D77783949041BA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21">
    <w:name w:val="F05BB905B9DF496D9A9FF2D0BB9DCF4B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21">
    <w:name w:val="A6C380551D004FB5A859D654C0E2BD9C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21">
    <w:name w:val="2FFB2A25F3224DB883A802E499E64AB8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21">
    <w:name w:val="D4E51F0C718B4A1691533362BDE8D003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21">
    <w:name w:val="D408AE57FEC146D2A973217D165FD2E4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21">
    <w:name w:val="5E377BD6AE8A4F8685273EC98474E0AD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21">
    <w:name w:val="9572C9BE32444E9E84C0F8B33A880D4E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21">
    <w:name w:val="C07FCEE7B8414BF3AB53932FE077620B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21">
    <w:name w:val="5184D3700B6B4C328349B44FF5593369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21">
    <w:name w:val="FB5CF105619C41C7A3BC39244614B749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21">
    <w:name w:val="73384FE1A51D42B58EF333F6E212A8D9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21">
    <w:name w:val="1DE36798A98845DFAA553D58250D43A5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21">
    <w:name w:val="AA1DEA5F75834819B2FFB810ABB6CC6D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21">
    <w:name w:val="37F81E19921B49B0AB20EA9017DD879D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21">
    <w:name w:val="B1737C37C2A04A54A76AEF8551E395DC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21">
    <w:name w:val="DA7AB01CE64A4C6996A5E189B20E5282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21">
    <w:name w:val="176B2F01BD9A44C5917A7867F9C5C143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21">
    <w:name w:val="0FDA78C0BB80491BB9C91B7927A9787A2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20">
    <w:name w:val="BB024F3301ED464B89B851127A20A01B20"/>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20">
    <w:name w:val="A090921E480B4CFDAE87D86486EAC3E420"/>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20">
    <w:name w:val="AFDA1345B8C440E39FE192F8DE70E5CD20"/>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20">
    <w:name w:val="8C2CCF38D2804ECB97F1BB45F0C58D0820"/>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20">
    <w:name w:val="384C97ECA7C044C9AD631BACCDB7A5F420"/>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20">
    <w:name w:val="B7B7D7942D014E8B816C2EBDC297240920"/>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19">
    <w:name w:val="FE184EA0F74B46D9B48158F780AD6F92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19">
    <w:name w:val="0AA60ACD468A4AB0B67636A7C8EC36E1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19">
    <w:name w:val="0C050988C7224D1D8FE54E03EE2B3C6D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19">
    <w:name w:val="2C739CE56CEF4B588864D3ABA1342F89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19">
    <w:name w:val="767EA61BE8C34C12804DFA36F71FB280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19">
    <w:name w:val="D45DD9BC4F5B41B0B8E6DF89F949201B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19">
    <w:name w:val="24B3F4535383423BB877CDE8396FDB68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19">
    <w:name w:val="7F43027723B14B078F729353CEBC057C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19">
    <w:name w:val="FA59241CC086446D89EC7CA68F3E102F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19">
    <w:name w:val="376A125703F843349ADB78669DF68487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19">
    <w:name w:val="32970C1D5442466DB3D2A740969A658D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19">
    <w:name w:val="A4E446384791421491685314C0DF6C4A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19">
    <w:name w:val="F3C5150D706E4914A6BEF2274D17E4AD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19">
    <w:name w:val="CB76A314B0A2485BA85431B51B5E4366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19">
    <w:name w:val="E941E5AAF32A4E158CBD78C172048791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19">
    <w:name w:val="ECCA2BC26ECD418F801EAFC66ABE1FD8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19">
    <w:name w:val="925B9713AB964D7182099397E1D0BEF1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19">
    <w:name w:val="3B0CA963C34348249385E217EE7C1F14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19">
    <w:name w:val="4D38A71449F349BB8D08706DCAEC551619"/>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16">
    <w:name w:val="2C047556CE474A5D85BD9ED4E8DF0361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16">
    <w:name w:val="29F864904416459E8DED0D49CC86BF97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16">
    <w:name w:val="58067A279ED44D9A9C568DAB3DB1B8FA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16">
    <w:name w:val="ED88D640204B4B2F9F5BAF58AC3E7AB4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16">
    <w:name w:val="DCEDA36755A54A3DB704779836D661B9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16">
    <w:name w:val="F6EFEC47256548FF998667753AF68CD2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16">
    <w:name w:val="19F59BD4E21C404DB137173E39DB57F8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16">
    <w:name w:val="E31BC5EAD5224F608B2C7A857CAF2610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16">
    <w:name w:val="951D90A6DED94D2088F6A73CBC594F83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16">
    <w:name w:val="84BB73432DB94CFCBF70506910B5C04616"/>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CEF44CA7CE6445D9A993D69E3A36D718">
    <w:name w:val="5CEF44CA7CE6445D9A993D69E3A36D71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270C838835C44FB980168F8423CADFB8">
    <w:name w:val="3270C838835C44FB980168F8423CADFB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BA3DEBDF2C94B1A805F38633D35E1DB8">
    <w:name w:val="BBA3DEBDF2C94B1A805F38633D35E1DB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67DEFE86EBE48DC8910D5616ABAE27C8">
    <w:name w:val="267DEFE86EBE48DC8910D5616ABAE27C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14593048FC64084A59B742F04CB48038">
    <w:name w:val="B14593048FC64084A59B742F04CB4803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61D0E03F4DB34AF296D3E5FCA64B33068">
    <w:name w:val="61D0E03F4DB34AF296D3E5FCA64B33068"/>
    <w:rsid w:val="00CB7320"/>
    <w:pPr>
      <w:tabs>
        <w:tab w:val="num" w:pos="0"/>
      </w:tabs>
      <w:suppressAutoHyphens/>
      <w:spacing w:before="240" w:after="60" w:line="240" w:lineRule="auto"/>
      <w:ind w:left="1152" w:hanging="1152"/>
      <w:outlineLvl w:val="5"/>
    </w:pPr>
    <w:rPr>
      <w:rFonts w:ascii="Times New Roman" w:eastAsia="Times New Roman" w:hAnsi="Times New Roman" w:cs="Times New Roman"/>
      <w:b/>
      <w:lang w:eastAsia="ar-SA"/>
    </w:rPr>
  </w:style>
  <w:style w:type="paragraph" w:customStyle="1" w:styleId="F81ED8E46BC14138885B0C516BB510FC8">
    <w:name w:val="F81ED8E46BC14138885B0C516BB510FC8"/>
    <w:rsid w:val="00CB7320"/>
    <w:pPr>
      <w:suppressAutoHyphens/>
      <w:spacing w:after="0" w:line="240" w:lineRule="auto"/>
    </w:pPr>
    <w:rPr>
      <w:rFonts w:ascii="Times New Roman" w:eastAsia="Times New Roman" w:hAnsi="Times New Roman" w:cs="Times New Roman"/>
      <w:sz w:val="20"/>
      <w:szCs w:val="20"/>
      <w:lang w:eastAsia="ar-SA"/>
    </w:rPr>
  </w:style>
  <w:style w:type="paragraph" w:customStyle="1" w:styleId="EE6E7F2C0007489EBA2FC2BFFA39B3C61">
    <w:name w:val="EE6E7F2C0007489EBA2FC2BFFA39B3C61"/>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330906DC1FF43429382C8921DBB2B7B8">
    <w:name w:val="8330906DC1FF43429382C8921DBB2B7B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D2EB25B84514A0EA430F0AB221813708">
    <w:name w:val="5D2EB25B84514A0EA430F0AB22181370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89CC31DE77741F288D3BCD711E63ADD8">
    <w:name w:val="889CC31DE77741F288D3BCD711E63ADD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DC14A4A01FF4540927A62423EE161B28">
    <w:name w:val="8DC14A4A01FF4540927A62423EE161B2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F4B083B416944EA2919C2329BAEE23FB8">
    <w:name w:val="F4B083B416944EA2919C2329BAEE23FB8"/>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CC81B53D75A482D8D0991B1F1E4C6EE7">
    <w:name w:val="BCC81B53D75A482D8D0991B1F1E4C6EE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1F282AD1CBA475C98FEA28DEBE2A50C7">
    <w:name w:val="B1F282AD1CBA475C98FEA28DEBE2A50C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81A661CFFFC478E94C3596A960D19057">
    <w:name w:val="981A661CFFFC478E94C3596A960D1905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CD3A2E8D9F143129BA1494B5128CE6D7">
    <w:name w:val="9CD3A2E8D9F143129BA1494B5128CE6D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9AA7A9FDA6E463BB89D5609018F64C27">
    <w:name w:val="B9AA7A9FDA6E463BB89D5609018F64C2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059E9BC01504D53B6BB43895A3CF0607">
    <w:name w:val="3059E9BC01504D53B6BB43895A3CF060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B47E42C0DAF041CAB318BEC3C80668117">
    <w:name w:val="B47E42C0DAF041CAB318BEC3C8066811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A7F390FFCF848E191084BEBA34B9BE87">
    <w:name w:val="9A7F390FFCF848E191084BEBA34B9BE8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31A322595D5D4C778E908A49661535877">
    <w:name w:val="31A322595D5D4C778E908A4966153587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7CDE5D14AE245B885C32069751866897">
    <w:name w:val="77CDE5D14AE245B885C3206975186689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ABFD06B4BE1D49A999263F1612B4AE737">
    <w:name w:val="ABFD06B4BE1D49A999263F1612B4AE73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79C21329EB6C42C7BC957407AD8409937">
    <w:name w:val="79C21329EB6C42C7BC957407AD8409937"/>
    <w:rsid w:val="00CB7320"/>
    <w:pPr>
      <w:suppressAutoHyphens/>
      <w:spacing w:after="0" w:line="240" w:lineRule="auto"/>
    </w:pPr>
    <w:rPr>
      <w:rFonts w:ascii="CG Times (W1)" w:eastAsia="Times New Roman" w:hAnsi="CG Times (W1)" w:cs="CG Times (W1)"/>
      <w:sz w:val="20"/>
      <w:szCs w:val="20"/>
      <w:lang w:eastAsia="ar-SA"/>
    </w:rPr>
  </w:style>
  <w:style w:type="paragraph" w:customStyle="1" w:styleId="83BE5E92FBFE43448ACF44001E2C271B7">
    <w:name w:val="83BE5E92FBFE43448ACF44001E2C271B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5B32ABB7CD934DB589FF08A17F7F677B7">
    <w:name w:val="5B32ABB7CD934DB589FF08A17F7F677B7"/>
    <w:rsid w:val="00CB7320"/>
    <w:pPr>
      <w:suppressAutoHyphens/>
      <w:spacing w:after="0" w:line="240" w:lineRule="auto"/>
    </w:pPr>
    <w:rPr>
      <w:rFonts w:ascii="CG Times (W1)" w:eastAsia="Times New Roman" w:hAnsi="CG Times (W1)" w:cs="CG Times (W1)"/>
      <w:sz w:val="20"/>
      <w:szCs w:val="20"/>
      <w:lang w:eastAsia="ar-SA"/>
    </w:rPr>
  </w:style>
  <w:style w:type="paragraph" w:customStyle="1" w:styleId="E00208F87A054814B31829E39C2564307">
    <w:name w:val="E00208F87A054814B31829E39C2564307"/>
    <w:rsid w:val="00CB7320"/>
    <w:pPr>
      <w:suppressAutoHyphens/>
      <w:spacing w:after="0" w:line="240" w:lineRule="auto"/>
    </w:pPr>
    <w:rPr>
      <w:rFonts w:ascii="CG Times (W1)" w:eastAsia="Times New Roman" w:hAnsi="CG Times (W1)" w:cs="CG Times (W1)"/>
      <w:sz w:val="20"/>
      <w:szCs w:val="20"/>
      <w:lang w:eastAsia="ar-SA"/>
    </w:rPr>
  </w:style>
  <w:style w:type="paragraph" w:customStyle="1" w:styleId="55593566E645414F99B63E0EAD79D1707">
    <w:name w:val="55593566E645414F99B63E0EAD79D1707"/>
    <w:rsid w:val="00CB7320"/>
    <w:pPr>
      <w:suppressAutoHyphens/>
      <w:spacing w:after="0" w:line="240" w:lineRule="auto"/>
    </w:pPr>
    <w:rPr>
      <w:rFonts w:ascii="CG Times (W1)" w:eastAsia="Times New Roman" w:hAnsi="CG Times (W1)" w:cs="CG Times (W1)"/>
      <w:sz w:val="20"/>
      <w:szCs w:val="20"/>
      <w:lang w:eastAsia="ar-SA"/>
    </w:rPr>
  </w:style>
  <w:style w:type="paragraph" w:customStyle="1" w:styleId="CF4D18F088F24081BE7D9B56380329317">
    <w:name w:val="CF4D18F088F24081BE7D9B5638032931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485140010511445E8C70C3ED50A247E47">
    <w:name w:val="485140010511445E8C70C3ED50A247E4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0EC20D90E2FC4235B279C18B6D2310C37">
    <w:name w:val="0EC20D90E2FC4235B279C18B6D2310C3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8FED3C246C334D749B81EC41779B522B7">
    <w:name w:val="8FED3C246C334D749B81EC41779B522B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23420675C8904330A8A23288F6A589527">
    <w:name w:val="23420675C8904330A8A23288F6A58952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9579429FA4C34CDF8254A16CAD1825A67">
    <w:name w:val="9579429FA4C34CDF8254A16CAD1825A67"/>
    <w:rsid w:val="00CB7320"/>
    <w:pPr>
      <w:suppressAutoHyphens/>
      <w:spacing w:after="0" w:line="240" w:lineRule="auto"/>
    </w:pPr>
    <w:rPr>
      <w:rFonts w:ascii="Times New Roman" w:eastAsia="Times New Roman" w:hAnsi="Times New Roman" w:cs="Times New Roman"/>
      <w:sz w:val="24"/>
      <w:szCs w:val="24"/>
      <w:lang w:eastAsia="ar-SA"/>
    </w:rPr>
  </w:style>
  <w:style w:type="paragraph" w:customStyle="1" w:styleId="CA538375DA3E404D900D84CDCC4EC7A7">
    <w:name w:val="CA538375DA3E404D900D84CDCC4EC7A7"/>
    <w:rsid w:val="00CB7320"/>
  </w:style>
  <w:style w:type="paragraph" w:customStyle="1" w:styleId="853CDA667B7648EDA456EAAE721F206C">
    <w:name w:val="853CDA667B7648EDA456EAAE721F206C"/>
    <w:rsid w:val="00CB7320"/>
  </w:style>
  <w:style w:type="paragraph" w:customStyle="1" w:styleId="02F6E5A711DD4948A231FF54235C3E1B">
    <w:name w:val="02F6E5A711DD4948A231FF54235C3E1B"/>
    <w:rsid w:val="00CB7320"/>
  </w:style>
  <w:style w:type="paragraph" w:customStyle="1" w:styleId="567E1D850BAE44DB85BF276879990A9F">
    <w:name w:val="567E1D850BAE44DB85BF276879990A9F"/>
    <w:rsid w:val="00CB7320"/>
  </w:style>
  <w:style w:type="paragraph" w:customStyle="1" w:styleId="5097A2F49B81457F982A00988860E889">
    <w:name w:val="5097A2F49B81457F982A00988860E889"/>
    <w:rsid w:val="00CB7320"/>
  </w:style>
  <w:style w:type="paragraph" w:customStyle="1" w:styleId="FB5BEF97A3114F9BAC67E1F42806020F">
    <w:name w:val="FB5BEF97A3114F9BAC67E1F42806020F"/>
    <w:rsid w:val="00CB7320"/>
  </w:style>
  <w:style w:type="paragraph" w:customStyle="1" w:styleId="8C8078BE67E045C193A43348E87C74DC">
    <w:name w:val="8C8078BE67E045C193A43348E87C74DC"/>
    <w:rsid w:val="00CB7320"/>
  </w:style>
  <w:style w:type="paragraph" w:customStyle="1" w:styleId="C7BD3C5B97CD4AD397B40A6164BEC54B">
    <w:name w:val="C7BD3C5B97CD4AD397B40A6164BEC54B"/>
    <w:rsid w:val="00CB7320"/>
  </w:style>
  <w:style w:type="paragraph" w:customStyle="1" w:styleId="A82CD4661AA544FFB86550E89B35BA0634">
    <w:name w:val="A82CD4661AA544FFB86550E89B35BA0634"/>
    <w:rsid w:val="00027FFA"/>
    <w:pPr>
      <w:suppressAutoHyphens/>
      <w:spacing w:after="0" w:line="240" w:lineRule="auto"/>
      <w:jc w:val="center"/>
    </w:pPr>
    <w:rPr>
      <w:rFonts w:ascii="Times New Roman" w:eastAsia="Times New Roman" w:hAnsi="Times New Roman" w:cs="Times New Roman"/>
      <w:b/>
      <w:bCs/>
      <w:sz w:val="36"/>
      <w:szCs w:val="24"/>
      <w:lang w:eastAsia="ar-SA"/>
    </w:rPr>
  </w:style>
  <w:style w:type="paragraph" w:customStyle="1" w:styleId="A6840BB0AEAB4B08ADF6F2CBA1FB5E8233">
    <w:name w:val="A6840BB0AEAB4B08ADF6F2CBA1FB5E8233"/>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3FB81E771224F1BBC74CE590797D82810">
    <w:name w:val="03FB81E771224F1BBC74CE590797D828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43E904DC5BC41F9815CE7D7DF506A7110">
    <w:name w:val="143E904DC5BC41F9815CE7D7DF506A71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93FEC318F6246C3A4A4B0319EDC4B5310">
    <w:name w:val="B93FEC318F6246C3A4A4B0319EDC4B53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60AC61F5013489AA67D86E04080B92310">
    <w:name w:val="360AC61F5013489AA67D86E04080B923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46C2CFFC84A48DFB7A75A3DDD2BC59E10">
    <w:name w:val="146C2CFFC84A48DFB7A75A3DDD2BC59E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75F97B0655A4C7A81D32A39C8F58C2910">
    <w:name w:val="775F97B0655A4C7A81D32A39C8F58C29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D20E7012BFF7455CA75E463561969E5A10">
    <w:name w:val="D20E7012BFF7455CA75E463561969E5A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D3E4FA17B02845EF9A9FA0C7F419831210">
    <w:name w:val="D3E4FA17B02845EF9A9FA0C7F4198312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8EA84DFBC8F410392448E6FD350162310">
    <w:name w:val="38EA84DFBC8F410392448E6FD3501623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4BB20678265C4DC8963C5A3D56E166EF10">
    <w:name w:val="4BB20678265C4DC8963C5A3D56E166EF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7952C6F0CF344FAAB8563D5E44FFD3D10">
    <w:name w:val="07952C6F0CF344FAAB8563D5E44FFD3D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5FD317993F74F05B2B296D9805C7EB710">
    <w:name w:val="B5FD317993F74F05B2B296D9805C7EB7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A3B12284A58456095B902840A15437C10">
    <w:name w:val="9A3B12284A58456095B902840A15437C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C080E8803434DB4A482661537F82BC410">
    <w:name w:val="9C080E8803434DB4A482661537F82BC4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250E34DBBB941499437D13530A50FE910">
    <w:name w:val="5250E34DBBB941499437D13530A50FE9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F3B776C3AB04833BC4F3BCC4A10360910">
    <w:name w:val="FF3B776C3AB04833BC4F3BCC4A103609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981051F8AFB4162AC8B2BBAA3E41DD610">
    <w:name w:val="9981051F8AFB4162AC8B2BBAA3E41DD6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E8FBC92A59E44A694AACF2A807A98B910">
    <w:name w:val="5E8FBC92A59E44A694AACF2A807A98B9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3E8FF22A97249E7BEBE26820F1152C410">
    <w:name w:val="E3E8FF22A97249E7BEBE26820F1152C41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E998CC027AD438E8B6DF9F175A51F2A9">
    <w:name w:val="2E998CC027AD438E8B6DF9F175A51F2A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569F7ABA2C44EE18127CACE82D1DF1F9">
    <w:name w:val="0569F7ABA2C44EE18127CACE82D1DF1F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92DFCEF14784C4286F908E5E19393999">
    <w:name w:val="C92DFCEF14784C4286F908E5E1939399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D1AF21C00034470A57B1DEDC63DA6B89">
    <w:name w:val="1D1AF21C00034470A57B1DEDC63DA6B8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7B127C04AFF4E31A38F4DDF9A78DCC59">
    <w:name w:val="E7B127C04AFF4E31A38F4DDF9A78DCC5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17F6C1492C04E9591F84B9ECAC4CA039">
    <w:name w:val="E17F6C1492C04E9591F84B9ECAC4CA03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741022A88BE4A7C84DE8D5E1F41E8A69">
    <w:name w:val="9741022A88BE4A7C84DE8D5E1F41E8A6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49EFBDDF6C6F47C7BC15F2585CDDD1919">
    <w:name w:val="49EFBDDF6C6F47C7BC15F2585CDDD191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6A30BC8017F43248840C74442BA36209">
    <w:name w:val="56A30BC8017F43248840C74442BA3620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46F33ABED7E43AD9A3544EC6E73A9699">
    <w:name w:val="146F33ABED7E43AD9A3544EC6E73A969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3F2667C655E487296F781582095F4DB9">
    <w:name w:val="F3F2667C655E487296F781582095F4DB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3567AE589774E618B26165173EA11C19">
    <w:name w:val="13567AE589774E618B26165173EA11C1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F13B30EDD7643808F2A59B57E38EC819">
    <w:name w:val="CF13B30EDD7643808F2A59B57E38EC81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7E6DD625AC54A27A12A640F00DD9F609">
    <w:name w:val="17E6DD625AC54A27A12A640F00DD9F60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39E6582C95D486F9EA3058FEDF1E2BF9">
    <w:name w:val="E39E6582C95D486F9EA3058FEDF1E2BF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83CF52D07314B27B9305A3D308133969">
    <w:name w:val="783CF52D07314B27B9305A3D30813396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DA9255371314B0B9E5A97F8007B260D9">
    <w:name w:val="7DA9255371314B0B9E5A97F8007B260D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6E9459CB06734594A084690C575CF5F69">
    <w:name w:val="6E9459CB06734594A084690C575CF5F6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45C07F274F2407F866D798A060135119">
    <w:name w:val="F45C07F274F2407F866D798A06013511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B0EDD48F3BF41BD890A42156B9BAE6A9">
    <w:name w:val="2B0EDD48F3BF41BD890A42156B9BAE6A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6266819B04749FEB8E728DF95DE66329">
    <w:name w:val="C6266819B04749FEB8E728DF95DE6632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B983D6697BA443788E849CEE3D4CC0E9">
    <w:name w:val="BB983D6697BA443788E849CEE3D4CC0E9"/>
    <w:rsid w:val="00027FFA"/>
    <w:pPr>
      <w:keepNext/>
      <w:tabs>
        <w:tab w:val="num" w:pos="0"/>
      </w:tabs>
      <w:suppressAutoHyphens/>
      <w:spacing w:after="0" w:line="240" w:lineRule="auto"/>
      <w:ind w:left="720" w:hanging="720"/>
      <w:outlineLvl w:val="2"/>
    </w:pPr>
    <w:rPr>
      <w:rFonts w:ascii="Times New Roman" w:eastAsia="Times New Roman" w:hAnsi="Times New Roman" w:cs="Times New Roman"/>
      <w:b/>
      <w:bCs/>
      <w:sz w:val="28"/>
      <w:szCs w:val="24"/>
      <w:lang w:eastAsia="ar-SA"/>
    </w:rPr>
  </w:style>
  <w:style w:type="paragraph" w:customStyle="1" w:styleId="E3155BAB75514EEFBAD534FC144416FE2">
    <w:name w:val="E3155BAB75514EEFBAD534FC144416FE2"/>
    <w:rsid w:val="00027FFA"/>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5778E1EC821A411FA530A7BEDA3FECB59">
    <w:name w:val="5778E1EC821A411FA530A7BEDA3FECB5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F77FEC1E4F64A4FBEE68ECF89D69BF99">
    <w:name w:val="CF77FEC1E4F64A4FBEE68ECF89D69BF9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A538375DA3E404D900D84CDCC4EC7A71">
    <w:name w:val="CA538375DA3E404D900D84CDCC4EC7A7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2F6E5A711DD4948A231FF54235C3E1B1">
    <w:name w:val="02F6E5A711DD4948A231FF54235C3E1B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097A2F49B81457F982A00988860E8891">
    <w:name w:val="5097A2F49B81457F982A00988860E889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B5BEF97A3114F9BAC67E1F42806020F1">
    <w:name w:val="FB5BEF97A3114F9BAC67E1F42806020F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C8078BE67E045C193A43348E87C74DC1">
    <w:name w:val="8C8078BE67E045C193A43348E87C74DC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ACD52FB51644DAA9BED642DBF27533A9">
    <w:name w:val="3ACD52FB51644DAA9BED642DBF27533A9"/>
    <w:rsid w:val="00027FFA"/>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EDC7E17FE724195899144474FA39CBC9">
    <w:name w:val="1EDC7E17FE724195899144474FA39CBC9"/>
    <w:rsid w:val="00027FFA"/>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EEACC0D941634953935F985745C4FF129">
    <w:name w:val="EEACC0D941634953935F985745C4FF129"/>
    <w:rsid w:val="00027FFA"/>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B19985F7DEFE45EF982AAEB45D448C1F22">
    <w:name w:val="B19985F7DEFE45EF982AAEB45D448C1F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EDA734C84DD43BCB7D1D997EB7C22F822">
    <w:name w:val="0EDA734C84DD43BCB7D1D997EB7C22F8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B59D7426C6B419ABB88128F378A7B8822">
    <w:name w:val="9B59D7426C6B419ABB88128F378A7B88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FB8C38BFDC74678AB04FBE2D8C708B622">
    <w:name w:val="3FB8C38BFDC74678AB04FBE2D8C708B6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A421C1C7F9047149E76B937CC9363B622">
    <w:name w:val="7A421C1C7F9047149E76B937CC9363B6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8E6EBC841AD4649AB069FEADC21FE3522">
    <w:name w:val="98E6EBC841AD4649AB069FEADC21FE35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BD7FA6683C84D10AE9FD19F9D1C834322">
    <w:name w:val="CBD7FA6683C84D10AE9FD19F9D1C8343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76B4AA0D991487885BAB00331258DAC22">
    <w:name w:val="976B4AA0D991487885BAB00331258DAC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2EE5B8E366847DD96142BCC97C23E9722">
    <w:name w:val="92EE5B8E366847DD96142BCC97C23E97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8F9979D6BAB40CCBD7887366021E8F622">
    <w:name w:val="58F9979D6BAB40CCBD7887366021E8F6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5D572625C854079A97F59392209C4DE22">
    <w:name w:val="C5D572625C854079A97F59392209C4DE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A88381D785E94E8B98261409FA7ECB1C22">
    <w:name w:val="A88381D785E94E8B98261409FA7ECB1C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68477B696464CA8B327CD13805E329022">
    <w:name w:val="268477B696464CA8B327CD13805E3290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9A919CA14874B45A8748F49C9343DBA22">
    <w:name w:val="E9A919CA14874B45A8748F49C9343DBA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2BBC9EBF5F74AF6843D0C196BD630DF22">
    <w:name w:val="02BBC9EBF5F74AF6843D0C196BD630DF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8F9FF4164084345B69BF71DE23AAA2022">
    <w:name w:val="78F9FF4164084345B69BF71DE23AAA20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3A02C79493F40BC91BB468D6FA9F29822">
    <w:name w:val="13A02C79493F40BC91BB468D6FA9F298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A424688C99B743068123CF779E68C11D22">
    <w:name w:val="A424688C99B743068123CF779E68C11D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61D4F256760B4873BCE3CD3F92ABEAAB22">
    <w:name w:val="61D4F256760B4873BCE3CD3F92ABEAAB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9D443D21091444A84873A86FFFF4DA322">
    <w:name w:val="89D443D21091444A84873A86FFFF4DA3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40CAFCD062E447C8ADA256812B5973F22">
    <w:name w:val="F40CAFCD062E447C8ADA256812B5973F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8C062EDA25944FD9478FD39FCE4D61022">
    <w:name w:val="88C062EDA25944FD9478FD39FCE4D610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C3381C19A85486CAD4B48B646A354F622">
    <w:name w:val="CC3381C19A85486CAD4B48B646A354F6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DE2B3D3FD1A4AA8A646CE30C6C2303C22">
    <w:name w:val="EDE2B3D3FD1A4AA8A646CE30C6C2303C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BD2BFA41FD4462587249619ABD759B822">
    <w:name w:val="FBD2BFA41FD4462587249619ABD759B8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8B3A4E60605416EAB8B60907EF239A322">
    <w:name w:val="88B3A4E60605416EAB8B60907EF239A3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04AE913C1AD40898511B12F2032998C22">
    <w:name w:val="304AE913C1AD40898511B12F2032998C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D6DF9538BF5944FFA71D56E4F1FC714022">
    <w:name w:val="D6DF9538BF5944FFA71D56E4F1FC7140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AAA718E70D8F4A33A008FA54459611A122">
    <w:name w:val="AAA718E70D8F4A33A008FA54459611A1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061DCF7AB814C45ACA473A85E2BBA1722">
    <w:name w:val="1061DCF7AB814C45ACA473A85E2BBA17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4C9706DA97D43719F395A48DC5D86C622">
    <w:name w:val="84C9706DA97D43719F395A48DC5D86C6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DB306467803743E0AF09DEC935789D1622">
    <w:name w:val="DB306467803743E0AF09DEC935789D16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BB968BC3A3D472085D77783949041BA22">
    <w:name w:val="2BB968BC3A3D472085D77783949041BA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05BB905B9DF496D9A9FF2D0BB9DCF4B22">
    <w:name w:val="F05BB905B9DF496D9A9FF2D0BB9DCF4B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A6C380551D004FB5A859D654C0E2BD9C22">
    <w:name w:val="A6C380551D004FB5A859D654C0E2BD9C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FFB2A25F3224DB883A802E499E64AB822">
    <w:name w:val="2FFB2A25F3224DB883A802E499E64AB8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D4E51F0C718B4A1691533362BDE8D00322">
    <w:name w:val="D4E51F0C718B4A1691533362BDE8D003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D408AE57FEC146D2A973217D165FD2E422">
    <w:name w:val="D408AE57FEC146D2A973217D165FD2E4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E377BD6AE8A4F8685273EC98474E0AD22">
    <w:name w:val="5E377BD6AE8A4F8685273EC98474E0AD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572C9BE32444E9E84C0F8B33A880D4E22">
    <w:name w:val="9572C9BE32444E9E84C0F8B33A880D4E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07FCEE7B8414BF3AB53932FE077620B22">
    <w:name w:val="C07FCEE7B8414BF3AB53932FE077620B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184D3700B6B4C328349B44FF559336922">
    <w:name w:val="5184D3700B6B4C328349B44FF5593369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B5CF105619C41C7A3BC39244614B74922">
    <w:name w:val="FB5CF105619C41C7A3BC39244614B749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3384FE1A51D42B58EF333F6E212A8D922">
    <w:name w:val="73384FE1A51D42B58EF333F6E212A8D9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DE36798A98845DFAA553D58250D43A522">
    <w:name w:val="1DE36798A98845DFAA553D58250D43A5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AA1DEA5F75834819B2FFB810ABB6CC6D22">
    <w:name w:val="AA1DEA5F75834819B2FFB810ABB6CC6D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7F81E19921B49B0AB20EA9017DD879D22">
    <w:name w:val="37F81E19921B49B0AB20EA9017DD879D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1737C37C2A04A54A76AEF8551E395DC22">
    <w:name w:val="B1737C37C2A04A54A76AEF8551E395DC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DA7AB01CE64A4C6996A5E189B20E528222">
    <w:name w:val="DA7AB01CE64A4C6996A5E189B20E5282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76B2F01BD9A44C5917A7867F9C5C14322">
    <w:name w:val="176B2F01BD9A44C5917A7867F9C5C143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FDA78C0BB80491BB9C91B7927A9787A22">
    <w:name w:val="0FDA78C0BB80491BB9C91B7927A9787A2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B024F3301ED464B89B851127A20A01B21">
    <w:name w:val="BB024F3301ED464B89B851127A20A01B2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A090921E480B4CFDAE87D86486EAC3E421">
    <w:name w:val="A090921E480B4CFDAE87D86486EAC3E42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AFDA1345B8C440E39FE192F8DE70E5CD21">
    <w:name w:val="AFDA1345B8C440E39FE192F8DE70E5CD2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C2CCF38D2804ECB97F1BB45F0C58D0821">
    <w:name w:val="8C2CCF38D2804ECB97F1BB45F0C58D082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84C97ECA7C044C9AD631BACCDB7A5F421">
    <w:name w:val="384C97ECA7C044C9AD631BACCDB7A5F42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7B7D7942D014E8B816C2EBDC297240921">
    <w:name w:val="B7B7D7942D014E8B816C2EBDC29724092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E184EA0F74B46D9B48158F780AD6F9220">
    <w:name w:val="FE184EA0F74B46D9B48158F780AD6F92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AA60ACD468A4AB0B67636A7C8EC36E120">
    <w:name w:val="0AA60ACD468A4AB0B67636A7C8EC36E1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C050988C7224D1D8FE54E03EE2B3C6D20">
    <w:name w:val="0C050988C7224D1D8FE54E03EE2B3C6D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C739CE56CEF4B588864D3ABA1342F8920">
    <w:name w:val="2C739CE56CEF4B588864D3ABA1342F89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67EA61BE8C34C12804DFA36F71FB28020">
    <w:name w:val="767EA61BE8C34C12804DFA36F71FB280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D45DD9BC4F5B41B0B8E6DF89F949201B20">
    <w:name w:val="D45DD9BC4F5B41B0B8E6DF89F949201B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4B3F4535383423BB877CDE8396FDB6820">
    <w:name w:val="24B3F4535383423BB877CDE8396FDB68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F43027723B14B078F729353CEBC057C20">
    <w:name w:val="7F43027723B14B078F729353CEBC057C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A59241CC086446D89EC7CA68F3E102F20">
    <w:name w:val="FA59241CC086446D89EC7CA68F3E102F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76A125703F843349ADB78669DF6848720">
    <w:name w:val="376A125703F843349ADB78669DF68487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2970C1D5442466DB3D2A740969A658D20">
    <w:name w:val="32970C1D5442466DB3D2A740969A658D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A4E446384791421491685314C0DF6C4A20">
    <w:name w:val="A4E446384791421491685314C0DF6C4A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3C5150D706E4914A6BEF2274D17E4AD20">
    <w:name w:val="F3C5150D706E4914A6BEF2274D17E4AD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B76A314B0A2485BA85431B51B5E436620">
    <w:name w:val="CB76A314B0A2485BA85431B51B5E4366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941E5AAF32A4E158CBD78C17204879120">
    <w:name w:val="E941E5AAF32A4E158CBD78C172048791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CCA2BC26ECD418F801EAFC66ABE1FD820">
    <w:name w:val="ECCA2BC26ECD418F801EAFC66ABE1FD8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25B9713AB964D7182099397E1D0BEF120">
    <w:name w:val="925B9713AB964D7182099397E1D0BEF1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B0CA963C34348249385E217EE7C1F1420">
    <w:name w:val="3B0CA963C34348249385E217EE7C1F14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4D38A71449F349BB8D08706DCAEC551620">
    <w:name w:val="4D38A71449F349BB8D08706DCAEC551620"/>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C047556CE474A5D85BD9ED4E8DF036117">
    <w:name w:val="2C047556CE474A5D85BD9ED4E8DF0361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9F864904416459E8DED0D49CC86BF9717">
    <w:name w:val="29F864904416459E8DED0D49CC86BF97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8067A279ED44D9A9C568DAB3DB1B8FA17">
    <w:name w:val="58067A279ED44D9A9C568DAB3DB1B8FA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D88D640204B4B2F9F5BAF58AC3E7AB417">
    <w:name w:val="ED88D640204B4B2F9F5BAF58AC3E7AB4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DCEDA36755A54A3DB704779836D661B917">
    <w:name w:val="DCEDA36755A54A3DB704779836D661B9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6EFEC47256548FF998667753AF68CD217">
    <w:name w:val="F6EFEC47256548FF998667753AF68CD2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19F59BD4E21C404DB137173E39DB57F817">
    <w:name w:val="19F59BD4E21C404DB137173E39DB57F8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E31BC5EAD5224F608B2C7A857CAF261017">
    <w:name w:val="E31BC5EAD5224F608B2C7A857CAF2610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51D90A6DED94D2088F6A73CBC594F8317">
    <w:name w:val="951D90A6DED94D2088F6A73CBC594F83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4BB73432DB94CFCBF70506910B5C04617">
    <w:name w:val="84BB73432DB94CFCBF70506910B5C04617"/>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CEF44CA7CE6445D9A993D69E3A36D719">
    <w:name w:val="5CEF44CA7CE6445D9A993D69E3A36D71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270C838835C44FB980168F8423CADFB9">
    <w:name w:val="3270C838835C44FB980168F8423CADFB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BA3DEBDF2C94B1A805F38633D35E1DB9">
    <w:name w:val="BBA3DEBDF2C94B1A805F38633D35E1DB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67DEFE86EBE48DC8910D5616ABAE27C9">
    <w:name w:val="267DEFE86EBE48DC8910D5616ABAE27C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14593048FC64084A59B742F04CB48039">
    <w:name w:val="B14593048FC64084A59B742F04CB4803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61D0E03F4DB34AF296D3E5FCA64B33069">
    <w:name w:val="61D0E03F4DB34AF296D3E5FCA64B33069"/>
    <w:rsid w:val="00027FFA"/>
    <w:pPr>
      <w:tabs>
        <w:tab w:val="num" w:pos="0"/>
      </w:tabs>
      <w:suppressAutoHyphens/>
      <w:spacing w:before="240" w:after="60" w:line="240" w:lineRule="auto"/>
      <w:ind w:left="1152" w:hanging="1152"/>
      <w:outlineLvl w:val="5"/>
    </w:pPr>
    <w:rPr>
      <w:rFonts w:ascii="Times New Roman" w:eastAsia="Times New Roman" w:hAnsi="Times New Roman" w:cs="Times New Roman"/>
      <w:b/>
      <w:lang w:eastAsia="ar-SA"/>
    </w:rPr>
  </w:style>
  <w:style w:type="paragraph" w:customStyle="1" w:styleId="F81ED8E46BC14138885B0C516BB510FC9">
    <w:name w:val="F81ED8E46BC14138885B0C516BB510FC9"/>
    <w:rsid w:val="00027FFA"/>
    <w:pPr>
      <w:suppressAutoHyphens/>
      <w:spacing w:after="0" w:line="240" w:lineRule="auto"/>
    </w:pPr>
    <w:rPr>
      <w:rFonts w:ascii="Times New Roman" w:eastAsia="Times New Roman" w:hAnsi="Times New Roman" w:cs="Times New Roman"/>
      <w:sz w:val="20"/>
      <w:szCs w:val="20"/>
      <w:lang w:eastAsia="ar-SA"/>
    </w:rPr>
  </w:style>
  <w:style w:type="paragraph" w:customStyle="1" w:styleId="EE6E7F2C0007489EBA2FC2BFFA39B3C62">
    <w:name w:val="EE6E7F2C0007489EBA2FC2BFFA39B3C62"/>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330906DC1FF43429382C8921DBB2B7B9">
    <w:name w:val="8330906DC1FF43429382C8921DBB2B7B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D2EB25B84514A0EA430F0AB221813709">
    <w:name w:val="5D2EB25B84514A0EA430F0AB22181370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C7BD3C5B97CD4AD397B40A6164BEC54B1">
    <w:name w:val="C7BD3C5B97CD4AD397B40A6164BEC54B1"/>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89CC31DE77741F288D3BCD711E63ADD9">
    <w:name w:val="889CC31DE77741F288D3BCD711E63ADD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DC14A4A01FF4540927A62423EE161B29">
    <w:name w:val="8DC14A4A01FF4540927A62423EE161B2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F4B083B416944EA2919C2329BAEE23FB9">
    <w:name w:val="F4B083B416944EA2919C2329BAEE23FB9"/>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CC81B53D75A482D8D0991B1F1E4C6EE8">
    <w:name w:val="BCC81B53D75A482D8D0991B1F1E4C6EE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1F282AD1CBA475C98FEA28DEBE2A50C8">
    <w:name w:val="B1F282AD1CBA475C98FEA28DEBE2A50C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81A661CFFFC478E94C3596A960D19058">
    <w:name w:val="981A661CFFFC478E94C3596A960D1905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CD3A2E8D9F143129BA1494B5128CE6D8">
    <w:name w:val="9CD3A2E8D9F143129BA1494B5128CE6D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9AA7A9FDA6E463BB89D5609018F64C28">
    <w:name w:val="B9AA7A9FDA6E463BB89D5609018F64C2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059E9BC01504D53B6BB43895A3CF0608">
    <w:name w:val="3059E9BC01504D53B6BB43895A3CF060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B47E42C0DAF041CAB318BEC3C80668118">
    <w:name w:val="B47E42C0DAF041CAB318BEC3C8066811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A7F390FFCF848E191084BEBA34B9BE88">
    <w:name w:val="9A7F390FFCF848E191084BEBA34B9BE8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31A322595D5D4C778E908A49661535878">
    <w:name w:val="31A322595D5D4C778E908A4966153587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7CDE5D14AE245B885C32069751866898">
    <w:name w:val="77CDE5D14AE245B885C3206975186689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ABFD06B4BE1D49A999263F1612B4AE738">
    <w:name w:val="ABFD06B4BE1D49A999263F1612B4AE73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79C21329EB6C42C7BC957407AD8409938">
    <w:name w:val="79C21329EB6C42C7BC957407AD8409938"/>
    <w:rsid w:val="00027FFA"/>
    <w:pPr>
      <w:suppressAutoHyphens/>
      <w:spacing w:after="0" w:line="240" w:lineRule="auto"/>
    </w:pPr>
    <w:rPr>
      <w:rFonts w:ascii="CG Times (W1)" w:eastAsia="Times New Roman" w:hAnsi="CG Times (W1)" w:cs="CG Times (W1)"/>
      <w:sz w:val="20"/>
      <w:szCs w:val="20"/>
      <w:lang w:eastAsia="ar-SA"/>
    </w:rPr>
  </w:style>
  <w:style w:type="paragraph" w:customStyle="1" w:styleId="83BE5E92FBFE43448ACF44001E2C271B8">
    <w:name w:val="83BE5E92FBFE43448ACF44001E2C271B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5B32ABB7CD934DB589FF08A17F7F677B8">
    <w:name w:val="5B32ABB7CD934DB589FF08A17F7F677B8"/>
    <w:rsid w:val="00027FFA"/>
    <w:pPr>
      <w:suppressAutoHyphens/>
      <w:spacing w:after="0" w:line="240" w:lineRule="auto"/>
    </w:pPr>
    <w:rPr>
      <w:rFonts w:ascii="CG Times (W1)" w:eastAsia="Times New Roman" w:hAnsi="CG Times (W1)" w:cs="CG Times (W1)"/>
      <w:sz w:val="20"/>
      <w:szCs w:val="20"/>
      <w:lang w:eastAsia="ar-SA"/>
    </w:rPr>
  </w:style>
  <w:style w:type="paragraph" w:customStyle="1" w:styleId="E00208F87A054814B31829E39C2564308">
    <w:name w:val="E00208F87A054814B31829E39C2564308"/>
    <w:rsid w:val="00027FFA"/>
    <w:pPr>
      <w:suppressAutoHyphens/>
      <w:spacing w:after="0" w:line="240" w:lineRule="auto"/>
    </w:pPr>
    <w:rPr>
      <w:rFonts w:ascii="CG Times (W1)" w:eastAsia="Times New Roman" w:hAnsi="CG Times (W1)" w:cs="CG Times (W1)"/>
      <w:sz w:val="20"/>
      <w:szCs w:val="20"/>
      <w:lang w:eastAsia="ar-SA"/>
    </w:rPr>
  </w:style>
  <w:style w:type="paragraph" w:customStyle="1" w:styleId="55593566E645414F99B63E0EAD79D1708">
    <w:name w:val="55593566E645414F99B63E0EAD79D1708"/>
    <w:rsid w:val="00027FFA"/>
    <w:pPr>
      <w:suppressAutoHyphens/>
      <w:spacing w:after="0" w:line="240" w:lineRule="auto"/>
    </w:pPr>
    <w:rPr>
      <w:rFonts w:ascii="CG Times (W1)" w:eastAsia="Times New Roman" w:hAnsi="CG Times (W1)" w:cs="CG Times (W1)"/>
      <w:sz w:val="20"/>
      <w:szCs w:val="20"/>
      <w:lang w:eastAsia="ar-SA"/>
    </w:rPr>
  </w:style>
  <w:style w:type="paragraph" w:customStyle="1" w:styleId="CF4D18F088F24081BE7D9B56380329318">
    <w:name w:val="CF4D18F088F24081BE7D9B5638032931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485140010511445E8C70C3ED50A247E48">
    <w:name w:val="485140010511445E8C70C3ED50A247E4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0EC20D90E2FC4235B279C18B6D2310C38">
    <w:name w:val="0EC20D90E2FC4235B279C18B6D2310C3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8FED3C246C334D749B81EC41779B522B8">
    <w:name w:val="8FED3C246C334D749B81EC41779B522B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23420675C8904330A8A23288F6A589528">
    <w:name w:val="23420675C8904330A8A23288F6A58952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9579429FA4C34CDF8254A16CAD1825A68">
    <w:name w:val="9579429FA4C34CDF8254A16CAD1825A68"/>
    <w:rsid w:val="00027FFA"/>
    <w:pPr>
      <w:suppressAutoHyphens/>
      <w:spacing w:after="0" w:line="240" w:lineRule="auto"/>
    </w:pPr>
    <w:rPr>
      <w:rFonts w:ascii="Times New Roman" w:eastAsia="Times New Roman" w:hAnsi="Times New Roman" w:cs="Times New Roman"/>
      <w:sz w:val="24"/>
      <w:szCs w:val="24"/>
      <w:lang w:eastAsia="ar-SA"/>
    </w:rPr>
  </w:style>
  <w:style w:type="paragraph" w:customStyle="1" w:styleId="4C1964F9C1A54D1B9806446B6A95B6B3">
    <w:name w:val="4C1964F9C1A54D1B9806446B6A95B6B3"/>
    <w:rsid w:val="00051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5B84-7D42-48F5-A63C-E7417A0F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2555</Words>
  <Characters>14057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DOSSIER PERMANENT</vt:lpstr>
    </vt:vector>
  </TitlesOfParts>
  <Company/>
  <LinksUpToDate>false</LinksUpToDate>
  <CharactersWithSpaces>16579</CharactersWithSpaces>
  <SharedDoc>false</SharedDoc>
  <HLinks>
    <vt:vector size="6" baseType="variant">
      <vt:variant>
        <vt:i4>6029437</vt:i4>
      </vt:variant>
      <vt:variant>
        <vt:i4>11</vt:i4>
      </vt:variant>
      <vt:variant>
        <vt:i4>0</vt:i4>
      </vt:variant>
      <vt:variant>
        <vt:i4>5</vt:i4>
      </vt:variant>
      <vt:variant>
        <vt:lpwstr>mailto:economie@grandavignon.fr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CAFFINCA</dc:creator>
  <cp:keywords/>
  <cp:lastModifiedBy>ROUBAUD Eve</cp:lastModifiedBy>
  <cp:revision>7</cp:revision>
  <cp:lastPrinted>2017-03-13T09:53:00Z</cp:lastPrinted>
  <dcterms:created xsi:type="dcterms:W3CDTF">2020-06-30T14:16:00Z</dcterms:created>
  <dcterms:modified xsi:type="dcterms:W3CDTF">2020-07-01T12:50:00Z</dcterms:modified>
</cp:coreProperties>
</file>